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MON_1713787392"/>
    <w:bookmarkStart w:id="1" w:name="_MON_1720514794"/>
    <w:bookmarkStart w:id="2" w:name="_MON_1724673737"/>
    <w:bookmarkStart w:id="3" w:name="_MON_1735371291"/>
    <w:bookmarkStart w:id="4" w:name="_MON_1750667404"/>
    <w:bookmarkStart w:id="5" w:name="_MON_1713787291"/>
    <w:bookmarkEnd w:id="0"/>
    <w:bookmarkEnd w:id="1"/>
    <w:bookmarkEnd w:id="2"/>
    <w:bookmarkEnd w:id="3"/>
    <w:bookmarkEnd w:id="4"/>
    <w:bookmarkEnd w:id="5"/>
    <w:bookmarkStart w:id="6" w:name="_MON_1713787386"/>
    <w:bookmarkEnd w:id="6"/>
    <w:p w:rsidR="00593818" w:rsidRPr="00BA7433" w:rsidRDefault="0036230C" w:rsidP="00BA7433">
      <w:pPr>
        <w:rPr>
          <w:sz w:val="28"/>
          <w:szCs w:val="28"/>
        </w:rPr>
      </w:pPr>
      <w:r w:rsidRPr="00532242">
        <w:rPr>
          <w:noProof/>
          <w:sz w:val="28"/>
          <w:lang w:eastAsia="ru-RU"/>
        </w:rPr>
        <w:object w:dxaOrig="9355" w:dyaOrig="14980">
          <v:shape id="_x0000_i1025" type="#_x0000_t75" style="width:468pt;height:749.3pt" o:ole="">
            <v:imagedata r:id="rId9" o:title=""/>
          </v:shape>
          <o:OLEObject Type="Embed" ProgID="Word.Document.8" ShapeID="_x0000_i1025" DrawAspect="Content" ObjectID="_1762074034" r:id="rId10">
            <o:FieldCodes>\s</o:FieldCodes>
          </o:OLEObject>
        </w:object>
      </w:r>
    </w:p>
    <w:p w:rsidR="002456E1" w:rsidRPr="00A21BC6" w:rsidRDefault="002456E1" w:rsidP="00EA2501">
      <w:pPr>
        <w:jc w:val="right"/>
        <w:rPr>
          <w:sz w:val="24"/>
          <w:szCs w:val="24"/>
        </w:rPr>
      </w:pP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Приложение №1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к постановлению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Администрации Белокалитвинского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городского поселения</w:t>
      </w:r>
    </w:p>
    <w:p w:rsidR="0013174A" w:rsidRPr="00B65273" w:rsidRDefault="00EA2501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от</w:t>
      </w:r>
      <w:r w:rsidR="004C06AD" w:rsidRPr="00B65273">
        <w:rPr>
          <w:sz w:val="24"/>
          <w:szCs w:val="24"/>
        </w:rPr>
        <w:t xml:space="preserve"> </w:t>
      </w:r>
      <w:r w:rsidR="009A296D" w:rsidRPr="00B65273">
        <w:rPr>
          <w:sz w:val="24"/>
          <w:szCs w:val="24"/>
        </w:rPr>
        <w:t>__________</w:t>
      </w:r>
      <w:r w:rsidR="007D4684" w:rsidRPr="00B65273">
        <w:rPr>
          <w:sz w:val="24"/>
          <w:szCs w:val="24"/>
        </w:rPr>
        <w:t xml:space="preserve"> года №</w:t>
      </w:r>
      <w:r w:rsidR="009A296D" w:rsidRPr="00B65273">
        <w:rPr>
          <w:sz w:val="24"/>
          <w:szCs w:val="24"/>
        </w:rPr>
        <w:t>___</w:t>
      </w:r>
    </w:p>
    <w:p w:rsidR="0013174A" w:rsidRPr="00B65273" w:rsidRDefault="0013174A" w:rsidP="00EA2501">
      <w:pPr>
        <w:jc w:val="right"/>
        <w:rPr>
          <w:sz w:val="28"/>
          <w:szCs w:val="28"/>
        </w:rPr>
      </w:pPr>
    </w:p>
    <w:p w:rsidR="009D13FC" w:rsidRPr="00B65273" w:rsidRDefault="0013174A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>«</w:t>
      </w:r>
      <w:r w:rsidR="00D45866" w:rsidRPr="00B65273">
        <w:rPr>
          <w:sz w:val="24"/>
          <w:szCs w:val="28"/>
        </w:rPr>
        <w:t>Приложение № 1</w:t>
      </w:r>
    </w:p>
    <w:p w:rsidR="00D45866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 к постановлению</w:t>
      </w:r>
    </w:p>
    <w:p w:rsidR="009D13FC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>Администрации Белокалитвинского</w:t>
      </w:r>
    </w:p>
    <w:p w:rsidR="00D45866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 городского поселения</w:t>
      </w:r>
    </w:p>
    <w:p w:rsidR="00D45866" w:rsidRPr="00B65273" w:rsidRDefault="00CD080B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от </w:t>
      </w:r>
      <w:r w:rsidR="009D13FC" w:rsidRPr="00B65273">
        <w:rPr>
          <w:sz w:val="24"/>
          <w:szCs w:val="28"/>
        </w:rPr>
        <w:t xml:space="preserve">03 декабря 2018 года </w:t>
      </w:r>
      <w:r w:rsidR="00D45866" w:rsidRPr="00B65273">
        <w:rPr>
          <w:sz w:val="24"/>
          <w:szCs w:val="28"/>
        </w:rPr>
        <w:t xml:space="preserve"> № </w:t>
      </w:r>
      <w:r w:rsidR="009D13FC" w:rsidRPr="00B65273">
        <w:rPr>
          <w:sz w:val="24"/>
          <w:szCs w:val="28"/>
        </w:rPr>
        <w:t>631</w:t>
      </w:r>
    </w:p>
    <w:p w:rsidR="00D45866" w:rsidRPr="00B65273" w:rsidRDefault="00D45866" w:rsidP="00EA2501">
      <w:pPr>
        <w:jc w:val="center"/>
        <w:rPr>
          <w:sz w:val="28"/>
          <w:szCs w:val="28"/>
        </w:rPr>
      </w:pPr>
    </w:p>
    <w:p w:rsidR="00827B0A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Муниципальная программа Белокалитвинского городского поселения</w:t>
      </w:r>
    </w:p>
    <w:p w:rsidR="00827B0A" w:rsidRPr="00B65273" w:rsidRDefault="00827B0A" w:rsidP="00EA2501">
      <w:pPr>
        <w:jc w:val="center"/>
        <w:rPr>
          <w:caps/>
          <w:sz w:val="28"/>
          <w:szCs w:val="28"/>
        </w:rPr>
      </w:pPr>
      <w:r w:rsidRPr="00B65273">
        <w:rPr>
          <w:sz w:val="28"/>
          <w:szCs w:val="28"/>
        </w:rPr>
        <w:t>«Муниципальная политика»</w:t>
      </w:r>
    </w:p>
    <w:p w:rsidR="00D45866" w:rsidRPr="00B65273" w:rsidRDefault="00D45866" w:rsidP="00EA2501">
      <w:pPr>
        <w:rPr>
          <w:caps/>
          <w:sz w:val="28"/>
          <w:szCs w:val="28"/>
        </w:rPr>
      </w:pP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caps/>
          <w:spacing w:val="0"/>
          <w:szCs w:val="28"/>
        </w:rPr>
        <w:t>Паспорт</w:t>
      </w:r>
      <w:r w:rsidRPr="00B65273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муниципальной программы Белокалитвинского городского поселения</w:t>
      </w:r>
    </w:p>
    <w:p w:rsidR="00D45866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«Муниципальная политика</w:t>
      </w:r>
      <w:r w:rsidR="00D45866" w:rsidRPr="00B65273">
        <w:rPr>
          <w:rFonts w:ascii="Times New Roman" w:hAnsi="Times New Roman" w:cs="Times New Roman"/>
          <w:b w:val="0"/>
          <w:spacing w:val="0"/>
          <w:szCs w:val="28"/>
        </w:rPr>
        <w:t>»</w:t>
      </w:r>
    </w:p>
    <w:p w:rsidR="00D45866" w:rsidRPr="00B65273" w:rsidRDefault="00D45866" w:rsidP="00EA25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Наименование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827B0A" w:rsidRPr="00B65273">
              <w:rPr>
                <w:sz w:val="28"/>
                <w:szCs w:val="28"/>
              </w:rPr>
              <w:t>Муниципальная политика</w:t>
            </w:r>
            <w:r w:rsidRPr="00B65273">
              <w:rPr>
                <w:sz w:val="28"/>
                <w:szCs w:val="28"/>
              </w:rPr>
              <w:t xml:space="preserve">» 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2CF5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общий отдел</w:t>
            </w:r>
            <w:r w:rsidR="00D45866" w:rsidRPr="00B65273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Участники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111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27B0A" w:rsidRPr="00B65273" w:rsidRDefault="000E2CF5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1. </w:t>
            </w:r>
            <w:r w:rsidR="00827B0A" w:rsidRPr="00B65273">
              <w:rPr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827B0A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2. «Противодействие терроризму и экстремизму, злоупотреблению наркотиками и их незаконному обороту»</w:t>
            </w:r>
          </w:p>
          <w:p w:rsidR="00D45866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3. </w:t>
            </w:r>
            <w:r w:rsidR="00D45866" w:rsidRPr="00B65273">
              <w:rPr>
                <w:sz w:val="28"/>
                <w:szCs w:val="28"/>
              </w:rPr>
              <w:t>«П</w:t>
            </w:r>
            <w:r w:rsidRPr="00B65273">
              <w:rPr>
                <w:sz w:val="28"/>
                <w:szCs w:val="28"/>
              </w:rPr>
              <w:t>ротиводействие коррупции</w:t>
            </w:r>
            <w:r w:rsidR="00D45866" w:rsidRPr="00B65273">
              <w:rPr>
                <w:sz w:val="28"/>
                <w:szCs w:val="28"/>
              </w:rPr>
              <w:t>»</w:t>
            </w:r>
          </w:p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9932FD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Цел</w:t>
            </w:r>
            <w:r w:rsidR="002F09EA" w:rsidRPr="00B65273">
              <w:rPr>
                <w:sz w:val="28"/>
                <w:szCs w:val="28"/>
              </w:rPr>
              <w:t>и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2" w:type="dxa"/>
            <w:shd w:val="clear" w:color="auto" w:fill="auto"/>
          </w:tcPr>
          <w:p w:rsidR="002F03E3" w:rsidRPr="00B65273" w:rsidRDefault="002F03E3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совершенствование организации </w:t>
            </w:r>
            <w:r w:rsidRPr="00B65273">
              <w:rPr>
                <w:sz w:val="28"/>
                <w:szCs w:val="28"/>
              </w:rPr>
              <w:lastRenderedPageBreak/>
              <w:t>муниципальной службы в Администрации Белокалитвинского городского поселения;</w:t>
            </w:r>
          </w:p>
          <w:p w:rsidR="00CD1FB7" w:rsidRPr="00B65273" w:rsidRDefault="00D63BD8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 </w:t>
            </w:r>
            <w:r w:rsidR="002F09EA" w:rsidRPr="00B65273">
              <w:rPr>
                <w:sz w:val="28"/>
                <w:szCs w:val="28"/>
                <w:shd w:val="clear" w:color="auto" w:fill="FFFFFF"/>
              </w:rPr>
              <w:t xml:space="preserve">вовлечение населения в </w:t>
            </w:r>
            <w:r w:rsidR="002F03E3" w:rsidRPr="00B65273">
              <w:rPr>
                <w:sz w:val="28"/>
                <w:szCs w:val="28"/>
              </w:rPr>
              <w:t>р</w:t>
            </w:r>
            <w:r w:rsidRPr="00B65273">
              <w:rPr>
                <w:sz w:val="28"/>
                <w:szCs w:val="28"/>
              </w:rPr>
              <w:t>азвитие и совершенствование системы</w:t>
            </w:r>
            <w:r w:rsidR="009932FD" w:rsidRPr="00B65273">
              <w:rPr>
                <w:sz w:val="28"/>
                <w:szCs w:val="28"/>
              </w:rPr>
              <w:t xml:space="preserve"> эффективного управления</w:t>
            </w:r>
            <w:r w:rsidRPr="00B65273">
              <w:rPr>
                <w:sz w:val="28"/>
                <w:szCs w:val="28"/>
              </w:rPr>
              <w:t xml:space="preserve"> социально-экономическими пр</w:t>
            </w:r>
            <w:r w:rsidR="002B0661" w:rsidRPr="00B65273">
              <w:rPr>
                <w:sz w:val="28"/>
                <w:szCs w:val="28"/>
              </w:rPr>
              <w:t>оцессами на территории Белокалитвинского городского поселения</w:t>
            </w:r>
            <w:r w:rsidR="002F09EA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создание благоприятной и безопасной среды проживания человека на территории муниципального образования;</w:t>
            </w:r>
          </w:p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вовлечение населения в процесс муниципального управления;</w:t>
            </w:r>
          </w:p>
          <w:p w:rsidR="003F6963" w:rsidRPr="00B65273" w:rsidRDefault="0065057B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повышение профессиональной компетентности муниципальных служащих Белокалитвинского городского поселения;</w:t>
            </w:r>
          </w:p>
          <w:p w:rsidR="00D45866" w:rsidRPr="00B65273" w:rsidRDefault="00C669AE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2F03E3" w:rsidRPr="00B65273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12356A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муниципальных служащих, повысивших квалификацию и получивших дополнительное профессиональное образование;</w:t>
            </w:r>
          </w:p>
          <w:p w:rsidR="00F05FEF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  <w:r w:rsidR="008363DD" w:rsidRPr="00B65273">
              <w:rPr>
                <w:sz w:val="28"/>
                <w:szCs w:val="28"/>
              </w:rPr>
              <w:t>;</w:t>
            </w:r>
          </w:p>
          <w:p w:rsidR="008363DD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8363DD" w:rsidRPr="00B65273">
              <w:rPr>
                <w:sz w:val="28"/>
                <w:szCs w:val="28"/>
              </w:rPr>
              <w:t>оля информации, размещенной на официальном сайте Администрации Белокалитвинского городского поселения о своей деятельности.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муниципальная </w:t>
            </w:r>
            <w:r w:rsidR="00971A2D" w:rsidRPr="00B65273">
              <w:rPr>
                <w:sz w:val="28"/>
                <w:szCs w:val="28"/>
              </w:rPr>
              <w:t>программа реализуется с 201</w:t>
            </w:r>
            <w:r w:rsidR="00C51D58" w:rsidRPr="00B65273">
              <w:rPr>
                <w:sz w:val="28"/>
                <w:szCs w:val="28"/>
              </w:rPr>
              <w:t>9</w:t>
            </w:r>
            <w:r w:rsidR="00971A2D" w:rsidRPr="00B65273">
              <w:rPr>
                <w:sz w:val="28"/>
                <w:szCs w:val="28"/>
              </w:rPr>
              <w:t xml:space="preserve"> по 20</w:t>
            </w:r>
            <w:r w:rsidR="00C51D58" w:rsidRPr="00B65273">
              <w:rPr>
                <w:sz w:val="28"/>
                <w:szCs w:val="28"/>
              </w:rPr>
              <w:t>30</w:t>
            </w:r>
            <w:r w:rsidRPr="00B65273">
              <w:rPr>
                <w:sz w:val="28"/>
                <w:szCs w:val="28"/>
              </w:rPr>
              <w:t xml:space="preserve"> годы.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Этапы реализации не выделяются</w:t>
            </w:r>
            <w:r w:rsidR="00971A2D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необходимый для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годах,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4F" w:rsidRPr="00C9244F">
              <w:rPr>
                <w:rFonts w:ascii="Times New Roman" w:hAnsi="Times New Roman" w:cs="Times New Roman"/>
                <w:sz w:val="28"/>
                <w:szCs w:val="28"/>
              </w:rPr>
              <w:t>8 354,5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89E" w:rsidRPr="00C92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116" w:rsidRPr="00C9244F" w:rsidRDefault="000E111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C9244F">
              <w:rPr>
                <w:sz w:val="28"/>
                <w:szCs w:val="28"/>
              </w:rPr>
              <w:lastRenderedPageBreak/>
              <w:t>по годам составляет: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5" w:rsidRPr="00C9244F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8A045A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5F" w:rsidRPr="00C9244F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  <w:r w:rsidR="001C74C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7C0" w:rsidRPr="00C9244F">
              <w:rPr>
                <w:rFonts w:ascii="Times New Roman" w:hAnsi="Times New Roman" w:cs="Times New Roman"/>
                <w:sz w:val="28"/>
                <w:szCs w:val="28"/>
              </w:rPr>
              <w:t>2 680,7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D" w:rsidRPr="00C924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2022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1C74C3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4351B6" w:rsidRPr="00C9244F">
              <w:rPr>
                <w:sz w:val="28"/>
                <w:szCs w:val="28"/>
              </w:rPr>
              <w:t>542,8</w:t>
            </w:r>
            <w:r w:rsidR="007E183E" w:rsidRPr="00C9244F">
              <w:rPr>
                <w:sz w:val="28"/>
                <w:szCs w:val="28"/>
              </w:rPr>
              <w:t xml:space="preserve"> 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C9244F" w:rsidRPr="00C9244F">
              <w:rPr>
                <w:sz w:val="28"/>
                <w:szCs w:val="28"/>
              </w:rPr>
              <w:t>825,1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B3277D" w:rsidRPr="00C9244F">
              <w:rPr>
                <w:sz w:val="28"/>
                <w:szCs w:val="28"/>
              </w:rPr>
              <w:t>47</w:t>
            </w:r>
            <w:r w:rsidR="009A296D" w:rsidRPr="00C9244F">
              <w:rPr>
                <w:sz w:val="28"/>
                <w:szCs w:val="28"/>
              </w:rPr>
              <w:t>3,0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2025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B3277D" w:rsidRPr="00C9244F">
              <w:rPr>
                <w:sz w:val="28"/>
                <w:szCs w:val="28"/>
              </w:rPr>
              <w:t>280</w:t>
            </w:r>
            <w:r w:rsidR="007E183E" w:rsidRPr="00C9244F">
              <w:rPr>
                <w:sz w:val="28"/>
                <w:szCs w:val="28"/>
              </w:rPr>
              <w:t>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2029 год </w:t>
            </w:r>
            <w:r w:rsidR="00A435D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2030 год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E10C03" w:rsidRPr="00C9244F" w:rsidRDefault="00E10C03" w:rsidP="00E10C0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районного бюджета </w:t>
            </w:r>
            <w:r w:rsidR="00C2391C" w:rsidRPr="00C9244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E10C03" w:rsidRPr="00C9244F" w:rsidRDefault="00C2391C" w:rsidP="00E10C03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2022 год – 9,3  тыс. рублей;</w:t>
            </w:r>
          </w:p>
          <w:p w:rsidR="00C2391C" w:rsidRPr="00C9244F" w:rsidRDefault="00C2391C" w:rsidP="00C2391C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 – 12,1 тыс. рублей.</w:t>
            </w:r>
          </w:p>
          <w:p w:rsidR="0090089E" w:rsidRPr="00C9244F" w:rsidRDefault="0090089E" w:rsidP="009008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 w:rsidR="00C9244F" w:rsidRPr="00C9244F">
              <w:rPr>
                <w:rFonts w:ascii="Times New Roman" w:hAnsi="Times New Roman" w:cs="Times New Roman"/>
                <w:sz w:val="28"/>
                <w:szCs w:val="28"/>
              </w:rPr>
              <w:t>8 333,1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C0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2019 год – 504,6 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2020 год – 418,3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2021 год – 2 680,7 тыс. рублей.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2022 год – </w:t>
            </w:r>
            <w:r w:rsidR="00A860E8" w:rsidRPr="00C9244F">
              <w:rPr>
                <w:sz w:val="28"/>
                <w:szCs w:val="28"/>
              </w:rPr>
              <w:t>533,5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2023 год – </w:t>
            </w:r>
            <w:r w:rsidR="00C9244F" w:rsidRPr="00C9244F">
              <w:rPr>
                <w:sz w:val="28"/>
                <w:szCs w:val="28"/>
              </w:rPr>
              <w:t>813,0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 – 4</w:t>
            </w:r>
            <w:r w:rsidR="00B3277D" w:rsidRPr="00C9244F">
              <w:rPr>
                <w:sz w:val="28"/>
                <w:szCs w:val="28"/>
              </w:rPr>
              <w:t>7</w:t>
            </w:r>
            <w:r w:rsidRPr="00C9244F">
              <w:rPr>
                <w:sz w:val="28"/>
                <w:szCs w:val="28"/>
              </w:rPr>
              <w:t>3,0</w:t>
            </w:r>
            <w:r w:rsidR="00C9244F" w:rsidRPr="00C9244F">
              <w:rPr>
                <w:sz w:val="28"/>
                <w:szCs w:val="28"/>
              </w:rPr>
              <w:t xml:space="preserve"> </w:t>
            </w:r>
            <w:r w:rsidRPr="00C9244F">
              <w:rPr>
                <w:sz w:val="28"/>
                <w:szCs w:val="28"/>
              </w:rPr>
              <w:t>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2025 год – </w:t>
            </w:r>
            <w:r w:rsidR="00B3277D" w:rsidRPr="00C9244F">
              <w:rPr>
                <w:sz w:val="28"/>
                <w:szCs w:val="28"/>
              </w:rPr>
              <w:t>280</w:t>
            </w:r>
            <w:r w:rsidRPr="00C9244F">
              <w:rPr>
                <w:sz w:val="28"/>
                <w:szCs w:val="28"/>
              </w:rPr>
              <w:t>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2029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2030 год – 526,0 тыс. рублей</w:t>
            </w:r>
          </w:p>
          <w:p w:rsidR="0090089E" w:rsidRPr="00C9244F" w:rsidRDefault="0090089E" w:rsidP="00EA2501">
            <w:pPr>
              <w:rPr>
                <w:sz w:val="28"/>
                <w:szCs w:val="28"/>
              </w:rPr>
            </w:pPr>
          </w:p>
          <w:p w:rsidR="00D45866" w:rsidRPr="00C9244F" w:rsidRDefault="00D4586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66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63BD8" w:rsidRPr="00C9244F" w:rsidRDefault="00611CD5" w:rsidP="00EA2501">
            <w:pPr>
              <w:jc w:val="both"/>
              <w:rPr>
                <w:sz w:val="28"/>
                <w:szCs w:val="28"/>
                <w:lang w:eastAsia="en-US"/>
              </w:rPr>
            </w:pPr>
            <w:r w:rsidRPr="00C9244F">
              <w:rPr>
                <w:sz w:val="28"/>
                <w:szCs w:val="28"/>
              </w:rPr>
              <w:t>- п</w:t>
            </w:r>
            <w:r w:rsidR="00D63BD8" w:rsidRPr="00C9244F">
              <w:rPr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D63BD8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уровня профессиональной компетентности муниципальных служащих Белокалитвинского городского поселения;</w:t>
            </w:r>
          </w:p>
          <w:p w:rsidR="00D45866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информированности населения о деятельности органов местного самоуправления</w:t>
            </w:r>
            <w:r w:rsidR="00AE3878" w:rsidRPr="00C9244F">
              <w:rPr>
                <w:sz w:val="28"/>
                <w:szCs w:val="28"/>
              </w:rPr>
              <w:t>;</w:t>
            </w:r>
          </w:p>
          <w:p w:rsidR="00BB1E55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BB1E55" w:rsidRPr="00C9244F">
              <w:rPr>
                <w:sz w:val="28"/>
                <w:szCs w:val="28"/>
              </w:rPr>
              <w:t xml:space="preserve">повышение уровня гражданских инициатив в решении социально-значимых вопросов,  усовершенствование </w:t>
            </w:r>
            <w:r w:rsidR="00BB1E55" w:rsidRPr="00C9244F">
              <w:rPr>
                <w:sz w:val="28"/>
                <w:szCs w:val="28"/>
              </w:rPr>
              <w:lastRenderedPageBreak/>
              <w:t>механизмов, форм и методов  взаимодействия органов власти и общества.</w:t>
            </w:r>
          </w:p>
        </w:tc>
      </w:tr>
    </w:tbl>
    <w:p w:rsidR="007E7F5F" w:rsidRPr="003C5942" w:rsidRDefault="007E7F5F" w:rsidP="00EA2501">
      <w:pPr>
        <w:rPr>
          <w:color w:val="FF0000"/>
          <w:sz w:val="28"/>
          <w:szCs w:val="28"/>
        </w:rPr>
      </w:pPr>
    </w:p>
    <w:p w:rsidR="00D45866" w:rsidRPr="003C5942" w:rsidRDefault="00D45866" w:rsidP="00EA2501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 xml:space="preserve">Паспорт </w:t>
      </w: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>подпрограммы «Развитие муниципального управления и муниципальной службы»</w:t>
      </w:r>
    </w:p>
    <w:p w:rsidR="008A0BA5" w:rsidRPr="00967589" w:rsidRDefault="008A0BA5" w:rsidP="00EA250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Наименование 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«Развитие муниципального управления и муниципальной службы» (далее - подпрограмма)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</w:tc>
      </w:tr>
      <w:tr w:rsidR="00967589" w:rsidRPr="00967589" w:rsidTr="00F05542">
        <w:trPr>
          <w:trHeight w:val="81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совершенствование организации муниципальной службы в Белокалитвинском городском поселении;  - повышение эффективности исполнения муниципальными служащими своих должностных обязанностей;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формирование высококвалифицированного кадрового состава.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Задачи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совершенствование правовой основы муниципальной службы;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     повышение эффективности работы с кадровым резервом Администрации Белокалитвинского городского поселения;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- повышение ответственности муниципальных служащих за результаты своей деятельности;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>- обеспечение системы гарантий муниципальным служащим;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престижа муниципальной службы;             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привлечение на муниципальную службу квалифицированных молодых специалистов, укрепление кадрового потенциала Белокалитвинского  городского поселения;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 и прозрачности муниципальной службы.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специалистов в возрасте до 30 лет, имеющих стаж                   муниципальной службы более 3 лет;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число муниципальных служащих, прошедших обучение на профессиональную переподготовку, повышение квалификации и стажировку;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муниципальных служащих с высшим профессиональным образованием.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:rsidTr="00F05542">
        <w:trPr>
          <w:trHeight w:val="1417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муниципальная программа реализуется с 2019 по 2030 годы.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2019 – 2030 годах, составляет 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8 008,5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1665" w:rsidRPr="00967589">
              <w:rPr>
                <w:rFonts w:ascii="Times New Roman" w:hAnsi="Times New Roman" w:cs="Times New Roman"/>
                <w:sz w:val="28"/>
                <w:szCs w:val="28"/>
              </w:rPr>
              <w:t>484,6</w:t>
            </w:r>
            <w:r w:rsidR="008A045A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1C74C3" w:rsidRPr="00967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7C0" w:rsidRPr="00967589">
              <w:rPr>
                <w:rFonts w:ascii="Times New Roman" w:hAnsi="Times New Roman" w:cs="Times New Roman"/>
                <w:sz w:val="28"/>
                <w:szCs w:val="28"/>
              </w:rPr>
              <w:t>2 660,7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5B8E" w:rsidRPr="00967589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787,1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DE"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9122B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EA2EFE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A435DE" w:rsidRPr="00967589">
              <w:rPr>
                <w:sz w:val="28"/>
                <w:szCs w:val="28"/>
              </w:rPr>
              <w:t>-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за счет средств районного бюджета -</w:t>
            </w:r>
            <w:r w:rsidR="009A3F80" w:rsidRPr="00967589">
              <w:rPr>
                <w:sz w:val="28"/>
                <w:szCs w:val="28"/>
              </w:rPr>
              <w:t>21,4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2022</w:t>
            </w:r>
            <w:r w:rsidR="009A3F80" w:rsidRPr="00967589">
              <w:rPr>
                <w:sz w:val="28"/>
                <w:szCs w:val="28"/>
              </w:rPr>
              <w:t xml:space="preserve"> год</w:t>
            </w:r>
            <w:r w:rsidRPr="00967589">
              <w:rPr>
                <w:sz w:val="28"/>
                <w:szCs w:val="28"/>
              </w:rPr>
              <w:t xml:space="preserve"> – 9,3 тыс. рублей</w:t>
            </w:r>
            <w:r w:rsidR="009A3F80" w:rsidRPr="00967589">
              <w:rPr>
                <w:sz w:val="28"/>
                <w:szCs w:val="28"/>
              </w:rPr>
              <w:t>;</w:t>
            </w:r>
          </w:p>
          <w:p w:rsidR="009A3F80" w:rsidRPr="00967589" w:rsidRDefault="009A3F80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2023 год – 12,1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967589" w:rsidRPr="00967589">
              <w:rPr>
                <w:sz w:val="28"/>
                <w:szCs w:val="28"/>
              </w:rPr>
              <w:t>7 987,1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2019 год – 484,6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2020 год – 398,3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2021 год – 2 660,7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7DF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425,5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775,0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2024 год – 4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 -  506,0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</w:p>
        </w:tc>
      </w:tr>
      <w:tr w:rsidR="008A0BA5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муниципальных программ развития муниципальной службы;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установленных законодательством гарантий и прав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открытости, гласности и равного доступа граждан к муниципальной службе;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увеличение количества муниципальных служащих, прошедших курсы повышения </w:t>
            </w:r>
            <w:r w:rsidRPr="00967589">
              <w:rPr>
                <w:sz w:val="28"/>
                <w:szCs w:val="28"/>
              </w:rPr>
              <w:lastRenderedPageBreak/>
              <w:t>квалификации, удовлетворенных качеством образовательных программ;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повышение доверия населения к органам местного самоуправления</w:t>
            </w:r>
          </w:p>
        </w:tc>
      </w:tr>
    </w:tbl>
    <w:p w:rsidR="008A0BA5" w:rsidRPr="003C5942" w:rsidRDefault="008A0BA5" w:rsidP="00EA2501">
      <w:pPr>
        <w:tabs>
          <w:tab w:val="num" w:pos="0"/>
        </w:tabs>
        <w:rPr>
          <w:color w:val="FF0000"/>
          <w:sz w:val="28"/>
          <w:szCs w:val="28"/>
        </w:rPr>
      </w:pPr>
    </w:p>
    <w:p w:rsidR="008A0BA5" w:rsidRPr="003C5942" w:rsidRDefault="008A0BA5" w:rsidP="00EA2501">
      <w:pPr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«Противодействие экстремизму и терроризму</w:t>
      </w:r>
      <w:r w:rsidRPr="00662632">
        <w:rPr>
          <w:sz w:val="28"/>
          <w:szCs w:val="28"/>
        </w:rPr>
        <w:t>, злоупотреблению наркотиками и их незаконному обороту</w:t>
      </w:r>
      <w:r w:rsidRPr="00662632">
        <w:rPr>
          <w:bCs/>
          <w:sz w:val="28"/>
          <w:szCs w:val="28"/>
        </w:rPr>
        <w:t xml:space="preserve"> на территории Белокалитвинского городского поселения»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bCs/>
                <w:sz w:val="28"/>
                <w:szCs w:val="28"/>
              </w:rPr>
              <w:t>Противодействие</w:t>
            </w:r>
            <w:r w:rsidRPr="00662632">
              <w:rPr>
                <w:sz w:val="28"/>
                <w:szCs w:val="28"/>
              </w:rPr>
              <w:t xml:space="preserve"> </w:t>
            </w:r>
            <w:r w:rsidRPr="00662632">
              <w:rPr>
                <w:bCs/>
                <w:sz w:val="28"/>
                <w:szCs w:val="28"/>
              </w:rPr>
              <w:t>экстремизму и терроризму</w:t>
            </w:r>
            <w:r w:rsidRPr="00662632">
              <w:rPr>
                <w:sz w:val="28"/>
                <w:szCs w:val="28"/>
              </w:rPr>
              <w:t>, злоупотреблению наркотиками и их незаконному обороту</w:t>
            </w:r>
            <w:r w:rsidRPr="00662632">
              <w:rPr>
                <w:bCs/>
                <w:sz w:val="28"/>
                <w:szCs w:val="28"/>
              </w:rPr>
              <w:t xml:space="preserve"> на территории Белокалитвинского городского поселения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предотвращение проявлений терроризма и экстремизма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- пропаганда толерантного поведения к людям других национальностей и религиозных конфессий;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информирование населения Белокалитвинского городского поселения по вопросам противодействия терроризму и экстремизму.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 и о реализации настоящей подпрограммы;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мониторинг мест массового скопления граждан и общественных мест, в которых приняты дополнительные меры по повышению уровня                  </w:t>
            </w:r>
            <w:r w:rsidRPr="00662632">
              <w:rPr>
                <w:sz w:val="28"/>
                <w:szCs w:val="28"/>
              </w:rPr>
              <w:br/>
              <w:t>антитеррористической защищенности.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по 20</w:t>
            </w:r>
            <w:r w:rsidR="004D2969" w:rsidRPr="00662632">
              <w:rPr>
                <w:sz w:val="28"/>
                <w:szCs w:val="28"/>
              </w:rPr>
              <w:t>3</w:t>
            </w:r>
            <w:r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217,0 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</w:t>
            </w:r>
            <w:r w:rsidR="004D2969" w:rsidRPr="00662632">
              <w:rPr>
                <w:sz w:val="28"/>
                <w:szCs w:val="28"/>
              </w:rPr>
              <w:t>20</w:t>
            </w:r>
            <w:r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5247DF" w:rsidRPr="00662632">
              <w:rPr>
                <w:sz w:val="28"/>
                <w:szCs w:val="28"/>
              </w:rPr>
              <w:t>98</w:t>
            </w:r>
            <w:r w:rsidR="00871071" w:rsidRPr="00662632">
              <w:rPr>
                <w:sz w:val="28"/>
                <w:szCs w:val="28"/>
              </w:rPr>
              <w:t xml:space="preserve"> 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2023</w:t>
            </w:r>
            <w:r w:rsidR="008A0BA5"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7D4AED" w:rsidRPr="00662632">
              <w:rPr>
                <w:sz w:val="28"/>
                <w:szCs w:val="28"/>
              </w:rPr>
              <w:t>19,0</w:t>
            </w:r>
            <w:r w:rsidR="008A0BA5"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2024</w:t>
            </w:r>
            <w:r w:rsidR="008A0BA5" w:rsidRPr="00662632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10,0 тыс. рублей.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2026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устранение причин и условий, </w:t>
            </w:r>
            <w:r w:rsidRPr="00662632">
              <w:rPr>
                <w:sz w:val="28"/>
                <w:szCs w:val="28"/>
              </w:rPr>
              <w:lastRenderedPageBreak/>
              <w:t>способствующих проявлениям экстремизма на территории города;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662632">
              <w:rPr>
                <w:sz w:val="28"/>
                <w:szCs w:val="28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  <w:r w:rsidRPr="00662632">
              <w:rPr>
                <w:sz w:val="28"/>
                <w:szCs w:val="28"/>
              </w:rPr>
              <w:br/>
              <w:t xml:space="preserve">- гармонизация межнациональных отношений, 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повышения уровня  этносоциальной  комфортности;</w:t>
            </w:r>
            <w:r w:rsidRPr="00662632">
              <w:rPr>
                <w:sz w:val="28"/>
                <w:szCs w:val="28"/>
              </w:rPr>
              <w:br/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 через СМИ.</w:t>
            </w:r>
          </w:p>
        </w:tc>
      </w:tr>
    </w:tbl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</w:t>
      </w:r>
      <w:r w:rsidRPr="00662632">
        <w:rPr>
          <w:sz w:val="28"/>
          <w:szCs w:val="28"/>
        </w:rPr>
        <w:t>Противодействие коррупции на территории Белокалитвинского городского поселения</w:t>
      </w:r>
      <w:r w:rsidRPr="00662632">
        <w:rPr>
          <w:bCs/>
          <w:sz w:val="28"/>
          <w:szCs w:val="28"/>
        </w:rPr>
        <w:t>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8"/>
                <w:szCs w:val="28"/>
              </w:rPr>
              <w:t xml:space="preserve">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a"/>
              <w:tabs>
                <w:tab w:val="left" w:pos="336"/>
                <w:tab w:val="left" w:pos="47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осуществление мероприятий по противодействию коррупции в Белокалитвинском городском поселении;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обеспечение защиты прав и законных интересов  жителей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повышение эффективности деятельности Администрации Белокалитвинского городского поселения по противодействию коррупции;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 нетерпимости к коррупционному поведению;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  - обеспечение прозрачности деятельности органов местного самоуправления Белокалитвинского городского поселения.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города материалов о мерах противодействия коррупции и о реализации настоящей подпрограммы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4A166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2019 по 203</w:t>
            </w:r>
            <w:r w:rsidR="008A0BA5"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A435DE" w:rsidRPr="0066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66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,0 тыс. тыс. рублей, в том числе за счет средств местного бюджета </w:t>
            </w:r>
            <w:r w:rsidR="00A435DE" w:rsidRPr="0066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66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2020</w:t>
            </w:r>
            <w:r w:rsidR="008A0BA5"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4A1665" w:rsidRPr="00662632">
              <w:rPr>
                <w:sz w:val="28"/>
                <w:szCs w:val="28"/>
              </w:rPr>
              <w:t>1</w:t>
            </w:r>
            <w:r w:rsidR="008A0BA5" w:rsidRPr="00662632">
              <w:rPr>
                <w:sz w:val="28"/>
                <w:szCs w:val="28"/>
              </w:rPr>
              <w:t>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</w:t>
            </w:r>
            <w:r w:rsidR="004D2969" w:rsidRPr="00662632">
              <w:rPr>
                <w:sz w:val="28"/>
                <w:szCs w:val="28"/>
              </w:rPr>
              <w:t>023</w:t>
            </w:r>
            <w:r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024E5E" w:rsidRPr="00662632">
              <w:rPr>
                <w:sz w:val="28"/>
                <w:szCs w:val="28"/>
              </w:rPr>
              <w:t>19,0</w:t>
            </w:r>
            <w:r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2024</w:t>
            </w:r>
            <w:r w:rsidR="008A0BA5" w:rsidRPr="00662632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10,0 тыс. рублей</w:t>
            </w:r>
            <w:r w:rsidR="00A435DE" w:rsidRPr="00662632">
              <w:rPr>
                <w:sz w:val="28"/>
                <w:szCs w:val="28"/>
              </w:rPr>
              <w:t>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2026 год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A435DE" w:rsidRPr="00662632">
              <w:rPr>
                <w:sz w:val="28"/>
                <w:szCs w:val="28"/>
              </w:rPr>
              <w:t xml:space="preserve">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A435DE" w:rsidRPr="00662632">
              <w:rPr>
                <w:sz w:val="28"/>
                <w:szCs w:val="28"/>
              </w:rPr>
              <w:t>- 10,0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-  повышение качества и доступности муниципальных функций и услуг для общественности;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-   создание условий для предупреждения и профилактики коррупции, формирование в обществе нетерпимого отношения к коррупции; 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коррупциогенности правовых актов;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обществе, обусловленной проявлениями коррупции;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 доверия гражданского общества  к деятельности органов местного самоуправления Белокалитвинского городского поселения.</w:t>
            </w:r>
          </w:p>
        </w:tc>
      </w:tr>
    </w:tbl>
    <w:p w:rsidR="008A0BA5" w:rsidRPr="00662632" w:rsidRDefault="008A0BA5" w:rsidP="00EA2501">
      <w:pPr>
        <w:jc w:val="center"/>
        <w:rPr>
          <w:sz w:val="28"/>
          <w:szCs w:val="28"/>
        </w:rPr>
      </w:pPr>
    </w:p>
    <w:p w:rsidR="008A0BA5" w:rsidRPr="00662632" w:rsidRDefault="008A0BA5" w:rsidP="00EA2501">
      <w:pPr>
        <w:jc w:val="right"/>
        <w:rPr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  <w:r w:rsidRPr="00662632">
        <w:rPr>
          <w:spacing w:val="-4"/>
          <w:sz w:val="28"/>
          <w:szCs w:val="28"/>
        </w:rPr>
        <w:t>Приоритеты и цели муниципальной  политики Белокалитвинского городского поселения</w:t>
      </w:r>
    </w:p>
    <w:p w:rsidR="007B6B34" w:rsidRPr="003C5942" w:rsidRDefault="007B6B34" w:rsidP="00EA2501">
      <w:pPr>
        <w:jc w:val="both"/>
        <w:rPr>
          <w:color w:val="FF0000"/>
          <w:sz w:val="28"/>
          <w:szCs w:val="28"/>
        </w:rPr>
      </w:pP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proofErr w:type="gramStart"/>
      <w:r w:rsidRPr="00662632">
        <w:rPr>
          <w:sz w:val="28"/>
          <w:szCs w:val="28"/>
        </w:rPr>
        <w:t>Приоритеты муниципальной политики Белокалитвинского городского поселения определены исходя из Конституции Российской Федерации,</w:t>
      </w:r>
      <w:r w:rsidRPr="00662632">
        <w:rPr>
          <w:kern w:val="2"/>
          <w:sz w:val="28"/>
          <w:szCs w:val="28"/>
          <w:lang w:eastAsia="en-US"/>
        </w:rPr>
        <w:t xml:space="preserve"> Федерального закона от 06.10.1999 № 184-ФЗ «Об общих принципах организации законодательных (представительных) и исполнительных органов государственной власти </w:t>
      </w:r>
      <w:r w:rsidRPr="00662632">
        <w:rPr>
          <w:spacing w:val="-6"/>
          <w:kern w:val="2"/>
          <w:sz w:val="28"/>
          <w:szCs w:val="28"/>
          <w:lang w:eastAsia="en-US"/>
        </w:rPr>
        <w:t>субъектов Российской Федерации», Федерального закона от 06.10.2003 № 131-ФЗ</w:t>
      </w:r>
      <w:r w:rsidRPr="00662632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Федерации», </w:t>
      </w:r>
      <w:r w:rsidRPr="00662632">
        <w:rPr>
          <w:sz w:val="28"/>
          <w:szCs w:val="28"/>
        </w:rPr>
        <w:t>Федерального закона от 27.07.2004</w:t>
      </w:r>
      <w:proofErr w:type="gramEnd"/>
      <w:r w:rsidRPr="00662632">
        <w:rPr>
          <w:sz w:val="28"/>
          <w:szCs w:val="28"/>
        </w:rPr>
        <w:t xml:space="preserve"> № </w:t>
      </w:r>
      <w:proofErr w:type="gramStart"/>
      <w:r w:rsidRPr="00662632">
        <w:rPr>
          <w:sz w:val="28"/>
          <w:szCs w:val="28"/>
        </w:rPr>
        <w:t xml:space="preserve">79-ФЗ «О государственной гражданской службе Российской Федерации», </w:t>
      </w:r>
      <w:r w:rsidRPr="00662632">
        <w:rPr>
          <w:kern w:val="2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  <w:r w:rsidRPr="00662632">
        <w:rPr>
          <w:kern w:val="2"/>
          <w:sz w:val="28"/>
          <w:szCs w:val="28"/>
          <w:lang w:eastAsia="en-US"/>
        </w:rPr>
        <w:t xml:space="preserve"> Указа Президента Российской Федерации от 07.05.2012 № 601 «Об основных направлениях совершенствования  системы государственного управления»,</w:t>
      </w:r>
      <w:r w:rsidRPr="00662632">
        <w:rPr>
          <w:sz w:val="28"/>
          <w:szCs w:val="28"/>
        </w:rPr>
        <w:t xml:space="preserve"> Указа Президента </w:t>
      </w:r>
      <w:r w:rsidRPr="00662632">
        <w:rPr>
          <w:kern w:val="2"/>
          <w:sz w:val="28"/>
          <w:szCs w:val="28"/>
          <w:lang w:eastAsia="en-US"/>
        </w:rPr>
        <w:t>Российской Федерации</w:t>
      </w:r>
      <w:r w:rsidRPr="00662632">
        <w:rPr>
          <w:sz w:val="28"/>
          <w:szCs w:val="28"/>
        </w:rPr>
        <w:t xml:space="preserve"> от 11.08.2016 № 403 «Об основных направлениях развития государственной гражданской службы Российской Федерации на 2016 – 2018 годы», Указа</w:t>
      </w:r>
      <w:proofErr w:type="gramEnd"/>
      <w:r w:rsidRPr="00662632">
        <w:rPr>
          <w:sz w:val="28"/>
          <w:szCs w:val="28"/>
        </w:rPr>
        <w:t> </w:t>
      </w:r>
      <w:proofErr w:type="gramStart"/>
      <w:r w:rsidRPr="00662632">
        <w:rPr>
          <w:sz w:val="28"/>
          <w:szCs w:val="28"/>
        </w:rPr>
        <w:t xml:space="preserve">Президента Российской Федерации от 19.12.2012 № 1666 «О Стратегии государственной национальной политики </w:t>
      </w:r>
      <w:r w:rsidRPr="00662632">
        <w:rPr>
          <w:sz w:val="28"/>
          <w:szCs w:val="28"/>
        </w:rPr>
        <w:lastRenderedPageBreak/>
        <w:t>Российской Федерации на период до 2025 года»</w:t>
      </w:r>
      <w:r w:rsidRPr="00662632">
        <w:rPr>
          <w:kern w:val="2"/>
          <w:sz w:val="28"/>
          <w:szCs w:val="28"/>
        </w:rPr>
        <w:t xml:space="preserve">, </w:t>
      </w:r>
      <w:r w:rsidRPr="00662632">
        <w:rPr>
          <w:sz w:val="28"/>
          <w:szCs w:val="28"/>
        </w:rPr>
        <w:t>постановления 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</w:r>
      <w:r w:rsidRPr="00662632">
        <w:rPr>
          <w:iCs/>
          <w:sz w:val="28"/>
          <w:szCs w:val="28"/>
        </w:rPr>
        <w:t xml:space="preserve"> </w:t>
      </w:r>
      <w:r w:rsidRPr="00662632">
        <w:rPr>
          <w:sz w:val="28"/>
          <w:szCs w:val="28"/>
        </w:rPr>
        <w:t>постановления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политики», Областного закона</w:t>
      </w:r>
      <w:proofErr w:type="gramEnd"/>
      <w:r w:rsidRPr="00662632">
        <w:rPr>
          <w:sz w:val="28"/>
          <w:szCs w:val="28"/>
        </w:rPr>
        <w:t xml:space="preserve"> </w:t>
      </w:r>
      <w:proofErr w:type="gramStart"/>
      <w:r w:rsidRPr="00662632">
        <w:rPr>
          <w:sz w:val="28"/>
          <w:szCs w:val="28"/>
        </w:rPr>
        <w:t>от 21.06.2007 № 715-ЗС «Об областном государственном заказе на дополнительное профессиональное образование государственных гражданских служащих Ростовской области», постановления Правительства Ростовской области от 01.10.2014 № 667 «Об утверждении Положения о кадровом резерве на государственной гражданской службе Ростовской области», Методики подбора кадров в органах государственной власти Ростовской области, утвержденной решением Совета</w:t>
      </w:r>
      <w:r w:rsidR="00EA2501" w:rsidRPr="00662632">
        <w:rPr>
          <w:sz w:val="28"/>
          <w:szCs w:val="28"/>
        </w:rPr>
        <w:t xml:space="preserve"> </w:t>
      </w:r>
      <w:r w:rsidRPr="00662632">
        <w:rPr>
          <w:sz w:val="28"/>
          <w:szCs w:val="28"/>
        </w:rPr>
        <w:t>по вопросам государственной гражданской службы Ростовской области при Губернаторе Ростовской области от 28.06.2011</w:t>
      </w:r>
      <w:proofErr w:type="gramEnd"/>
      <w:r w:rsidRPr="00662632">
        <w:rPr>
          <w:sz w:val="28"/>
          <w:szCs w:val="28"/>
        </w:rPr>
        <w:t xml:space="preserve"> № 2, </w:t>
      </w:r>
    </w:p>
    <w:p w:rsidR="007B6B34" w:rsidRPr="00662632" w:rsidRDefault="007B6B34" w:rsidP="00EA25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К приоритетным направлениям муниципальной политики  Белокалитвинского городского поселения, определенным указанными правовыми актами, отнесены в том числе:</w:t>
      </w:r>
      <w:proofErr w:type="gramEnd"/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sz w:val="28"/>
          <w:szCs w:val="28"/>
        </w:rPr>
        <w:t>совершенствование управления кадровым составом муниципальной службы  и повышение качества его формирования;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повышение престижа муниципальной службы;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содействие развитию институтов гражданского общества;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 xml:space="preserve">повышение гражданской активности населения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расширение взаимодействия органов местного самоуправления и институтов гражданского общества;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kern w:val="2"/>
          <w:sz w:val="28"/>
          <w:szCs w:val="28"/>
        </w:rPr>
        <w:t>проведение социологических исследований с целью отслеживания социального самочувствия населения, изучения проблемного поля, оценки населением работы органов власти и должностных лиц  муниципального уровн</w:t>
      </w:r>
      <w:r w:rsidR="00FE080D" w:rsidRPr="00662632">
        <w:rPr>
          <w:kern w:val="2"/>
          <w:sz w:val="28"/>
          <w:szCs w:val="28"/>
        </w:rPr>
        <w:t>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о</w:t>
      </w:r>
      <w:r w:rsidRPr="00662632">
        <w:rPr>
          <w:kern w:val="2"/>
          <w:sz w:val="28"/>
          <w:szCs w:val="28"/>
        </w:rPr>
        <w:t xml:space="preserve">рганизация официального опубликования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в </w:t>
      </w:r>
      <w:r w:rsidR="00FE080D" w:rsidRPr="00662632">
        <w:rPr>
          <w:kern w:val="2"/>
          <w:sz w:val="28"/>
          <w:szCs w:val="28"/>
        </w:rPr>
        <w:t xml:space="preserve">Информационном бюллетене Белокалитвинского городского поселения и </w:t>
      </w:r>
      <w:r w:rsidRPr="00662632">
        <w:rPr>
          <w:kern w:val="2"/>
          <w:sz w:val="28"/>
          <w:szCs w:val="28"/>
        </w:rPr>
        <w:t xml:space="preserve">газете, </w:t>
      </w:r>
      <w:r w:rsidR="00FE080D" w:rsidRPr="00662632">
        <w:rPr>
          <w:kern w:val="2"/>
          <w:sz w:val="28"/>
          <w:szCs w:val="28"/>
          <w:lang w:eastAsia="en-US"/>
        </w:rPr>
        <w:t>являющихся</w:t>
      </w:r>
      <w:r w:rsidRPr="00662632">
        <w:rPr>
          <w:kern w:val="2"/>
          <w:sz w:val="28"/>
          <w:szCs w:val="28"/>
          <w:lang w:eastAsia="en-US"/>
        </w:rPr>
        <w:t xml:space="preserve"> официальным</w:t>
      </w:r>
      <w:r w:rsidR="00FE080D" w:rsidRPr="00662632">
        <w:rPr>
          <w:kern w:val="2"/>
          <w:sz w:val="28"/>
          <w:szCs w:val="28"/>
          <w:lang w:eastAsia="en-US"/>
        </w:rPr>
        <w:t>и</w:t>
      </w:r>
      <w:r w:rsidRPr="00662632">
        <w:rPr>
          <w:kern w:val="2"/>
          <w:sz w:val="28"/>
          <w:szCs w:val="28"/>
          <w:lang w:eastAsia="en-US"/>
        </w:rPr>
        <w:t xml:space="preserve"> источник</w:t>
      </w:r>
      <w:r w:rsidR="00FE080D" w:rsidRPr="00662632">
        <w:rPr>
          <w:kern w:val="2"/>
          <w:sz w:val="28"/>
          <w:szCs w:val="28"/>
          <w:lang w:eastAsia="en-US"/>
        </w:rPr>
        <w:t xml:space="preserve">ами </w:t>
      </w:r>
      <w:r w:rsidRPr="00662632">
        <w:rPr>
          <w:kern w:val="2"/>
          <w:sz w:val="28"/>
          <w:szCs w:val="28"/>
          <w:lang w:eastAsia="en-US"/>
        </w:rPr>
        <w:t xml:space="preserve"> опубликования правовых актов </w:t>
      </w:r>
      <w:r w:rsidR="00FE080D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 xml:space="preserve">, </w:t>
      </w:r>
      <w:r w:rsidRPr="00662632">
        <w:rPr>
          <w:kern w:val="2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на официальном</w:t>
      </w:r>
      <w:r w:rsidR="00FE080D" w:rsidRPr="00662632">
        <w:rPr>
          <w:kern w:val="2"/>
          <w:sz w:val="28"/>
          <w:szCs w:val="28"/>
        </w:rPr>
        <w:t xml:space="preserve"> сайте Белокалитвинского городского поселения (http://www.belokalitvinskoegp.ru/)</w:t>
      </w:r>
      <w:r w:rsidRPr="00662632">
        <w:rPr>
          <w:kern w:val="2"/>
          <w:sz w:val="28"/>
          <w:szCs w:val="28"/>
        </w:rPr>
        <w:t>;</w:t>
      </w:r>
      <w:proofErr w:type="gramEnd"/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lastRenderedPageBreak/>
        <w:t xml:space="preserve">совершенствование муниципального управления на 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межнационального мира и согласия, гармонизация межнациональных (межэтнических) отношений;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нации), проживающего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сохранение и развитие этнокультурного многообразия народов России, проживающих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.</w:t>
      </w:r>
    </w:p>
    <w:p w:rsidR="007B6B34" w:rsidRPr="00662632" w:rsidRDefault="007B6B34" w:rsidP="00EA2501">
      <w:pPr>
        <w:ind w:firstLine="709"/>
        <w:jc w:val="both"/>
        <w:rPr>
          <w:rFonts w:eastAsia="TimesNewRomanPSMT"/>
          <w:sz w:val="28"/>
          <w:szCs w:val="28"/>
        </w:rPr>
      </w:pPr>
      <w:r w:rsidRPr="00662632">
        <w:rPr>
          <w:rFonts w:eastAsia="TimesNewRomanPSMT"/>
          <w:sz w:val="28"/>
          <w:szCs w:val="28"/>
        </w:rPr>
        <w:t xml:space="preserve">Целью </w:t>
      </w:r>
      <w:r w:rsidR="00482C4E" w:rsidRPr="00662632">
        <w:rPr>
          <w:rFonts w:eastAsia="TimesNewRomanPSMT"/>
          <w:sz w:val="28"/>
          <w:szCs w:val="28"/>
        </w:rPr>
        <w:t xml:space="preserve">муниципальной программы </w:t>
      </w:r>
      <w:r w:rsidRPr="00662632">
        <w:rPr>
          <w:rFonts w:eastAsia="TimesNewRomanPSMT"/>
          <w:sz w:val="28"/>
          <w:szCs w:val="28"/>
        </w:rPr>
        <w:t xml:space="preserve"> являются </w:t>
      </w:r>
      <w:r w:rsidRPr="00662632">
        <w:rPr>
          <w:kern w:val="2"/>
          <w:sz w:val="28"/>
          <w:szCs w:val="28"/>
          <w:lang w:eastAsia="en-US"/>
        </w:rPr>
        <w:t xml:space="preserve">совершенствование </w:t>
      </w:r>
      <w:r w:rsidR="00482C4E" w:rsidRPr="00662632">
        <w:rPr>
          <w:kern w:val="2"/>
          <w:sz w:val="28"/>
          <w:szCs w:val="28"/>
          <w:lang w:eastAsia="en-US"/>
        </w:rPr>
        <w:t>муниципальной политики</w:t>
      </w:r>
      <w:r w:rsidRPr="00662632">
        <w:rPr>
          <w:kern w:val="2"/>
          <w:sz w:val="28"/>
          <w:szCs w:val="28"/>
          <w:lang w:eastAsia="en-US"/>
        </w:rPr>
        <w:t xml:space="preserve"> и развитие гражданского общества </w:t>
      </w:r>
      <w:r w:rsidR="00482C4E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>.</w:t>
      </w:r>
    </w:p>
    <w:p w:rsidR="007B6B34" w:rsidRPr="00662632" w:rsidRDefault="007B6B34" w:rsidP="00EA2501">
      <w:pPr>
        <w:ind w:firstLine="709"/>
        <w:jc w:val="both"/>
        <w:rPr>
          <w:b/>
          <w:kern w:val="2"/>
          <w:sz w:val="28"/>
          <w:szCs w:val="28"/>
        </w:rPr>
      </w:pPr>
      <w:r w:rsidRPr="00662632">
        <w:rPr>
          <w:b/>
          <w:kern w:val="2"/>
          <w:sz w:val="28"/>
          <w:szCs w:val="28"/>
        </w:rPr>
        <w:t xml:space="preserve">Положения </w:t>
      </w:r>
      <w:r w:rsidR="00482C4E" w:rsidRPr="00662632">
        <w:rPr>
          <w:b/>
          <w:kern w:val="2"/>
          <w:sz w:val="28"/>
          <w:szCs w:val="28"/>
        </w:rPr>
        <w:t xml:space="preserve">муниципальной программы </w:t>
      </w:r>
      <w:r w:rsidRPr="00662632">
        <w:rPr>
          <w:b/>
          <w:kern w:val="2"/>
          <w:sz w:val="28"/>
          <w:szCs w:val="28"/>
        </w:rPr>
        <w:t>соответствуют Стратегии социально-экономического развития Ростовской области на период до 2030 года.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Сведения о показателях </w:t>
      </w:r>
      <w:r w:rsidR="00482C4E" w:rsidRPr="00662632">
        <w:rPr>
          <w:sz w:val="28"/>
          <w:szCs w:val="28"/>
        </w:rPr>
        <w:t>муниципальной программы</w:t>
      </w:r>
      <w:r w:rsidRPr="00662632">
        <w:rPr>
          <w:sz w:val="28"/>
          <w:szCs w:val="28"/>
        </w:rPr>
        <w:t xml:space="preserve">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482C4E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политика», подпрограмм </w:t>
      </w:r>
      <w:r w:rsidR="00482C4E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и их значениях приведены в приложении № </w:t>
      </w:r>
      <w:r w:rsidR="00FC199D" w:rsidRPr="00662632">
        <w:rPr>
          <w:sz w:val="28"/>
          <w:szCs w:val="28"/>
        </w:rPr>
        <w:t>1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Перечень подпрограмм, основных мероприятий </w:t>
      </w:r>
      <w:r w:rsidR="00D95B7F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приведен в приложении № </w:t>
      </w:r>
      <w:r w:rsidR="00FC199D" w:rsidRPr="00662632">
        <w:rPr>
          <w:sz w:val="28"/>
          <w:szCs w:val="28"/>
        </w:rPr>
        <w:t>2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</w:t>
      </w:r>
      <w:r w:rsidR="00D95B7F" w:rsidRPr="00662632">
        <w:rPr>
          <w:sz w:val="28"/>
          <w:szCs w:val="28"/>
        </w:rPr>
        <w:t>местного</w:t>
      </w:r>
      <w:r w:rsidRPr="00662632">
        <w:rPr>
          <w:sz w:val="28"/>
          <w:szCs w:val="28"/>
        </w:rPr>
        <w:t xml:space="preserve"> бюджета на реализацию </w:t>
      </w:r>
      <w:r w:rsidR="00D95B7F" w:rsidRPr="00662632">
        <w:rPr>
          <w:sz w:val="28"/>
          <w:szCs w:val="28"/>
        </w:rPr>
        <w:t>муниципальной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>политика» приведены в приложении № </w:t>
      </w:r>
      <w:r w:rsidR="00FC199D" w:rsidRPr="00662632">
        <w:rPr>
          <w:sz w:val="28"/>
          <w:szCs w:val="28"/>
        </w:rPr>
        <w:t>3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на реализацию </w:t>
      </w:r>
      <w:r w:rsidR="00D95B7F" w:rsidRPr="00662632">
        <w:rPr>
          <w:sz w:val="28"/>
          <w:szCs w:val="28"/>
        </w:rPr>
        <w:t xml:space="preserve">муниципальной программы муниципальной программы </w:t>
      </w:r>
      <w:r w:rsidR="00E67B9D" w:rsidRPr="00662632">
        <w:rPr>
          <w:sz w:val="28"/>
          <w:szCs w:val="28"/>
        </w:rPr>
        <w:t xml:space="preserve">Белокалитвинского городского поселения 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E67B9D" w:rsidRPr="00662632">
        <w:rPr>
          <w:sz w:val="28"/>
          <w:szCs w:val="28"/>
        </w:rPr>
        <w:t>Муниципальная политика</w:t>
      </w:r>
      <w:r w:rsidRPr="00662632">
        <w:rPr>
          <w:sz w:val="28"/>
          <w:szCs w:val="28"/>
        </w:rPr>
        <w:t xml:space="preserve">» приведены в приложении № </w:t>
      </w:r>
      <w:r w:rsidR="00FC199D" w:rsidRPr="00662632">
        <w:rPr>
          <w:sz w:val="28"/>
          <w:szCs w:val="28"/>
        </w:rPr>
        <w:t>4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jc w:val="center"/>
        <w:rPr>
          <w:sz w:val="28"/>
          <w:szCs w:val="28"/>
        </w:rPr>
      </w:pPr>
    </w:p>
    <w:p w:rsidR="007B6B34" w:rsidRPr="003C5942" w:rsidRDefault="007B6B34" w:rsidP="008A0BA5">
      <w:pPr>
        <w:jc w:val="right"/>
        <w:rPr>
          <w:color w:val="FF0000"/>
          <w:sz w:val="24"/>
          <w:szCs w:val="24"/>
        </w:rPr>
        <w:sectPr w:rsidR="007B6B34" w:rsidRPr="003C5942" w:rsidSect="00FD7D97"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lastRenderedPageBreak/>
        <w:t>Приложение № 1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Белокалитвинского городского поселения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«Муниципальная политика»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 xml:space="preserve">Сведения </w:t>
      </w: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>о показателях муниципальной программы Белокалитвинского городского поселения «Муниципальная политика», подпрограмм муниципальной программы и их значениях.</w:t>
      </w:r>
    </w:p>
    <w:p w:rsidR="00CA06F6" w:rsidRPr="00662632" w:rsidRDefault="00CA06F6" w:rsidP="00CA06F6">
      <w:pPr>
        <w:jc w:val="right"/>
        <w:rPr>
          <w:sz w:val="28"/>
          <w:szCs w:val="28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2272"/>
        <w:gridCol w:w="52"/>
        <w:gridCol w:w="1011"/>
        <w:gridCol w:w="912"/>
        <w:gridCol w:w="759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62632" w:rsidRPr="00662632" w:rsidTr="00F65CD8">
        <w:trPr>
          <w:trHeight w:val="222"/>
        </w:trPr>
        <w:tc>
          <w:tcPr>
            <w:tcW w:w="1186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2272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Показатель (индикатор)             (наименование)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ед. изм.</w:t>
            </w:r>
          </w:p>
        </w:tc>
        <w:tc>
          <w:tcPr>
            <w:tcW w:w="10790" w:type="dxa"/>
            <w:gridSpan w:val="14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Значения показателей</w:t>
            </w:r>
          </w:p>
        </w:tc>
      </w:tr>
      <w:tr w:rsidR="00662632" w:rsidRPr="00662632" w:rsidTr="00F65CD8">
        <w:trPr>
          <w:trHeight w:val="146"/>
        </w:trPr>
        <w:tc>
          <w:tcPr>
            <w:tcW w:w="1186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2017 год (факт)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2020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 год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2023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2024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2025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2026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2027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 год</w:t>
            </w:r>
          </w:p>
        </w:tc>
      </w:tr>
      <w:tr w:rsidR="00662632" w:rsidRPr="00662632" w:rsidTr="00F65CD8">
        <w:trPr>
          <w:trHeight w:val="222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17</w:t>
            </w:r>
          </w:p>
        </w:tc>
      </w:tr>
      <w:tr w:rsidR="00662632" w:rsidRPr="00662632" w:rsidTr="00A435DE">
        <w:trPr>
          <w:trHeight w:val="561"/>
        </w:trPr>
        <w:tc>
          <w:tcPr>
            <w:tcW w:w="15311" w:type="dxa"/>
            <w:gridSpan w:val="18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Программа «Муниципальная политика»</w:t>
            </w:r>
          </w:p>
        </w:tc>
      </w:tr>
      <w:tr w:rsidR="00662632" w:rsidRPr="00662632" w:rsidTr="00F65CD8">
        <w:trPr>
          <w:trHeight w:val="1153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548"/>
        </w:trPr>
        <w:tc>
          <w:tcPr>
            <w:tcW w:w="1186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</w:t>
            </w:r>
          </w:p>
        </w:tc>
        <w:tc>
          <w:tcPr>
            <w:tcW w:w="227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</w:p>
        </w:tc>
        <w:tc>
          <w:tcPr>
            <w:tcW w:w="1063" w:type="dxa"/>
            <w:gridSpan w:val="2"/>
            <w:vAlign w:val="center"/>
          </w:tcPr>
          <w:p w:rsidR="00A435DE" w:rsidRPr="00662632" w:rsidRDefault="00A435DE" w:rsidP="00F65C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</w:pPr>
            <w:r w:rsidRPr="00662632">
              <w:t xml:space="preserve">Доля информации, размещенной на официальном сайте Администрации </w:t>
            </w:r>
            <w:r w:rsidRPr="00662632">
              <w:lastRenderedPageBreak/>
              <w:t>Белокалитвинского городского поселения о своей деятельности</w:t>
            </w:r>
          </w:p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</w:tr>
      <w:tr w:rsidR="00662632" w:rsidRPr="00662632" w:rsidTr="00F65CD8">
        <w:trPr>
          <w:trHeight w:val="465"/>
        </w:trPr>
        <w:tc>
          <w:tcPr>
            <w:tcW w:w="15311" w:type="dxa"/>
            <w:gridSpan w:val="18"/>
            <w:vAlign w:val="center"/>
          </w:tcPr>
          <w:p w:rsidR="00CA06F6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 xml:space="preserve">Подпрограмма 1 </w:t>
            </w:r>
            <w:r w:rsidRPr="00662632">
              <w:t>«Развитие муниципального управления и муниципальной службы»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Доля специалистов в возрасте до 30 лет, имеющих стаж                   муниципальной службы более 3 лет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Число муниципальных служащих, прошедших обучение на профессиональную переподготовку, повышение квалификации и стажировку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1.4.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Увеличение доли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Увеличение доли усиления роли территориального общественного самоуправления в решении вопросов местного значения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22"/>
        </w:trPr>
        <w:tc>
          <w:tcPr>
            <w:tcW w:w="15311" w:type="dxa"/>
            <w:gridSpan w:val="18"/>
            <w:vAlign w:val="center"/>
          </w:tcPr>
          <w:p w:rsidR="00CA06F6" w:rsidRPr="00662632" w:rsidRDefault="00CA06F6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="002E573F" w:rsidRPr="00662632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55148A" w:rsidRPr="003C5942" w:rsidTr="003556B9">
        <w:trPr>
          <w:trHeight w:val="688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терроризма.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2.2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widowControl w:val="0"/>
              <w:snapToGrid w:val="0"/>
              <w:jc w:val="center"/>
            </w:pPr>
            <w:r w:rsidRPr="00662632">
              <w:t>Мониторинг мест массового скопления граждан и общественных мест, в которых приняты меры по повышению уровня  антитеррористической             защищенности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widowControl w:val="0"/>
              <w:snapToGrid w:val="0"/>
              <w:jc w:val="center"/>
            </w:pPr>
            <w:r w:rsidRPr="00662632">
              <w:rPr>
                <w:lang w:eastAsia="ru-RU"/>
              </w:rPr>
              <w:t xml:space="preserve">Доля проведенных встреч с населением, направленных на  </w:t>
            </w:r>
            <w:proofErr w:type="gramStart"/>
            <w:r w:rsidRPr="00662632">
              <w:rPr>
                <w:lang w:eastAsia="ru-RU"/>
              </w:rPr>
              <w:t>направленных</w:t>
            </w:r>
            <w:proofErr w:type="gramEnd"/>
            <w:r w:rsidRPr="00662632">
              <w:rPr>
                <w:lang w:eastAsia="ru-RU"/>
              </w:rPr>
              <w:t xml:space="preserve"> на предупреждение </w:t>
            </w:r>
            <w:r w:rsidRPr="00662632">
              <w:rPr>
                <w:lang w:eastAsia="ru-RU"/>
              </w:rPr>
              <w:lastRenderedPageBreak/>
              <w:t>экстремистской и террористической деятельности,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025A2D">
        <w:trPr>
          <w:trHeight w:val="396"/>
        </w:trPr>
        <w:tc>
          <w:tcPr>
            <w:tcW w:w="15311" w:type="dxa"/>
            <w:gridSpan w:val="18"/>
            <w:vAlign w:val="center"/>
          </w:tcPr>
          <w:p w:rsidR="002E573F" w:rsidRPr="00662632" w:rsidRDefault="002E573F" w:rsidP="00025A2D">
            <w:pPr>
              <w:jc w:val="center"/>
              <w:rPr>
                <w:sz w:val="22"/>
                <w:szCs w:val="22"/>
              </w:rPr>
            </w:pPr>
            <w:r w:rsidRPr="00662632">
              <w:lastRenderedPageBreak/>
              <w:t xml:space="preserve">Подпрограмма 3 </w:t>
            </w:r>
            <w:r w:rsidRPr="00662632">
              <w:rPr>
                <w:bCs/>
              </w:rPr>
              <w:t>«</w:t>
            </w:r>
            <w:r w:rsidRPr="00662632"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</w:rPr>
              <w:t>»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46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города материалов о мерах противодействия коррупции.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38</w:t>
            </w:r>
          </w:p>
        </w:tc>
      </w:tr>
      <w:tr w:rsidR="00AF5168" w:rsidRPr="003C5942" w:rsidTr="00025A2D">
        <w:trPr>
          <w:trHeight w:val="1153"/>
        </w:trPr>
        <w:tc>
          <w:tcPr>
            <w:tcW w:w="1186" w:type="dxa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 подготовки  и распространения печатных материалов антикоррупционной направленности в виде листовок, брошюр и т.д.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</w:tr>
    </w:tbl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Приложение № 2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Белокалитвинского городского  поселения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</w:t>
      </w:r>
      <w:r w:rsidR="002E573F" w:rsidRPr="00662632">
        <w:rPr>
          <w:sz w:val="24"/>
          <w:szCs w:val="24"/>
        </w:rPr>
        <w:t>Муниципальная политика</w:t>
      </w:r>
      <w:r w:rsidRPr="00662632">
        <w:rPr>
          <w:sz w:val="24"/>
          <w:szCs w:val="24"/>
        </w:rPr>
        <w:t>»</w:t>
      </w:r>
    </w:p>
    <w:p w:rsidR="00CA06F6" w:rsidRPr="00662632" w:rsidRDefault="00CA06F6" w:rsidP="00CA06F6">
      <w:pPr>
        <w:jc w:val="both"/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Перечень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подпрограмм и  основных мероприятий муниципальной программы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4834"/>
        <w:gridCol w:w="2209"/>
        <w:gridCol w:w="1464"/>
        <w:gridCol w:w="1464"/>
        <w:gridCol w:w="2063"/>
        <w:gridCol w:w="2105"/>
      </w:tblGrid>
      <w:tr w:rsidR="00662632" w:rsidRPr="00662632" w:rsidTr="00014468">
        <w:tc>
          <w:tcPr>
            <w:tcW w:w="144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315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9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proofErr w:type="gramStart"/>
            <w:r w:rsidRPr="00662632">
              <w:rPr>
                <w:sz w:val="22"/>
                <w:szCs w:val="22"/>
              </w:rPr>
              <w:t>Ответственный</w:t>
            </w:r>
            <w:proofErr w:type="gramEnd"/>
            <w:r w:rsidRPr="00662632">
              <w:rPr>
                <w:sz w:val="22"/>
                <w:szCs w:val="22"/>
              </w:rPr>
              <w:t xml:space="preserve"> за исполнение основного мероприятия</w:t>
            </w:r>
          </w:p>
        </w:tc>
        <w:tc>
          <w:tcPr>
            <w:tcW w:w="3874" w:type="dxa"/>
            <w:gridSpan w:val="2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662632" w:rsidRPr="00662632" w:rsidTr="00014468">
        <w:tc>
          <w:tcPr>
            <w:tcW w:w="144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33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</w:tr>
      <w:tr w:rsidR="00662632" w:rsidRPr="00662632" w:rsidTr="003C1506">
        <w:tc>
          <w:tcPr>
            <w:tcW w:w="14911" w:type="dxa"/>
            <w:gridSpan w:val="7"/>
          </w:tcPr>
          <w:p w:rsidR="00CA06F6" w:rsidRPr="00662632" w:rsidRDefault="00CA06F6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1 «</w:t>
            </w:r>
            <w:r w:rsidR="002E573F" w:rsidRPr="00662632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Формирование единой системы непрерывного обучения муниципальных служащих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эффективности муниципального управления в целом.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Отрицательная правоприменительная практика.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4"/>
                <w:szCs w:val="24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Определение риска развития заболеваний, раннего выявления имеющихся заболеваний, в том числе </w:t>
            </w:r>
            <w:r w:rsidRPr="00662632">
              <w:rPr>
                <w:sz w:val="20"/>
                <w:szCs w:val="20"/>
              </w:rPr>
              <w:lastRenderedPageBreak/>
              <w:t>препятствующих прохождению муниципальной службы, сохранение и укрепление физического и психического здоровья муниципального служащего.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>Развитие серьезных заболеваний у муниципальных служащих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Избрание депутатов, выборного должностного лица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Срыв подготовки к выборам 2021 года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1.5.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 xml:space="preserve">Проведение торжественных и </w:t>
            </w:r>
            <w:proofErr w:type="gramStart"/>
            <w:r w:rsidRPr="00662632">
              <w:t>праздничный</w:t>
            </w:r>
            <w:proofErr w:type="gramEnd"/>
            <w:r w:rsidRPr="00662632">
              <w:t xml:space="preserve"> мероприятий местного значения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2C6C9E" w:rsidRPr="00662632" w:rsidRDefault="00AF516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>Выплата единовременного денежного поощрения председателям и членов комитетов территориального общественного самоуправления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071A1A" w:rsidRPr="00662632" w:rsidRDefault="00690314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>П</w:t>
            </w:r>
            <w:r w:rsidR="00071A1A" w:rsidRPr="00662632">
              <w:rPr>
                <w:kern w:val="2"/>
                <w:lang w:eastAsia="en-US"/>
              </w:rPr>
              <w:t>овышение активности и инициативности жителей муниципалитетов. Вовлечение населения в решение вопросов местного значения. Усиление роли территориального общественного самоуправления в решении вопросов местного значения.</w:t>
            </w:r>
          </w:p>
          <w:p w:rsidR="00071A1A" w:rsidRPr="00662632" w:rsidRDefault="00071A1A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lastRenderedPageBreak/>
              <w:t>Повышение уровня гражданской активности населения.</w:t>
            </w:r>
          </w:p>
          <w:p w:rsidR="002C6C9E" w:rsidRPr="00662632" w:rsidRDefault="00071A1A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Целенаправленное и качественное решение проблем, актуальных для жителей муниципальных образований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Снижение </w:t>
            </w:r>
            <w:r w:rsidRPr="00662632">
              <w:rPr>
                <w:kern w:val="2"/>
                <w:sz w:val="20"/>
                <w:szCs w:val="20"/>
                <w:lang w:eastAsia="en-US"/>
              </w:rPr>
              <w:t>активности и инициативности жителей муниципалитетов</w:t>
            </w:r>
            <w:r w:rsidRPr="00662632">
              <w:rPr>
                <w:kern w:val="2"/>
                <w:lang w:eastAsia="en-US"/>
              </w:rPr>
              <w:t>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Проведение торжественных и праздничных мероприятий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1.8.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Проведение </w:t>
            </w:r>
            <w:r w:rsidR="001D776F" w:rsidRPr="00662632">
              <w:t xml:space="preserve">специальной </w:t>
            </w:r>
            <w:r w:rsidRPr="00662632">
              <w:t>оценки условий труда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 xml:space="preserve">По результатам оценки условий труда прослеживается </w:t>
            </w:r>
            <w:proofErr w:type="spellStart"/>
            <w:r w:rsidRPr="00662632">
              <w:rPr>
                <w:kern w:val="2"/>
                <w:lang w:eastAsia="en-US"/>
              </w:rPr>
              <w:t>непревышение</w:t>
            </w:r>
            <w:proofErr w:type="spellEnd"/>
            <w:r w:rsidRPr="00662632">
              <w:rPr>
                <w:kern w:val="2"/>
                <w:lang w:eastAsia="en-US"/>
              </w:rPr>
              <w:t xml:space="preserve"> воздействия вредных факторов соответствующим нормативам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Несоответствие рабочих мест условиям оценки труда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1.9.</w:t>
            </w:r>
          </w:p>
        </w:tc>
        <w:tc>
          <w:tcPr>
            <w:tcW w:w="3150" w:type="dxa"/>
            <w:vAlign w:val="center"/>
          </w:tcPr>
          <w:p w:rsidR="00427DBE" w:rsidRPr="00662632" w:rsidRDefault="00427DBE" w:rsidP="00014468">
            <w:pPr>
              <w:jc w:val="center"/>
            </w:pPr>
            <w:r w:rsidRPr="00662632">
              <w:t>Реализация направления расходов</w:t>
            </w:r>
          </w:p>
        </w:tc>
        <w:tc>
          <w:tcPr>
            <w:tcW w:w="2209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2133" w:type="dxa"/>
            <w:vAlign w:val="center"/>
          </w:tcPr>
          <w:p w:rsidR="00427DBE" w:rsidRPr="00662632" w:rsidRDefault="00427DBE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Pr="00662632">
              <w:rPr>
                <w:sz w:val="24"/>
                <w:szCs w:val="24"/>
              </w:rPr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Осуществление регулярного мониторинга печатных и электронных СМИ,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</w:t>
            </w:r>
            <w:r w:rsidRPr="00662632">
              <w:lastRenderedPageBreak/>
              <w:t>насилию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Противодействие проникновению в общественное сознание идей религиозного </w:t>
            </w:r>
            <w:r w:rsidRPr="00662632">
              <w:rPr>
                <w:sz w:val="20"/>
                <w:szCs w:val="20"/>
              </w:rPr>
              <w:lastRenderedPageBreak/>
              <w:t>фундаментализма, экстремизма и нетерпимости</w:t>
            </w:r>
            <w:r w:rsidRPr="0066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Общественная опасность объединений экстремистской направленности, </w:t>
            </w:r>
            <w:r w:rsidRPr="00662632">
              <w:rPr>
                <w:sz w:val="20"/>
                <w:szCs w:val="20"/>
              </w:rPr>
              <w:lastRenderedPageBreak/>
              <w:t>проявление актов вандализма по мотивам идеологической, политической, расовой, национальной или религиозной ненависти либо вражды.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proofErr w:type="gramStart"/>
            <w:r w:rsidRPr="0066263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2" w:anchor="YANDEX_231" w:history="1"/>
            <w:r w:rsidRPr="00662632">
              <w:rPr>
                <w:lang w:eastAsia="ru-RU"/>
              </w:rPr>
              <w:t> и </w:t>
            </w:r>
            <w:hyperlink r:id="rId13" w:anchor="YANDEX_233" w:history="1"/>
            <w:r w:rsidRPr="0066263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662632">
              <w:rPr>
                <w:lang w:eastAsia="ru-RU"/>
              </w:rPr>
              <w:t xml:space="preserve"> </w:t>
            </w:r>
            <w:hyperlink r:id="rId14" w:anchor="YANDEX_232" w:history="1"/>
            <w:r w:rsidRPr="00662632">
              <w:rPr>
                <w:lang w:eastAsia="ru-RU"/>
              </w:rPr>
              <w:t> и </w:t>
            </w:r>
            <w:hyperlink r:id="rId15" w:anchor="YANDEX_234" w:history="1"/>
            <w:r w:rsidRPr="00662632">
              <w:rPr>
                <w:lang w:eastAsia="ru-RU"/>
              </w:rPr>
              <w:t xml:space="preserve"> органов местного самоуправления в вопросах </w:t>
            </w:r>
            <w:hyperlink r:id="rId16" w:anchor="YANDEX_233" w:history="1"/>
            <w:r w:rsidRPr="00662632">
              <w:rPr>
                <w:lang w:eastAsia="ru-RU"/>
              </w:rPr>
              <w:t> профилактики </w:t>
            </w:r>
            <w:hyperlink r:id="rId17" w:anchor="YANDEX_235" w:history="1"/>
            <w:r w:rsidRPr="00662632">
              <w:rPr>
                <w:lang w:eastAsia="ru-RU"/>
              </w:rPr>
              <w:t xml:space="preserve"> экстремизма </w:t>
            </w:r>
            <w:hyperlink r:id="rId18" w:anchor="YANDEX_234" w:history="1"/>
            <w:r w:rsidRPr="00662632">
              <w:rPr>
                <w:lang w:eastAsia="ru-RU"/>
              </w:rPr>
              <w:t> и </w:t>
            </w:r>
            <w:hyperlink r:id="rId19" w:anchor="YANDEX_236" w:history="1"/>
            <w:r w:rsidRPr="00662632">
              <w:rPr>
                <w:lang w:eastAsia="ru-RU"/>
              </w:rPr>
              <w:t xml:space="preserve"> </w:t>
            </w:r>
            <w:hyperlink r:id="rId20" w:anchor="YANDEX_235" w:history="1"/>
            <w:r w:rsidRPr="00662632">
              <w:rPr>
                <w:lang w:eastAsia="ru-RU"/>
              </w:rPr>
              <w:t> терроризма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Эффективность работы в области информационно-аналитической работы по проблемам противодействия терроризму, а также организация подготовки информационно-аналитических материалов по проблемам, требующим межведомственной экспертной оценки и всеобщего обсуждения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rPr>
                <w:lang w:eastAsia="ru-RU"/>
              </w:rPr>
              <w:t>Проведение воспитательной работы с населением, направленной на 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экстремизма и терроризма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4"/>
                <w:szCs w:val="24"/>
              </w:rPr>
              <w:t xml:space="preserve">Подпрограмма 3 </w:t>
            </w:r>
            <w:r w:rsidRPr="00662632">
              <w:rPr>
                <w:bCs/>
                <w:sz w:val="24"/>
                <w:szCs w:val="24"/>
              </w:rPr>
              <w:t>«</w:t>
            </w:r>
            <w:r w:rsidRPr="00662632">
              <w:rPr>
                <w:sz w:val="24"/>
                <w:szCs w:val="24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4"/>
                <w:szCs w:val="24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Администрации Белокалитвинского городского </w:t>
            </w:r>
            <w:r w:rsidRPr="0066263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Выявление и последующее устранение </w:t>
            </w:r>
            <w:proofErr w:type="spellStart"/>
            <w:r w:rsidRPr="00662632">
              <w:rPr>
                <w:sz w:val="20"/>
                <w:szCs w:val="20"/>
              </w:rPr>
              <w:t>коррупциогенных</w:t>
            </w:r>
            <w:proofErr w:type="spellEnd"/>
            <w:r w:rsidRPr="00662632">
              <w:rPr>
                <w:sz w:val="20"/>
                <w:szCs w:val="20"/>
              </w:rPr>
              <w:t xml:space="preserve"> </w:t>
            </w:r>
            <w:r w:rsidRPr="00662632">
              <w:rPr>
                <w:sz w:val="20"/>
                <w:szCs w:val="20"/>
              </w:rPr>
              <w:lastRenderedPageBreak/>
              <w:t>факторов в нормативных правовых актах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 xml:space="preserve">Нарушение компетенции  органов местного самоуправления (их </w:t>
            </w: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>должностных лиц) при принятии нормативных правовых актов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Обеспечение доступа граждан, юридических лиц и общественных организаций к информации о деятельности Администрации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Открытость, достоверность и доступность информации о деятельности Администрации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Нарушение прав граждан (жителей Белокалитвинского городского поселения) в соответствии с действующим законодательством</w:t>
            </w:r>
          </w:p>
        </w:tc>
      </w:tr>
      <w:tr w:rsidR="00014468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jc w:val="center"/>
            </w:pPr>
            <w:r w:rsidRPr="00662632">
              <w:t>Подготовка и распространение печатных материалов антикоррупционной направленности в виде листовок, брошюр и т.д.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коррупции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в сфере коррупции</w:t>
            </w:r>
          </w:p>
        </w:tc>
      </w:tr>
    </w:tbl>
    <w:p w:rsidR="00CA06F6" w:rsidRPr="00662632" w:rsidRDefault="00CA06F6" w:rsidP="00CA06F6">
      <w:pPr>
        <w:jc w:val="both"/>
        <w:rPr>
          <w:sz w:val="24"/>
          <w:szCs w:val="24"/>
        </w:rPr>
      </w:pPr>
    </w:p>
    <w:p w:rsidR="00CA06F6" w:rsidRPr="00662632" w:rsidRDefault="00CA06F6" w:rsidP="00CA06F6">
      <w:pPr>
        <w:jc w:val="both"/>
        <w:rPr>
          <w:sz w:val="24"/>
          <w:szCs w:val="24"/>
        </w:rPr>
      </w:pPr>
    </w:p>
    <w:p w:rsidR="00690314" w:rsidRPr="00662632" w:rsidRDefault="00690314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7" w:name="OLE_LINK1"/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690314" w:rsidRPr="003C5942" w:rsidRDefault="00690314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Приложение № 3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 xml:space="preserve">к муниципальной программе 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Белокалитвинского городского поселения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«Муниципальная политика»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>РАСХОДЫ</w:t>
      </w:r>
    </w:p>
    <w:p w:rsidR="00CA06F6" w:rsidRPr="009F5AEF" w:rsidRDefault="00605FA4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 xml:space="preserve">местного </w:t>
      </w:r>
      <w:r w:rsidR="00CA06F6" w:rsidRPr="009F5AEF">
        <w:rPr>
          <w:sz w:val="22"/>
          <w:szCs w:val="22"/>
        </w:rPr>
        <w:t>бюджета Белокалитвинского городского поселения Белокалитвинского района на реализацию муниципальной программы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361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709"/>
        <w:gridCol w:w="567"/>
        <w:gridCol w:w="567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33"/>
        <w:gridCol w:w="35"/>
      </w:tblGrid>
      <w:tr w:rsidR="009F5AEF" w:rsidRPr="009F5AEF" w:rsidTr="00A21F8D">
        <w:trPr>
          <w:gridAfter w:val="1"/>
          <w:wAfter w:w="20" w:type="dxa"/>
          <w:trHeight w:val="518"/>
          <w:tblHeader/>
          <w:tblCellSpacing w:w="5" w:type="dxa"/>
        </w:trPr>
        <w:tc>
          <w:tcPr>
            <w:tcW w:w="2253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Номер и наименование </w:t>
            </w:r>
            <w:r w:rsidRPr="009F5AEF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691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Ответственный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исполнитель,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соисполнители, участники</w:t>
            </w:r>
          </w:p>
        </w:tc>
        <w:tc>
          <w:tcPr>
            <w:tcW w:w="2684" w:type="dxa"/>
            <w:gridSpan w:val="4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Код бюджетной   </w:t>
            </w:r>
            <w:r w:rsidRPr="009F5AEF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82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Объем расходов всего</w:t>
            </w:r>
            <w:r w:rsidRPr="009F5AEF">
              <w:rPr>
                <w:sz w:val="22"/>
                <w:szCs w:val="22"/>
              </w:rPr>
              <w:br/>
              <w:t>(тыс. рублей),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661" w:type="dxa"/>
            <w:gridSpan w:val="12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 том числе по годам реализации</w:t>
            </w:r>
          </w:p>
          <w:p w:rsidR="00CA06F6" w:rsidRPr="009F5AEF" w:rsidRDefault="00CA06F6" w:rsidP="00E911DF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</w:tr>
      <w:tr w:rsidR="009F5AEF" w:rsidRPr="009F5AEF" w:rsidTr="00A21F8D">
        <w:trPr>
          <w:cantSplit/>
          <w:trHeight w:val="2158"/>
          <w:tblHeader/>
          <w:tblCellSpacing w:w="5" w:type="dxa"/>
        </w:trPr>
        <w:tc>
          <w:tcPr>
            <w:tcW w:w="2253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9F5AE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ЦСР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ВР</w:t>
            </w:r>
          </w:p>
        </w:tc>
        <w:tc>
          <w:tcPr>
            <w:tcW w:w="982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2019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2020 год,</w:t>
            </w:r>
          </w:p>
        </w:tc>
        <w:tc>
          <w:tcPr>
            <w:tcW w:w="841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2022 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2024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2026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2027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2028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2029 год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2030 год</w:t>
            </w:r>
          </w:p>
        </w:tc>
      </w:tr>
      <w:tr w:rsidR="009F5AEF" w:rsidRPr="009F5AEF" w:rsidTr="00A21F8D">
        <w:trPr>
          <w:cantSplit/>
          <w:tblHeader/>
          <w:tblCellSpacing w:w="5" w:type="dxa"/>
        </w:trPr>
        <w:tc>
          <w:tcPr>
            <w:tcW w:w="2253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16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19</w:t>
            </w:r>
          </w:p>
        </w:tc>
      </w:tr>
      <w:tr w:rsidR="0055148A" w:rsidRPr="003C5942" w:rsidTr="00042F9D">
        <w:trPr>
          <w:trHeight w:val="540"/>
          <w:tblCellSpacing w:w="5" w:type="dxa"/>
        </w:trPr>
        <w:tc>
          <w:tcPr>
            <w:tcW w:w="2253" w:type="dxa"/>
            <w:vMerge w:val="restart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  <w:rPr>
                <w:sz w:val="24"/>
                <w:szCs w:val="24"/>
              </w:rPr>
            </w:pPr>
            <w:r w:rsidRPr="00622346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69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042F9D" w:rsidRPr="00622346" w:rsidRDefault="00622346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346">
              <w:rPr>
                <w:b/>
                <w:sz w:val="18"/>
                <w:szCs w:val="18"/>
              </w:rPr>
              <w:t>8 345,2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042F9D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042F9D" w:rsidRPr="00622346" w:rsidRDefault="00042F9D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525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поселения, всего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346">
              <w:rPr>
                <w:b/>
                <w:sz w:val="18"/>
                <w:szCs w:val="18"/>
              </w:rPr>
              <w:t>8 345,2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199"/>
          <w:tblCellSpacing w:w="5" w:type="dxa"/>
        </w:trPr>
        <w:tc>
          <w:tcPr>
            <w:tcW w:w="2253" w:type="dxa"/>
            <w:vMerge w:val="restart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Подпрограмма 1. «</w:t>
            </w:r>
            <w:r w:rsidRPr="00622346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22346">
              <w:rPr>
                <w:sz w:val="22"/>
                <w:szCs w:val="22"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7 999,2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439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7 999,2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 xml:space="preserve">1.1. </w:t>
            </w:r>
            <w:r w:rsidRPr="00622346">
              <w:t xml:space="preserve">Формирование единой системы непрерывного обучения </w:t>
            </w:r>
            <w:r w:rsidRPr="00622346">
              <w:lastRenderedPageBreak/>
              <w:t>муниципальных служащих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62234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608,9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114,2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1.2.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Совершенствование правовой основы муниципальной службы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1.3.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580,0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30,0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1.4. 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 xml:space="preserve">1.5. Проведение торжественных и </w:t>
            </w:r>
            <w:proofErr w:type="gramStart"/>
            <w:r w:rsidRPr="000E6B4E">
              <w:t>праздничный</w:t>
            </w:r>
            <w:proofErr w:type="gramEnd"/>
            <w:r w:rsidRPr="000E6B4E">
              <w:t xml:space="preserve"> мероприятий местного значения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0E6B4E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2 558,0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128,0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8" w:type="dxa"/>
            <w:vAlign w:val="center"/>
          </w:tcPr>
          <w:p w:rsidR="00474D7F" w:rsidRPr="000E6B4E" w:rsidRDefault="000E6B4E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465,0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1.6.</w:t>
            </w:r>
            <w:r w:rsidRPr="000E6B4E">
              <w:t xml:space="preserve"> Выплата единовременного денежного поощрения председателям и членов комитетов территориального </w:t>
            </w:r>
            <w:r w:rsidRPr="000E6B4E">
              <w:lastRenderedPageBreak/>
              <w:t>общественного самоуправления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1 938,6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164,4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159,4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162,4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179,4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200,0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193,0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1.7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Проведение торжественных и праздничных мероприятий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1.8.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Поведение специальной оценки рабочих мест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30411C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1.9.</w:t>
            </w:r>
          </w:p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 Реализация направления расходов</w:t>
            </w:r>
          </w:p>
        </w:tc>
        <w:tc>
          <w:tcPr>
            <w:tcW w:w="1691" w:type="dxa"/>
            <w:vAlign w:val="center"/>
          </w:tcPr>
          <w:p w:rsidR="0030411C" w:rsidRPr="00824A72" w:rsidRDefault="0030411C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982" w:type="dxa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Подпрограмма 2. «</w:t>
            </w:r>
            <w:r w:rsidRPr="00824A72">
              <w:t>Противодействие терроризму и экстремизму, злоупотреблению наркотиками и их незаконному обороту»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в том </w:t>
            </w:r>
            <w:proofErr w:type="spellStart"/>
            <w:r w:rsidRPr="00824A72">
              <w:rPr>
                <w:sz w:val="22"/>
                <w:szCs w:val="22"/>
              </w:rPr>
              <w:t>числе</w:t>
            </w:r>
            <w:proofErr w:type="gramStart"/>
            <w:r w:rsidRPr="00824A72">
              <w:rPr>
                <w:sz w:val="22"/>
                <w:szCs w:val="22"/>
              </w:rPr>
              <w:t>:А</w:t>
            </w:r>
            <w:proofErr w:type="gramEnd"/>
            <w:r w:rsidRPr="00824A72">
              <w:rPr>
                <w:sz w:val="22"/>
                <w:szCs w:val="22"/>
              </w:rPr>
              <w:t>дминистрация</w:t>
            </w:r>
            <w:proofErr w:type="spellEnd"/>
            <w:r w:rsidRPr="00824A72">
              <w:rPr>
                <w:sz w:val="22"/>
                <w:szCs w:val="22"/>
              </w:rPr>
              <w:t xml:space="preserve">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2.1</w:t>
            </w:r>
            <w:r w:rsidRPr="00824A72">
              <w:t xml:space="preserve"> Осуществление регулярного мониторинга печатных и электронных СМИ, а также продуктов </w:t>
            </w:r>
            <w:r w:rsidRPr="00824A72">
              <w:lastRenderedPageBreak/>
              <w:t>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C34BF7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824A72">
              <w:rPr>
                <w:sz w:val="22"/>
                <w:szCs w:val="22"/>
              </w:rPr>
              <w:lastRenderedPageBreak/>
              <w:t>2.2</w:t>
            </w:r>
            <w:r w:rsidRPr="00824A72">
              <w:t xml:space="preserve"> </w:t>
            </w:r>
            <w:r w:rsidRPr="00824A7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21" w:anchor="YANDEX_231" w:history="1"/>
            <w:r w:rsidRPr="00824A72">
              <w:rPr>
                <w:lang w:eastAsia="ru-RU"/>
              </w:rPr>
              <w:t> и </w:t>
            </w:r>
            <w:hyperlink r:id="rId22" w:anchor="YANDEX_233" w:history="1"/>
            <w:r w:rsidRPr="00824A7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824A72">
              <w:rPr>
                <w:lang w:eastAsia="ru-RU"/>
              </w:rPr>
              <w:t xml:space="preserve"> </w:t>
            </w:r>
            <w:hyperlink r:id="rId23" w:anchor="YANDEX_232" w:history="1"/>
            <w:r w:rsidRPr="00824A72">
              <w:rPr>
                <w:lang w:eastAsia="ru-RU"/>
              </w:rPr>
              <w:t> и </w:t>
            </w:r>
            <w:hyperlink r:id="rId24" w:anchor="YANDEX_234" w:history="1"/>
            <w:r w:rsidRPr="00824A72">
              <w:rPr>
                <w:lang w:eastAsia="ru-RU"/>
              </w:rPr>
              <w:t xml:space="preserve"> органов местного самоуправления в вопросах </w:t>
            </w:r>
            <w:hyperlink r:id="rId25" w:anchor="YANDEX_233" w:history="1"/>
            <w:r w:rsidRPr="00824A72">
              <w:rPr>
                <w:lang w:eastAsia="ru-RU"/>
              </w:rPr>
              <w:t> профилактики </w:t>
            </w:r>
            <w:hyperlink r:id="rId26" w:anchor="YANDEX_235" w:history="1"/>
            <w:r w:rsidRPr="00824A72">
              <w:rPr>
                <w:lang w:eastAsia="ru-RU"/>
              </w:rPr>
              <w:t xml:space="preserve"> экстремизма </w:t>
            </w:r>
            <w:hyperlink r:id="rId27" w:anchor="YANDEX_234" w:history="1"/>
            <w:r w:rsidRPr="00824A72">
              <w:rPr>
                <w:lang w:eastAsia="ru-RU"/>
              </w:rPr>
              <w:t> и </w:t>
            </w:r>
            <w:hyperlink r:id="rId28" w:anchor="YANDEX_236" w:history="1"/>
            <w:r w:rsidRPr="00824A72">
              <w:rPr>
                <w:lang w:eastAsia="ru-RU"/>
              </w:rPr>
              <w:t xml:space="preserve"> </w:t>
            </w:r>
            <w:hyperlink r:id="rId29" w:anchor="YANDEX_235" w:history="1"/>
            <w:r w:rsidRPr="00824A72">
              <w:rPr>
                <w:lang w:eastAsia="ru-RU"/>
              </w:rPr>
              <w:t> терроризма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2.3. </w:t>
            </w:r>
            <w:r w:rsidRPr="00824A72">
              <w:rPr>
                <w:lang w:eastAsia="ru-RU"/>
              </w:rPr>
              <w:t xml:space="preserve">Проведение воспитательной работы с населением, направленной на </w:t>
            </w:r>
            <w:r w:rsidRPr="00824A72">
              <w:rPr>
                <w:lang w:eastAsia="ru-RU"/>
              </w:rPr>
              <w:lastRenderedPageBreak/>
              <w:t>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  <w:bookmarkStart w:id="8" w:name="_GoBack"/>
            <w:bookmarkEnd w:id="8"/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Подпрограмма 3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bCs/>
              </w:rPr>
              <w:t>«</w:t>
            </w:r>
            <w:r w:rsidRPr="00824A72">
              <w:t xml:space="preserve">Противодействие коррупции </w:t>
            </w:r>
            <w:r w:rsidRPr="00824A72">
              <w:rPr>
                <w:bCs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 том числе: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3.1.</w:t>
            </w:r>
            <w:r w:rsidRPr="00824A72">
              <w:t xml:space="preserve"> 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3.2.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t xml:space="preserve">Подготовка и распространение </w:t>
            </w:r>
            <w:r w:rsidRPr="00824A72">
              <w:lastRenderedPageBreak/>
              <w:t>печатных материалов антикоррупционной направленности в виде листовок, брошюр и т.д.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824A7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bookmarkEnd w:id="7"/>
    </w:tbl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lastRenderedPageBreak/>
        <w:t>Приложение № 4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 xml:space="preserve">к муниципальной программе 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Белокалитвинского городского поселения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«Муниципальная политика»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РАСХОДЫ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на реализацию муниципальной программы Белокалитвинского городского поселения «</w:t>
      </w:r>
      <w:r w:rsidR="00997776" w:rsidRPr="0055148A">
        <w:rPr>
          <w:rFonts w:eastAsia="Calibri"/>
          <w:kern w:val="2"/>
          <w:sz w:val="22"/>
          <w:szCs w:val="22"/>
          <w:lang w:eastAsia="en-US"/>
        </w:rPr>
        <w:t>Муниципальная политика</w:t>
      </w:r>
      <w:r w:rsidRPr="0055148A">
        <w:rPr>
          <w:rFonts w:eastAsia="Calibri"/>
          <w:kern w:val="2"/>
          <w:sz w:val="22"/>
          <w:szCs w:val="22"/>
          <w:lang w:eastAsia="en-US"/>
        </w:rPr>
        <w:t xml:space="preserve"> граждан»</w:t>
      </w:r>
    </w:p>
    <w:p w:rsidR="00CA06F6" w:rsidRPr="0055148A" w:rsidRDefault="00CA06F6" w:rsidP="00CA06F6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47"/>
        <w:gridCol w:w="1925"/>
        <w:gridCol w:w="965"/>
        <w:gridCol w:w="827"/>
        <w:gridCol w:w="828"/>
        <w:gridCol w:w="691"/>
        <w:gridCol w:w="827"/>
        <w:gridCol w:w="691"/>
        <w:gridCol w:w="691"/>
        <w:gridCol w:w="690"/>
        <w:gridCol w:w="691"/>
        <w:gridCol w:w="691"/>
        <w:gridCol w:w="691"/>
        <w:gridCol w:w="690"/>
        <w:gridCol w:w="544"/>
      </w:tblGrid>
      <w:tr w:rsidR="0055148A" w:rsidRPr="0055148A" w:rsidTr="00890921">
        <w:trPr>
          <w:tblHeader/>
        </w:trPr>
        <w:tc>
          <w:tcPr>
            <w:tcW w:w="3970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CA06F6" w:rsidRPr="0055148A" w:rsidRDefault="00CA06F6" w:rsidP="00580838">
            <w:pPr>
              <w:shd w:val="clear" w:color="auto" w:fill="FFFFFF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Объем расходов, всего</w:t>
            </w:r>
          </w:p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779" w:type="dxa"/>
            <w:gridSpan w:val="12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58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ind w:left="-55" w:right="-5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городского поселения</w:t>
            </w:r>
          </w:p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8 354,5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542,8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825,1</w:t>
            </w:r>
          </w:p>
        </w:tc>
        <w:tc>
          <w:tcPr>
            <w:tcW w:w="709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8 333,1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533,5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813,0</w:t>
            </w:r>
          </w:p>
        </w:tc>
        <w:tc>
          <w:tcPr>
            <w:tcW w:w="709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61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1. «</w:t>
            </w:r>
            <w:r w:rsidRPr="0055148A">
              <w:t>Развитие муниципального управления и муниципальной службы»</w:t>
            </w:r>
            <w:r w:rsidR="00B50D5B" w:rsidRPr="0055148A">
              <w:t xml:space="preserve"> </w:t>
            </w:r>
            <w:r w:rsidRPr="0055148A">
              <w:t>должности муниципальной службы в поселении»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8 008,5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434,8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787,1</w:t>
            </w:r>
          </w:p>
        </w:tc>
        <w:tc>
          <w:tcPr>
            <w:tcW w:w="709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rPr>
          <w:trHeight w:val="559"/>
        </w:trPr>
        <w:tc>
          <w:tcPr>
            <w:tcW w:w="3970" w:type="dxa"/>
            <w:vMerge/>
            <w:vAlign w:val="center"/>
          </w:tcPr>
          <w:p w:rsidR="00CD33B3" w:rsidRPr="0055148A" w:rsidRDefault="00CD33B3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33B3" w:rsidRPr="0055148A" w:rsidRDefault="00CD33B3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D33B3" w:rsidRPr="0055148A" w:rsidRDefault="00CD33B3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7 987,1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425,5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775,0</w:t>
            </w:r>
          </w:p>
        </w:tc>
        <w:tc>
          <w:tcPr>
            <w:tcW w:w="709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  <w:hideMark/>
          </w:tcPr>
          <w:p w:rsidR="00EA2EFE" w:rsidRPr="0055148A" w:rsidRDefault="00EA2EF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2. «</w:t>
            </w:r>
            <w:r w:rsidRPr="0055148A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55148A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t>Подпрограмма 3. «Противодействие коррупции на территории Белокалитвинского городского поселения»</w:t>
            </w: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</w:tbl>
    <w:p w:rsidR="00890921" w:rsidRPr="0055148A" w:rsidRDefault="00890921" w:rsidP="00BA7190">
      <w:pPr>
        <w:rPr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6760D8" w:rsidRPr="003C5942" w:rsidRDefault="00890921" w:rsidP="00725914">
      <w:pPr>
        <w:tabs>
          <w:tab w:val="left" w:pos="13760"/>
        </w:tabs>
        <w:rPr>
          <w:color w:val="FF0000"/>
          <w:sz w:val="28"/>
          <w:szCs w:val="28"/>
        </w:rPr>
      </w:pPr>
      <w:r w:rsidRPr="003C5942">
        <w:rPr>
          <w:color w:val="FF0000"/>
          <w:sz w:val="28"/>
          <w:szCs w:val="28"/>
        </w:rPr>
        <w:tab/>
      </w:r>
    </w:p>
    <w:sectPr w:rsidR="006760D8" w:rsidRPr="003C5942" w:rsidSect="00E67B9D">
      <w:footerReference w:type="default" r:id="rId30"/>
      <w:pgSz w:w="16838" w:h="11906" w:orient="landscape"/>
      <w:pgMar w:top="851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4B" w:rsidRDefault="006E4C4B">
      <w:r>
        <w:separator/>
      </w:r>
    </w:p>
  </w:endnote>
  <w:endnote w:type="continuationSeparator" w:id="0">
    <w:p w:rsidR="006E4C4B" w:rsidRDefault="006E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F837F2" wp14:editId="4F873107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.05pt;width:9.8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OmiQIAABs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7pt;margin-top:.05pt;width:9.8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sKiwIAACI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4B" w:rsidRDefault="006E4C4B">
      <w:r>
        <w:separator/>
      </w:r>
    </w:p>
  </w:footnote>
  <w:footnote w:type="continuationSeparator" w:id="0">
    <w:p w:rsidR="006E4C4B" w:rsidRDefault="006E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>
    <w:nsid w:val="05717F9C"/>
    <w:multiLevelType w:val="hybridMultilevel"/>
    <w:tmpl w:val="54769F92"/>
    <w:lvl w:ilvl="0" w:tplc="DF0C6F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6825AEA"/>
    <w:multiLevelType w:val="hybridMultilevel"/>
    <w:tmpl w:val="1672814A"/>
    <w:lvl w:ilvl="0" w:tplc="A4C226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B62D7"/>
    <w:multiLevelType w:val="hybridMultilevel"/>
    <w:tmpl w:val="9C6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1D51"/>
    <w:multiLevelType w:val="hybridMultilevel"/>
    <w:tmpl w:val="71C64A60"/>
    <w:lvl w:ilvl="0" w:tplc="74B84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6"/>
    <w:rsid w:val="00007B0F"/>
    <w:rsid w:val="00010CDA"/>
    <w:rsid w:val="000136B3"/>
    <w:rsid w:val="00014468"/>
    <w:rsid w:val="0002005D"/>
    <w:rsid w:val="00022A11"/>
    <w:rsid w:val="00024E5E"/>
    <w:rsid w:val="00025A2D"/>
    <w:rsid w:val="00027655"/>
    <w:rsid w:val="0003236E"/>
    <w:rsid w:val="00035885"/>
    <w:rsid w:val="00041FBE"/>
    <w:rsid w:val="00042F9D"/>
    <w:rsid w:val="000453E5"/>
    <w:rsid w:val="00054795"/>
    <w:rsid w:val="00054E27"/>
    <w:rsid w:val="000560B9"/>
    <w:rsid w:val="0006381D"/>
    <w:rsid w:val="00071733"/>
    <w:rsid w:val="00071A1A"/>
    <w:rsid w:val="00074748"/>
    <w:rsid w:val="00080BE8"/>
    <w:rsid w:val="00083C9A"/>
    <w:rsid w:val="000D12F1"/>
    <w:rsid w:val="000E1116"/>
    <w:rsid w:val="000E2BED"/>
    <w:rsid w:val="000E2CF5"/>
    <w:rsid w:val="000E6B4E"/>
    <w:rsid w:val="000E7D61"/>
    <w:rsid w:val="000F126B"/>
    <w:rsid w:val="000F78AE"/>
    <w:rsid w:val="00102E4C"/>
    <w:rsid w:val="0010422A"/>
    <w:rsid w:val="00111900"/>
    <w:rsid w:val="00122201"/>
    <w:rsid w:val="0012356A"/>
    <w:rsid w:val="0012751C"/>
    <w:rsid w:val="0013174A"/>
    <w:rsid w:val="00132B6A"/>
    <w:rsid w:val="00147948"/>
    <w:rsid w:val="0015104E"/>
    <w:rsid w:val="00164BFE"/>
    <w:rsid w:val="0017359E"/>
    <w:rsid w:val="0017567F"/>
    <w:rsid w:val="00187F19"/>
    <w:rsid w:val="001A381F"/>
    <w:rsid w:val="001B24D8"/>
    <w:rsid w:val="001B2C7E"/>
    <w:rsid w:val="001C70AC"/>
    <w:rsid w:val="001C74C3"/>
    <w:rsid w:val="001D776F"/>
    <w:rsid w:val="001E2D34"/>
    <w:rsid w:val="001E7AE7"/>
    <w:rsid w:val="002050BD"/>
    <w:rsid w:val="00207C28"/>
    <w:rsid w:val="0022385D"/>
    <w:rsid w:val="002262D9"/>
    <w:rsid w:val="0023389E"/>
    <w:rsid w:val="002456E1"/>
    <w:rsid w:val="00254E1D"/>
    <w:rsid w:val="00265299"/>
    <w:rsid w:val="002874AF"/>
    <w:rsid w:val="002A3A12"/>
    <w:rsid w:val="002A76DB"/>
    <w:rsid w:val="002B0661"/>
    <w:rsid w:val="002B5031"/>
    <w:rsid w:val="002B654F"/>
    <w:rsid w:val="002C618E"/>
    <w:rsid w:val="002C6C9E"/>
    <w:rsid w:val="002D5E8C"/>
    <w:rsid w:val="002E573F"/>
    <w:rsid w:val="002F03E3"/>
    <w:rsid w:val="002F09EA"/>
    <w:rsid w:val="002F1D40"/>
    <w:rsid w:val="002F3278"/>
    <w:rsid w:val="002F551E"/>
    <w:rsid w:val="00303129"/>
    <w:rsid w:val="0030411C"/>
    <w:rsid w:val="00312DA8"/>
    <w:rsid w:val="00332CD5"/>
    <w:rsid w:val="00343DB9"/>
    <w:rsid w:val="003556B9"/>
    <w:rsid w:val="0036230C"/>
    <w:rsid w:val="003640E5"/>
    <w:rsid w:val="00371CA6"/>
    <w:rsid w:val="00372D94"/>
    <w:rsid w:val="00376EAE"/>
    <w:rsid w:val="003839A4"/>
    <w:rsid w:val="003903D6"/>
    <w:rsid w:val="003929E8"/>
    <w:rsid w:val="003A16A2"/>
    <w:rsid w:val="003B4D3E"/>
    <w:rsid w:val="003C1506"/>
    <w:rsid w:val="003C299D"/>
    <w:rsid w:val="003C3DFA"/>
    <w:rsid w:val="003C5942"/>
    <w:rsid w:val="003D409C"/>
    <w:rsid w:val="003F2F6D"/>
    <w:rsid w:val="003F6963"/>
    <w:rsid w:val="00402325"/>
    <w:rsid w:val="00414730"/>
    <w:rsid w:val="00415CE1"/>
    <w:rsid w:val="0042469A"/>
    <w:rsid w:val="004254B1"/>
    <w:rsid w:val="00425B6F"/>
    <w:rsid w:val="00426458"/>
    <w:rsid w:val="00427DBE"/>
    <w:rsid w:val="004351B6"/>
    <w:rsid w:val="0043672E"/>
    <w:rsid w:val="00445A3C"/>
    <w:rsid w:val="004572DB"/>
    <w:rsid w:val="00465A8C"/>
    <w:rsid w:val="00471C54"/>
    <w:rsid w:val="00473019"/>
    <w:rsid w:val="00474D7F"/>
    <w:rsid w:val="00477FE0"/>
    <w:rsid w:val="0048190F"/>
    <w:rsid w:val="00482C4E"/>
    <w:rsid w:val="004A1665"/>
    <w:rsid w:val="004A6DFA"/>
    <w:rsid w:val="004A72FC"/>
    <w:rsid w:val="004B7362"/>
    <w:rsid w:val="004C06AD"/>
    <w:rsid w:val="004D2055"/>
    <w:rsid w:val="004D2969"/>
    <w:rsid w:val="004D2A8F"/>
    <w:rsid w:val="004D2E0E"/>
    <w:rsid w:val="004D54C5"/>
    <w:rsid w:val="004D5B8E"/>
    <w:rsid w:val="004D7D55"/>
    <w:rsid w:val="004E1E25"/>
    <w:rsid w:val="004F5470"/>
    <w:rsid w:val="00504AA8"/>
    <w:rsid w:val="00510165"/>
    <w:rsid w:val="00515644"/>
    <w:rsid w:val="00516E86"/>
    <w:rsid w:val="005247DF"/>
    <w:rsid w:val="00525247"/>
    <w:rsid w:val="00525267"/>
    <w:rsid w:val="00532242"/>
    <w:rsid w:val="00543647"/>
    <w:rsid w:val="0055148A"/>
    <w:rsid w:val="00551FB2"/>
    <w:rsid w:val="00554E67"/>
    <w:rsid w:val="00561318"/>
    <w:rsid w:val="0056194B"/>
    <w:rsid w:val="00563B40"/>
    <w:rsid w:val="00564228"/>
    <w:rsid w:val="00564FED"/>
    <w:rsid w:val="00570CF1"/>
    <w:rsid w:val="00580838"/>
    <w:rsid w:val="005829E5"/>
    <w:rsid w:val="00582D4E"/>
    <w:rsid w:val="00593818"/>
    <w:rsid w:val="0059388A"/>
    <w:rsid w:val="005A6BC1"/>
    <w:rsid w:val="005B0E00"/>
    <w:rsid w:val="005C2E36"/>
    <w:rsid w:val="005C38CB"/>
    <w:rsid w:val="005C7658"/>
    <w:rsid w:val="005E22DC"/>
    <w:rsid w:val="00605FA4"/>
    <w:rsid w:val="00611CD5"/>
    <w:rsid w:val="00616ED0"/>
    <w:rsid w:val="00622346"/>
    <w:rsid w:val="00625579"/>
    <w:rsid w:val="006256DD"/>
    <w:rsid w:val="00630FFE"/>
    <w:rsid w:val="0064011F"/>
    <w:rsid w:val="00644856"/>
    <w:rsid w:val="00644A77"/>
    <w:rsid w:val="0065057B"/>
    <w:rsid w:val="00653B8F"/>
    <w:rsid w:val="00662632"/>
    <w:rsid w:val="0066447E"/>
    <w:rsid w:val="00667C8C"/>
    <w:rsid w:val="006747BE"/>
    <w:rsid w:val="006760D8"/>
    <w:rsid w:val="006856B3"/>
    <w:rsid w:val="00686077"/>
    <w:rsid w:val="00687006"/>
    <w:rsid w:val="00690314"/>
    <w:rsid w:val="00695B2F"/>
    <w:rsid w:val="006A55A3"/>
    <w:rsid w:val="006C3FC5"/>
    <w:rsid w:val="006D6E95"/>
    <w:rsid w:val="006E2291"/>
    <w:rsid w:val="006E4C4B"/>
    <w:rsid w:val="006E4DED"/>
    <w:rsid w:val="006F368B"/>
    <w:rsid w:val="00704AD8"/>
    <w:rsid w:val="00725914"/>
    <w:rsid w:val="00730A0D"/>
    <w:rsid w:val="007421B3"/>
    <w:rsid w:val="00743C0E"/>
    <w:rsid w:val="00744859"/>
    <w:rsid w:val="00751A1E"/>
    <w:rsid w:val="00762B6B"/>
    <w:rsid w:val="00772416"/>
    <w:rsid w:val="00782713"/>
    <w:rsid w:val="0078598C"/>
    <w:rsid w:val="007938A9"/>
    <w:rsid w:val="007B00D2"/>
    <w:rsid w:val="007B3FAD"/>
    <w:rsid w:val="007B6B34"/>
    <w:rsid w:val="007D4684"/>
    <w:rsid w:val="007D4AED"/>
    <w:rsid w:val="007E183E"/>
    <w:rsid w:val="007E7F5F"/>
    <w:rsid w:val="007F4936"/>
    <w:rsid w:val="0082296E"/>
    <w:rsid w:val="00824A72"/>
    <w:rsid w:val="00827B0A"/>
    <w:rsid w:val="00830476"/>
    <w:rsid w:val="00832AB0"/>
    <w:rsid w:val="008363DD"/>
    <w:rsid w:val="008515F9"/>
    <w:rsid w:val="00856E62"/>
    <w:rsid w:val="008608D0"/>
    <w:rsid w:val="00862555"/>
    <w:rsid w:val="0086269C"/>
    <w:rsid w:val="00871071"/>
    <w:rsid w:val="00872BED"/>
    <w:rsid w:val="00873ADC"/>
    <w:rsid w:val="00875B10"/>
    <w:rsid w:val="00885DF6"/>
    <w:rsid w:val="00886348"/>
    <w:rsid w:val="00890921"/>
    <w:rsid w:val="0089562B"/>
    <w:rsid w:val="008A045A"/>
    <w:rsid w:val="008A0BA5"/>
    <w:rsid w:val="008C36DC"/>
    <w:rsid w:val="008C7821"/>
    <w:rsid w:val="008D19EB"/>
    <w:rsid w:val="008D264F"/>
    <w:rsid w:val="008F174B"/>
    <w:rsid w:val="008F2C30"/>
    <w:rsid w:val="0090089E"/>
    <w:rsid w:val="009122BB"/>
    <w:rsid w:val="0091363B"/>
    <w:rsid w:val="009162B0"/>
    <w:rsid w:val="0092604B"/>
    <w:rsid w:val="0093526A"/>
    <w:rsid w:val="00967589"/>
    <w:rsid w:val="00970EBA"/>
    <w:rsid w:val="0097157E"/>
    <w:rsid w:val="00971A2D"/>
    <w:rsid w:val="00971EC6"/>
    <w:rsid w:val="0098017C"/>
    <w:rsid w:val="0098291F"/>
    <w:rsid w:val="00982D00"/>
    <w:rsid w:val="00986DE3"/>
    <w:rsid w:val="009932FD"/>
    <w:rsid w:val="00995A46"/>
    <w:rsid w:val="00997776"/>
    <w:rsid w:val="009A026D"/>
    <w:rsid w:val="009A296D"/>
    <w:rsid w:val="009A3F80"/>
    <w:rsid w:val="009A60CA"/>
    <w:rsid w:val="009C743F"/>
    <w:rsid w:val="009D13FC"/>
    <w:rsid w:val="009D571E"/>
    <w:rsid w:val="009D6808"/>
    <w:rsid w:val="009D739F"/>
    <w:rsid w:val="009E0C0C"/>
    <w:rsid w:val="009E0EBE"/>
    <w:rsid w:val="009E3D99"/>
    <w:rsid w:val="009F47C0"/>
    <w:rsid w:val="009F5AEF"/>
    <w:rsid w:val="00A019BC"/>
    <w:rsid w:val="00A0448E"/>
    <w:rsid w:val="00A174F8"/>
    <w:rsid w:val="00A21BC6"/>
    <w:rsid w:val="00A21D46"/>
    <w:rsid w:val="00A21F8D"/>
    <w:rsid w:val="00A34005"/>
    <w:rsid w:val="00A435DE"/>
    <w:rsid w:val="00A44E95"/>
    <w:rsid w:val="00A50703"/>
    <w:rsid w:val="00A635C4"/>
    <w:rsid w:val="00A66768"/>
    <w:rsid w:val="00A72B62"/>
    <w:rsid w:val="00A77AB1"/>
    <w:rsid w:val="00A80A10"/>
    <w:rsid w:val="00A82D9C"/>
    <w:rsid w:val="00A84A91"/>
    <w:rsid w:val="00A860E8"/>
    <w:rsid w:val="00AA4589"/>
    <w:rsid w:val="00AB2F8E"/>
    <w:rsid w:val="00AB73E8"/>
    <w:rsid w:val="00AC3AC9"/>
    <w:rsid w:val="00AD7576"/>
    <w:rsid w:val="00AE3878"/>
    <w:rsid w:val="00AF4E10"/>
    <w:rsid w:val="00AF5168"/>
    <w:rsid w:val="00B0019C"/>
    <w:rsid w:val="00B04BFE"/>
    <w:rsid w:val="00B075C1"/>
    <w:rsid w:val="00B13106"/>
    <w:rsid w:val="00B2580B"/>
    <w:rsid w:val="00B27946"/>
    <w:rsid w:val="00B3277D"/>
    <w:rsid w:val="00B50D5B"/>
    <w:rsid w:val="00B53574"/>
    <w:rsid w:val="00B546DB"/>
    <w:rsid w:val="00B64CC0"/>
    <w:rsid w:val="00B65273"/>
    <w:rsid w:val="00B71735"/>
    <w:rsid w:val="00B81F2F"/>
    <w:rsid w:val="00BA285F"/>
    <w:rsid w:val="00BA7190"/>
    <w:rsid w:val="00BA7433"/>
    <w:rsid w:val="00BB1E55"/>
    <w:rsid w:val="00BC7356"/>
    <w:rsid w:val="00BD1F39"/>
    <w:rsid w:val="00BF1F2F"/>
    <w:rsid w:val="00BF3906"/>
    <w:rsid w:val="00C17005"/>
    <w:rsid w:val="00C2391C"/>
    <w:rsid w:val="00C26B72"/>
    <w:rsid w:val="00C27D77"/>
    <w:rsid w:val="00C34BF7"/>
    <w:rsid w:val="00C4200A"/>
    <w:rsid w:val="00C4488F"/>
    <w:rsid w:val="00C46CD7"/>
    <w:rsid w:val="00C51D58"/>
    <w:rsid w:val="00C575F9"/>
    <w:rsid w:val="00C57B39"/>
    <w:rsid w:val="00C669AE"/>
    <w:rsid w:val="00C67863"/>
    <w:rsid w:val="00C7050E"/>
    <w:rsid w:val="00C763CE"/>
    <w:rsid w:val="00C854FB"/>
    <w:rsid w:val="00C871C9"/>
    <w:rsid w:val="00C9244F"/>
    <w:rsid w:val="00CA06F6"/>
    <w:rsid w:val="00CA541E"/>
    <w:rsid w:val="00CA5DBA"/>
    <w:rsid w:val="00CB0642"/>
    <w:rsid w:val="00CB2792"/>
    <w:rsid w:val="00CC6DF6"/>
    <w:rsid w:val="00CC7C2C"/>
    <w:rsid w:val="00CD080B"/>
    <w:rsid w:val="00CD1485"/>
    <w:rsid w:val="00CD1FB7"/>
    <w:rsid w:val="00CD33B3"/>
    <w:rsid w:val="00CE0C56"/>
    <w:rsid w:val="00D21C90"/>
    <w:rsid w:val="00D2791B"/>
    <w:rsid w:val="00D45866"/>
    <w:rsid w:val="00D50A2C"/>
    <w:rsid w:val="00D5263E"/>
    <w:rsid w:val="00D55E63"/>
    <w:rsid w:val="00D577EA"/>
    <w:rsid w:val="00D63BD8"/>
    <w:rsid w:val="00D731B2"/>
    <w:rsid w:val="00D8273D"/>
    <w:rsid w:val="00D94C3C"/>
    <w:rsid w:val="00D95B7F"/>
    <w:rsid w:val="00DC335B"/>
    <w:rsid w:val="00DC34C0"/>
    <w:rsid w:val="00DE36E3"/>
    <w:rsid w:val="00DE62E2"/>
    <w:rsid w:val="00DE6A5B"/>
    <w:rsid w:val="00DE7849"/>
    <w:rsid w:val="00DF7743"/>
    <w:rsid w:val="00E02131"/>
    <w:rsid w:val="00E0380B"/>
    <w:rsid w:val="00E06F52"/>
    <w:rsid w:val="00E10C03"/>
    <w:rsid w:val="00E12211"/>
    <w:rsid w:val="00E32645"/>
    <w:rsid w:val="00E347DC"/>
    <w:rsid w:val="00E520D0"/>
    <w:rsid w:val="00E54421"/>
    <w:rsid w:val="00E560D8"/>
    <w:rsid w:val="00E56D65"/>
    <w:rsid w:val="00E64871"/>
    <w:rsid w:val="00E67B9D"/>
    <w:rsid w:val="00E77BA3"/>
    <w:rsid w:val="00E83022"/>
    <w:rsid w:val="00E843B8"/>
    <w:rsid w:val="00E85880"/>
    <w:rsid w:val="00E911DF"/>
    <w:rsid w:val="00E93AA4"/>
    <w:rsid w:val="00E95F6A"/>
    <w:rsid w:val="00EA2501"/>
    <w:rsid w:val="00EA2EFE"/>
    <w:rsid w:val="00EA40D0"/>
    <w:rsid w:val="00ED3652"/>
    <w:rsid w:val="00ED3E3A"/>
    <w:rsid w:val="00EE6CFC"/>
    <w:rsid w:val="00EE766F"/>
    <w:rsid w:val="00F032F2"/>
    <w:rsid w:val="00F05542"/>
    <w:rsid w:val="00F05FEF"/>
    <w:rsid w:val="00F13D82"/>
    <w:rsid w:val="00F177BE"/>
    <w:rsid w:val="00F24E3A"/>
    <w:rsid w:val="00F2532F"/>
    <w:rsid w:val="00F324D8"/>
    <w:rsid w:val="00F359E1"/>
    <w:rsid w:val="00F429D8"/>
    <w:rsid w:val="00F65CD8"/>
    <w:rsid w:val="00F7416E"/>
    <w:rsid w:val="00F756F7"/>
    <w:rsid w:val="00F76195"/>
    <w:rsid w:val="00F879B6"/>
    <w:rsid w:val="00F87F79"/>
    <w:rsid w:val="00F94591"/>
    <w:rsid w:val="00F96E6A"/>
    <w:rsid w:val="00F97664"/>
    <w:rsid w:val="00FA4805"/>
    <w:rsid w:val="00FA72C3"/>
    <w:rsid w:val="00FB4729"/>
    <w:rsid w:val="00FC199D"/>
    <w:rsid w:val="00FD6141"/>
    <w:rsid w:val="00FD7D97"/>
    <w:rsid w:val="00FE080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BB0C-CBCD-44E9-AB51-2F815E5B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45</TotalTime>
  <Pages>30</Pages>
  <Words>7744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51782</CharactersWithSpaces>
  <SharedDoc>false</SharedDoc>
  <HLinks>
    <vt:vector size="114" baseType="variant">
      <vt:variant>
        <vt:i4>5898353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5898353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FEO-006</cp:lastModifiedBy>
  <cp:revision>51</cp:revision>
  <cp:lastPrinted>2023-11-21T08:58:00Z</cp:lastPrinted>
  <dcterms:created xsi:type="dcterms:W3CDTF">2023-09-27T11:50:00Z</dcterms:created>
  <dcterms:modified xsi:type="dcterms:W3CDTF">2023-11-21T09:14:00Z</dcterms:modified>
</cp:coreProperties>
</file>