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818" w:rsidRPr="00BA7433" w:rsidRDefault="00D54BF2" w:rsidP="00BA7433">
      <w:pPr>
        <w:rPr>
          <w:sz w:val="28"/>
          <w:szCs w:val="28"/>
        </w:rPr>
      </w:pPr>
      <w:r w:rsidRPr="00532242">
        <w:rPr>
          <w:noProof/>
          <w:sz w:val="28"/>
          <w:lang w:eastAsia="ru-RU"/>
        </w:rPr>
        <w:object w:dxaOrig="9790" w:dyaOrig="14980">
          <v:shape id="_x0000_i1030" type="#_x0000_t75" style="width:489.75pt;height:749.3pt" o:ole="">
            <v:imagedata r:id="rId9" o:title=""/>
          </v:shape>
          <o:OLEObject Type="Embed" ProgID="Word.Document.8" ShapeID="_x0000_i1030" DrawAspect="Content" ObjectID="_1766384463" r:id="rId10">
            <o:FieldCodes>\s</o:FieldCodes>
          </o:OLEObject>
        </w:object>
      </w:r>
    </w:p>
    <w:p w:rsidR="002456E1" w:rsidRPr="00A21BC6" w:rsidRDefault="002456E1" w:rsidP="00EA2501">
      <w:pPr>
        <w:jc w:val="right"/>
        <w:rPr>
          <w:sz w:val="24"/>
          <w:szCs w:val="24"/>
        </w:rPr>
      </w:pP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Приложение №1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к постановлению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Администрации Белокалитвинского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городского поселения</w:t>
      </w:r>
    </w:p>
    <w:p w:rsidR="0013174A" w:rsidRPr="00B65273" w:rsidRDefault="00EA2501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от</w:t>
      </w:r>
      <w:r w:rsidR="004C06AD" w:rsidRPr="00B65273">
        <w:rPr>
          <w:sz w:val="24"/>
          <w:szCs w:val="24"/>
        </w:rPr>
        <w:t xml:space="preserve"> </w:t>
      </w:r>
      <w:r w:rsidR="00D54BF2">
        <w:rPr>
          <w:sz w:val="24"/>
          <w:szCs w:val="24"/>
        </w:rPr>
        <w:t>27.12.2023</w:t>
      </w:r>
      <w:bookmarkStart w:id="0" w:name="_GoBack"/>
      <w:bookmarkEnd w:id="0"/>
      <w:r w:rsidR="007D4684" w:rsidRPr="00B65273">
        <w:rPr>
          <w:sz w:val="24"/>
          <w:szCs w:val="24"/>
        </w:rPr>
        <w:t xml:space="preserve"> года №</w:t>
      </w:r>
      <w:r w:rsidR="00D54BF2">
        <w:rPr>
          <w:sz w:val="24"/>
          <w:szCs w:val="24"/>
        </w:rPr>
        <w:t xml:space="preserve"> 654</w:t>
      </w:r>
    </w:p>
    <w:p w:rsidR="0013174A" w:rsidRPr="00B65273" w:rsidRDefault="0013174A" w:rsidP="00EA2501">
      <w:pPr>
        <w:jc w:val="right"/>
        <w:rPr>
          <w:sz w:val="28"/>
          <w:szCs w:val="28"/>
        </w:rPr>
      </w:pPr>
    </w:p>
    <w:p w:rsidR="009D13FC" w:rsidRPr="00B65273" w:rsidRDefault="0013174A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«</w:t>
      </w:r>
      <w:r w:rsidR="00D45866" w:rsidRPr="00B65273">
        <w:rPr>
          <w:sz w:val="24"/>
          <w:szCs w:val="28"/>
        </w:rPr>
        <w:t>Приложение № 1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к постановлению</w:t>
      </w:r>
    </w:p>
    <w:p w:rsidR="009D13FC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Администрации Белокалитвинского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городского поселения</w:t>
      </w:r>
    </w:p>
    <w:p w:rsidR="00D45866" w:rsidRPr="00B65273" w:rsidRDefault="00CD080B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от </w:t>
      </w:r>
      <w:r w:rsidR="009D13FC" w:rsidRPr="00B65273">
        <w:rPr>
          <w:sz w:val="24"/>
          <w:szCs w:val="28"/>
        </w:rPr>
        <w:t xml:space="preserve">03 декабря 2018 года </w:t>
      </w:r>
      <w:r w:rsidR="00D45866" w:rsidRPr="00B65273">
        <w:rPr>
          <w:sz w:val="24"/>
          <w:szCs w:val="28"/>
        </w:rPr>
        <w:t xml:space="preserve"> № </w:t>
      </w:r>
      <w:r w:rsidR="009D13FC" w:rsidRPr="00B65273">
        <w:rPr>
          <w:sz w:val="24"/>
          <w:szCs w:val="28"/>
        </w:rPr>
        <w:t>631</w:t>
      </w:r>
    </w:p>
    <w:p w:rsidR="00D45866" w:rsidRPr="00B65273" w:rsidRDefault="00D45866" w:rsidP="00EA2501">
      <w:pPr>
        <w:jc w:val="center"/>
        <w:rPr>
          <w:sz w:val="28"/>
          <w:szCs w:val="28"/>
        </w:rPr>
      </w:pPr>
    </w:p>
    <w:p w:rsidR="00827B0A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:rsidR="00827B0A" w:rsidRPr="00B65273" w:rsidRDefault="00827B0A" w:rsidP="00EA2501">
      <w:pPr>
        <w:jc w:val="center"/>
        <w:rPr>
          <w:caps/>
          <w:sz w:val="28"/>
          <w:szCs w:val="28"/>
        </w:rPr>
      </w:pPr>
      <w:r w:rsidRPr="00B65273">
        <w:rPr>
          <w:sz w:val="28"/>
          <w:szCs w:val="28"/>
        </w:rPr>
        <w:t>«Муниципальная политика»</w:t>
      </w:r>
    </w:p>
    <w:p w:rsidR="00D45866" w:rsidRPr="00B65273" w:rsidRDefault="00D45866" w:rsidP="00EA2501">
      <w:pPr>
        <w:rPr>
          <w:caps/>
          <w:sz w:val="28"/>
          <w:szCs w:val="28"/>
        </w:rPr>
      </w:pP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B65273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:rsidR="00D45866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B65273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:rsidR="00D45866" w:rsidRPr="00B65273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Наименование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B65273">
              <w:rPr>
                <w:sz w:val="28"/>
                <w:szCs w:val="28"/>
              </w:rPr>
              <w:t>Муниципальная политика</w:t>
            </w:r>
            <w:r w:rsidRPr="00B65273">
              <w:rPr>
                <w:sz w:val="28"/>
                <w:szCs w:val="28"/>
              </w:rPr>
              <w:t xml:space="preserve">» 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2CF5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общий отдел</w:t>
            </w:r>
            <w:r w:rsidR="00D45866" w:rsidRPr="00B65273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Участники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111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27B0A" w:rsidRPr="00B65273" w:rsidRDefault="000E2CF5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1. </w:t>
            </w:r>
            <w:r w:rsidR="00827B0A" w:rsidRPr="00B65273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827B0A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:rsidR="00D45866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3. </w:t>
            </w:r>
            <w:r w:rsidR="00D45866" w:rsidRPr="00B65273">
              <w:rPr>
                <w:sz w:val="28"/>
                <w:szCs w:val="28"/>
              </w:rPr>
              <w:t>«П</w:t>
            </w:r>
            <w:r w:rsidRPr="00B65273">
              <w:rPr>
                <w:sz w:val="28"/>
                <w:szCs w:val="28"/>
              </w:rPr>
              <w:t>ротиводействие коррупции</w:t>
            </w:r>
            <w:r w:rsidR="00D45866" w:rsidRPr="00B65273">
              <w:rPr>
                <w:sz w:val="28"/>
                <w:szCs w:val="28"/>
              </w:rPr>
              <w:t>»</w:t>
            </w:r>
          </w:p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9932FD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Цел</w:t>
            </w:r>
            <w:r w:rsidR="002F09EA" w:rsidRPr="00B65273">
              <w:rPr>
                <w:sz w:val="28"/>
                <w:szCs w:val="28"/>
              </w:rPr>
              <w:t>и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:rsidR="002F03E3" w:rsidRPr="00B65273" w:rsidRDefault="002F03E3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совершенствование организации </w:t>
            </w:r>
            <w:r w:rsidRPr="00B65273">
              <w:rPr>
                <w:sz w:val="28"/>
                <w:szCs w:val="28"/>
              </w:rPr>
              <w:lastRenderedPageBreak/>
              <w:t>муниципальной службы в Администрации Белокалитвинского городского поселения;</w:t>
            </w:r>
          </w:p>
          <w:p w:rsidR="00CD1FB7" w:rsidRPr="00B65273" w:rsidRDefault="00D63BD8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 </w:t>
            </w:r>
            <w:r w:rsidR="002F09EA" w:rsidRPr="00B65273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B65273">
              <w:rPr>
                <w:sz w:val="28"/>
                <w:szCs w:val="28"/>
              </w:rPr>
              <w:t>р</w:t>
            </w:r>
            <w:r w:rsidRPr="00B65273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B65273">
              <w:rPr>
                <w:sz w:val="28"/>
                <w:szCs w:val="28"/>
              </w:rPr>
              <w:t xml:space="preserve"> эффективного управления</w:t>
            </w:r>
            <w:r w:rsidRPr="00B65273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B65273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:rsidR="003F6963" w:rsidRPr="00B65273" w:rsidRDefault="0065057B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:rsidR="00D45866" w:rsidRPr="00B65273" w:rsidRDefault="00C669AE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B65273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12356A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:rsidR="00F05FEF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B65273">
              <w:rPr>
                <w:sz w:val="28"/>
                <w:szCs w:val="28"/>
              </w:rPr>
              <w:t>;</w:t>
            </w:r>
          </w:p>
          <w:p w:rsidR="008363DD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8363DD" w:rsidRPr="00B65273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муниципальная </w:t>
            </w:r>
            <w:r w:rsidR="00971A2D" w:rsidRPr="00B65273">
              <w:rPr>
                <w:sz w:val="28"/>
                <w:szCs w:val="28"/>
              </w:rPr>
              <w:t>программа реализуется с 201</w:t>
            </w:r>
            <w:r w:rsidR="00C51D58" w:rsidRPr="00B65273">
              <w:rPr>
                <w:sz w:val="28"/>
                <w:szCs w:val="28"/>
              </w:rPr>
              <w:t>9</w:t>
            </w:r>
            <w:r w:rsidR="00971A2D" w:rsidRPr="00B65273">
              <w:rPr>
                <w:sz w:val="28"/>
                <w:szCs w:val="28"/>
              </w:rPr>
              <w:t xml:space="preserve"> по 20</w:t>
            </w:r>
            <w:r w:rsidR="00C51D58" w:rsidRPr="00B65273">
              <w:rPr>
                <w:sz w:val="28"/>
                <w:szCs w:val="28"/>
              </w:rPr>
              <w:t>30</w:t>
            </w:r>
            <w:r w:rsidRPr="00B65273">
              <w:rPr>
                <w:sz w:val="28"/>
                <w:szCs w:val="28"/>
              </w:rPr>
              <w:t xml:space="preserve"> годы.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Этапы реализации не выделяются</w:t>
            </w:r>
            <w:r w:rsidR="00971A2D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8 354,5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C92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16" w:rsidRPr="00C9244F" w:rsidRDefault="000E111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C9244F">
              <w:rPr>
                <w:sz w:val="28"/>
                <w:szCs w:val="28"/>
              </w:rPr>
              <w:lastRenderedPageBreak/>
              <w:t>по годам составляет: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C9244F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C9244F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C9244F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D" w:rsidRPr="00C924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2022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1C74C3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4351B6" w:rsidRPr="00C9244F">
              <w:rPr>
                <w:sz w:val="28"/>
                <w:szCs w:val="28"/>
              </w:rPr>
              <w:t>542,8</w:t>
            </w:r>
            <w:r w:rsidR="007E183E" w:rsidRPr="00C9244F">
              <w:rPr>
                <w:sz w:val="28"/>
                <w:szCs w:val="28"/>
              </w:rPr>
              <w:t xml:space="preserve"> 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C9244F" w:rsidRPr="00C9244F">
              <w:rPr>
                <w:sz w:val="28"/>
                <w:szCs w:val="28"/>
              </w:rPr>
              <w:t>825,1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47</w:t>
            </w:r>
            <w:r w:rsidR="009A296D" w:rsidRPr="00C9244F">
              <w:rPr>
                <w:sz w:val="28"/>
                <w:szCs w:val="28"/>
              </w:rPr>
              <w:t>3,0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2025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280</w:t>
            </w:r>
            <w:r w:rsidR="007E183E" w:rsidRPr="00C9244F">
              <w:rPr>
                <w:sz w:val="28"/>
                <w:szCs w:val="28"/>
              </w:rPr>
              <w:t>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2029 год </w:t>
            </w:r>
            <w:r w:rsidR="00A435D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2030 год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E10C03" w:rsidRPr="00C9244F" w:rsidRDefault="00E10C03" w:rsidP="00E10C0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 w:rsidRPr="00C9244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E10C03" w:rsidRPr="00C9244F" w:rsidRDefault="00C2391C" w:rsidP="00E10C03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:rsidR="00C2391C" w:rsidRPr="00C9244F" w:rsidRDefault="00C2391C" w:rsidP="00C2391C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 – 12,1 тыс. рублей.</w:t>
            </w:r>
          </w:p>
          <w:p w:rsidR="0090089E" w:rsidRPr="00C9244F" w:rsidRDefault="0090089E" w:rsidP="009008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8 333,1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рублей.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2022 год – </w:t>
            </w:r>
            <w:r w:rsidR="00A860E8" w:rsidRPr="00C9244F">
              <w:rPr>
                <w:sz w:val="28"/>
                <w:szCs w:val="28"/>
              </w:rPr>
              <w:t>533,5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2023 год – </w:t>
            </w:r>
            <w:r w:rsidR="00C9244F" w:rsidRPr="00C9244F">
              <w:rPr>
                <w:sz w:val="28"/>
                <w:szCs w:val="28"/>
              </w:rPr>
              <w:t>813,0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 – 4</w:t>
            </w:r>
            <w:r w:rsidR="00B3277D" w:rsidRPr="00C9244F">
              <w:rPr>
                <w:sz w:val="28"/>
                <w:szCs w:val="28"/>
              </w:rPr>
              <w:t>7</w:t>
            </w:r>
            <w:r w:rsidRPr="00C9244F">
              <w:rPr>
                <w:sz w:val="28"/>
                <w:szCs w:val="28"/>
              </w:rPr>
              <w:t>3,0</w:t>
            </w:r>
            <w:r w:rsidR="00C9244F" w:rsidRPr="00C9244F">
              <w:rPr>
                <w:sz w:val="28"/>
                <w:szCs w:val="28"/>
              </w:rPr>
              <w:t xml:space="preserve"> </w:t>
            </w:r>
            <w:r w:rsidRPr="00C9244F">
              <w:rPr>
                <w:sz w:val="28"/>
                <w:szCs w:val="28"/>
              </w:rPr>
              <w:t>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2025 год – </w:t>
            </w:r>
            <w:r w:rsidR="00B3277D" w:rsidRPr="00C9244F">
              <w:rPr>
                <w:sz w:val="28"/>
                <w:szCs w:val="28"/>
              </w:rPr>
              <w:t>280</w:t>
            </w:r>
            <w:r w:rsidRPr="00C9244F">
              <w:rPr>
                <w:sz w:val="28"/>
                <w:szCs w:val="28"/>
              </w:rPr>
              <w:t>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2029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2030 год – 526,0 тыс. рублей</w:t>
            </w:r>
          </w:p>
          <w:p w:rsidR="0090089E" w:rsidRPr="00C9244F" w:rsidRDefault="0090089E" w:rsidP="00EA2501">
            <w:pPr>
              <w:rPr>
                <w:sz w:val="28"/>
                <w:szCs w:val="28"/>
              </w:rPr>
            </w:pPr>
          </w:p>
          <w:p w:rsidR="00D45866" w:rsidRPr="00C9244F" w:rsidRDefault="00D4586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63BD8" w:rsidRPr="00C9244F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C9244F">
              <w:rPr>
                <w:sz w:val="28"/>
                <w:szCs w:val="28"/>
              </w:rPr>
              <w:t>- п</w:t>
            </w:r>
            <w:r w:rsidR="00D63BD8" w:rsidRPr="00C9244F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D63BD8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:rsidR="00D45866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C9244F">
              <w:rPr>
                <w:sz w:val="28"/>
                <w:szCs w:val="28"/>
              </w:rPr>
              <w:t>;</w:t>
            </w:r>
          </w:p>
          <w:p w:rsidR="00BB1E55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BB1E55" w:rsidRPr="00C9244F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</w:t>
            </w:r>
            <w:r w:rsidR="00BB1E55" w:rsidRPr="00C9244F">
              <w:rPr>
                <w:sz w:val="28"/>
                <w:szCs w:val="28"/>
              </w:rPr>
              <w:lastRenderedPageBreak/>
              <w:t>механизмов, форм и методов  взаимодействия органов власти и общества.</w:t>
            </w:r>
          </w:p>
        </w:tc>
      </w:tr>
    </w:tbl>
    <w:p w:rsidR="007E7F5F" w:rsidRPr="003C5942" w:rsidRDefault="007E7F5F" w:rsidP="00EA2501">
      <w:pPr>
        <w:rPr>
          <w:color w:val="FF0000"/>
          <w:sz w:val="28"/>
          <w:szCs w:val="28"/>
        </w:rPr>
      </w:pPr>
    </w:p>
    <w:p w:rsidR="00D45866" w:rsidRPr="003C5942" w:rsidRDefault="00D45866" w:rsidP="00EA2501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:rsidR="008A0BA5" w:rsidRPr="0096758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Наименование 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967589" w:rsidRPr="00967589" w:rsidTr="00F05542">
        <w:trPr>
          <w:trHeight w:val="81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Задачи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>- обеспечение системы гарантий муниципальным служащим;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:rsidTr="00F05542">
        <w:trPr>
          <w:trHeight w:val="1417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8 008,5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967589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967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967589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 w:rsidRPr="00967589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787,1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9122B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EA2EFE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A435DE" w:rsidRPr="00967589">
              <w:rPr>
                <w:sz w:val="28"/>
                <w:szCs w:val="28"/>
              </w:rPr>
              <w:t>-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за счет средств районного бюджета -</w:t>
            </w:r>
            <w:r w:rsidR="009A3F80" w:rsidRPr="00967589">
              <w:rPr>
                <w:sz w:val="28"/>
                <w:szCs w:val="28"/>
              </w:rPr>
              <w:t>21,4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2022</w:t>
            </w:r>
            <w:r w:rsidR="009A3F80" w:rsidRPr="00967589">
              <w:rPr>
                <w:sz w:val="28"/>
                <w:szCs w:val="28"/>
              </w:rPr>
              <w:t xml:space="preserve"> год</w:t>
            </w:r>
            <w:r w:rsidRPr="00967589">
              <w:rPr>
                <w:sz w:val="28"/>
                <w:szCs w:val="28"/>
              </w:rPr>
              <w:t xml:space="preserve"> – 9,3 тыс. рублей</w:t>
            </w:r>
            <w:r w:rsidR="009A3F80" w:rsidRPr="00967589">
              <w:rPr>
                <w:sz w:val="28"/>
                <w:szCs w:val="28"/>
              </w:rPr>
              <w:t>;</w:t>
            </w:r>
          </w:p>
          <w:p w:rsidR="009A3F80" w:rsidRPr="00967589" w:rsidRDefault="009A3F80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2023 год – 12,1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967589" w:rsidRPr="00967589">
              <w:rPr>
                <w:sz w:val="28"/>
                <w:szCs w:val="28"/>
              </w:rPr>
              <w:t>7 987,1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2024 год – 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 -  506,0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</w:p>
        </w:tc>
      </w:tr>
      <w:tr w:rsidR="008A0BA5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</w:t>
            </w:r>
            <w:r w:rsidRPr="00967589">
              <w:rPr>
                <w:sz w:val="28"/>
                <w:szCs w:val="28"/>
              </w:rPr>
              <w:lastRenderedPageBreak/>
              <w:t>квалификации, удовлетворенных качеством образовательных программ;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:rsidR="008A0BA5" w:rsidRPr="003C5942" w:rsidRDefault="008A0BA5" w:rsidP="00EA2501">
      <w:pPr>
        <w:tabs>
          <w:tab w:val="num" w:pos="0"/>
        </w:tabs>
        <w:rPr>
          <w:color w:val="FF0000"/>
          <w:sz w:val="28"/>
          <w:szCs w:val="28"/>
        </w:rPr>
      </w:pPr>
    </w:p>
    <w:p w:rsidR="008A0BA5" w:rsidRPr="003C5942" w:rsidRDefault="008A0BA5" w:rsidP="00EA2501">
      <w:pPr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«Противодействие экстремизму и терроризму</w:t>
      </w:r>
      <w:r w:rsidRPr="00662632">
        <w:rPr>
          <w:sz w:val="28"/>
          <w:szCs w:val="28"/>
        </w:rPr>
        <w:t>, злоупотреблению наркотиками и их незаконному обороту</w:t>
      </w:r>
      <w:r w:rsidRPr="00662632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bCs/>
                <w:sz w:val="28"/>
                <w:szCs w:val="28"/>
              </w:rPr>
              <w:t>Противодействие</w:t>
            </w:r>
            <w:r w:rsidRPr="00662632">
              <w:rPr>
                <w:sz w:val="28"/>
                <w:szCs w:val="28"/>
              </w:rPr>
              <w:t xml:space="preserve"> </w:t>
            </w:r>
            <w:r w:rsidRPr="00662632">
              <w:rPr>
                <w:bCs/>
                <w:sz w:val="28"/>
                <w:szCs w:val="28"/>
              </w:rPr>
              <w:t>экстремизму и терроризму</w:t>
            </w:r>
            <w:r w:rsidRPr="00662632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662632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662632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по 20</w:t>
            </w:r>
            <w:r w:rsidR="004D2969" w:rsidRPr="00662632">
              <w:rPr>
                <w:sz w:val="28"/>
                <w:szCs w:val="28"/>
              </w:rPr>
              <w:t>3</w:t>
            </w:r>
            <w:r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217,0 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</w:t>
            </w:r>
            <w:r w:rsidR="004D2969" w:rsidRPr="00662632">
              <w:rPr>
                <w:sz w:val="28"/>
                <w:szCs w:val="28"/>
              </w:rPr>
              <w:t>20</w:t>
            </w:r>
            <w:r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5247DF" w:rsidRPr="00662632">
              <w:rPr>
                <w:sz w:val="28"/>
                <w:szCs w:val="28"/>
              </w:rPr>
              <w:t>98</w:t>
            </w:r>
            <w:r w:rsidR="00871071" w:rsidRPr="00662632">
              <w:rPr>
                <w:sz w:val="28"/>
                <w:szCs w:val="28"/>
              </w:rPr>
              <w:t xml:space="preserve"> 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2023</w:t>
            </w:r>
            <w:r w:rsidR="008A0BA5"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7D4AED" w:rsidRPr="00662632">
              <w:rPr>
                <w:sz w:val="28"/>
                <w:szCs w:val="28"/>
              </w:rPr>
              <w:t>19,0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рублей.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2026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устранение причин и условий, </w:t>
            </w:r>
            <w:r w:rsidRPr="00662632">
              <w:rPr>
                <w:sz w:val="28"/>
                <w:szCs w:val="28"/>
              </w:rPr>
              <w:lastRenderedPageBreak/>
              <w:t>способствующих проявлениям экстремизма на территории города;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662632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662632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662632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</w:t>
      </w:r>
      <w:r w:rsidRPr="00662632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662632">
        <w:rPr>
          <w:bCs/>
          <w:sz w:val="28"/>
          <w:szCs w:val="28"/>
        </w:rPr>
        <w:t>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8"/>
                <w:szCs w:val="28"/>
              </w:rPr>
              <w:t xml:space="preserve">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a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повышение эффективности деятельности Администрации Белокалитвинского городского поселения по противодействию коррупции;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4A166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2019 по 203</w:t>
            </w:r>
            <w:r w:rsidR="008A0BA5"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,0 тыс. тыс. рублей, в том числе за счет средств местного бюджета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2020</w:t>
            </w:r>
            <w:r w:rsidR="008A0BA5"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4A1665" w:rsidRPr="00662632">
              <w:rPr>
                <w:sz w:val="28"/>
                <w:szCs w:val="28"/>
              </w:rPr>
              <w:t>1</w:t>
            </w:r>
            <w:r w:rsidR="008A0BA5" w:rsidRPr="00662632">
              <w:rPr>
                <w:sz w:val="28"/>
                <w:szCs w:val="28"/>
              </w:rPr>
              <w:t>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</w:t>
            </w:r>
            <w:r w:rsidR="004D2969" w:rsidRPr="00662632">
              <w:rPr>
                <w:sz w:val="28"/>
                <w:szCs w:val="28"/>
              </w:rPr>
              <w:t>023</w:t>
            </w:r>
            <w:r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024E5E" w:rsidRPr="00662632">
              <w:rPr>
                <w:sz w:val="28"/>
                <w:szCs w:val="28"/>
              </w:rPr>
              <w:t>19,0</w:t>
            </w:r>
            <w:r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</w:t>
            </w:r>
            <w:r w:rsidR="00A435DE" w:rsidRPr="00662632">
              <w:rPr>
                <w:sz w:val="28"/>
                <w:szCs w:val="28"/>
              </w:rPr>
              <w:t>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2026 год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A435DE" w:rsidRPr="00662632">
              <w:rPr>
                <w:sz w:val="28"/>
                <w:szCs w:val="28"/>
              </w:rPr>
              <w:t xml:space="preserve">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A435DE" w:rsidRPr="00662632">
              <w:rPr>
                <w:sz w:val="28"/>
                <w:szCs w:val="28"/>
              </w:rPr>
              <w:t>- 10,0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правовых актов;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:rsidR="008A0BA5" w:rsidRPr="00662632" w:rsidRDefault="008A0BA5" w:rsidP="00EA2501">
      <w:pPr>
        <w:jc w:val="center"/>
        <w:rPr>
          <w:sz w:val="28"/>
          <w:szCs w:val="28"/>
        </w:rPr>
      </w:pPr>
    </w:p>
    <w:p w:rsidR="008A0BA5" w:rsidRPr="00662632" w:rsidRDefault="008A0BA5" w:rsidP="00EA2501">
      <w:pPr>
        <w:jc w:val="right"/>
        <w:rPr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  <w:r w:rsidRPr="00662632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:rsidR="007B6B34" w:rsidRPr="003C5942" w:rsidRDefault="007B6B34" w:rsidP="00EA2501">
      <w:pPr>
        <w:jc w:val="both"/>
        <w:rPr>
          <w:color w:val="FF0000"/>
          <w:sz w:val="28"/>
          <w:szCs w:val="28"/>
        </w:rPr>
      </w:pP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proofErr w:type="gramStart"/>
      <w:r w:rsidRPr="00662632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662632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662632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662632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662632">
        <w:rPr>
          <w:sz w:val="28"/>
          <w:szCs w:val="28"/>
        </w:rPr>
        <w:t>Федерального закона от 27.07.2004</w:t>
      </w:r>
      <w:proofErr w:type="gramEnd"/>
      <w:r w:rsidRPr="00662632">
        <w:rPr>
          <w:sz w:val="28"/>
          <w:szCs w:val="28"/>
        </w:rPr>
        <w:t xml:space="preserve"> № </w:t>
      </w:r>
      <w:proofErr w:type="gramStart"/>
      <w:r w:rsidRPr="00662632">
        <w:rPr>
          <w:sz w:val="28"/>
          <w:szCs w:val="28"/>
        </w:rPr>
        <w:t xml:space="preserve">79-ФЗ «О государственной гражданской службе Российской Федерации», </w:t>
      </w:r>
      <w:r w:rsidRPr="00662632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662632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662632">
        <w:rPr>
          <w:sz w:val="28"/>
          <w:szCs w:val="28"/>
        </w:rPr>
        <w:t xml:space="preserve"> Указа Президента </w:t>
      </w:r>
      <w:r w:rsidRPr="00662632">
        <w:rPr>
          <w:kern w:val="2"/>
          <w:sz w:val="28"/>
          <w:szCs w:val="28"/>
          <w:lang w:eastAsia="en-US"/>
        </w:rPr>
        <w:t>Российской Федерации</w:t>
      </w:r>
      <w:r w:rsidRPr="00662632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</w:t>
      </w:r>
      <w:proofErr w:type="gramEnd"/>
      <w:r w:rsidRPr="00662632">
        <w:rPr>
          <w:sz w:val="28"/>
          <w:szCs w:val="28"/>
        </w:rPr>
        <w:t> </w:t>
      </w:r>
      <w:proofErr w:type="gramStart"/>
      <w:r w:rsidRPr="00662632">
        <w:rPr>
          <w:sz w:val="28"/>
          <w:szCs w:val="28"/>
        </w:rPr>
        <w:t xml:space="preserve">Президента Российской Федерации от 19.12.2012 № 1666 «О Стратегии государственной национальной политики </w:t>
      </w:r>
      <w:r w:rsidRPr="00662632">
        <w:rPr>
          <w:sz w:val="28"/>
          <w:szCs w:val="28"/>
        </w:rPr>
        <w:lastRenderedPageBreak/>
        <w:t>Российской Федерации на период до 2025 года»</w:t>
      </w:r>
      <w:r w:rsidRPr="00662632">
        <w:rPr>
          <w:kern w:val="2"/>
          <w:sz w:val="28"/>
          <w:szCs w:val="28"/>
        </w:rPr>
        <w:t xml:space="preserve">, </w:t>
      </w:r>
      <w:r w:rsidRPr="00662632">
        <w:rPr>
          <w:sz w:val="28"/>
          <w:szCs w:val="28"/>
        </w:rPr>
        <w:t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662632">
        <w:rPr>
          <w:iCs/>
          <w:sz w:val="28"/>
          <w:szCs w:val="28"/>
        </w:rPr>
        <w:t xml:space="preserve"> </w:t>
      </w:r>
      <w:r w:rsidRPr="00662632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</w:t>
      </w:r>
      <w:proofErr w:type="gramEnd"/>
      <w:r w:rsidRPr="00662632">
        <w:rPr>
          <w:sz w:val="28"/>
          <w:szCs w:val="28"/>
        </w:rPr>
        <w:t xml:space="preserve"> </w:t>
      </w:r>
      <w:proofErr w:type="gramStart"/>
      <w:r w:rsidRPr="00662632">
        <w:rPr>
          <w:sz w:val="28"/>
          <w:szCs w:val="28"/>
        </w:rPr>
        <w:t>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662632">
        <w:rPr>
          <w:sz w:val="28"/>
          <w:szCs w:val="28"/>
        </w:rPr>
        <w:t xml:space="preserve"> </w:t>
      </w:r>
      <w:r w:rsidRPr="00662632">
        <w:rPr>
          <w:sz w:val="28"/>
          <w:szCs w:val="28"/>
        </w:rPr>
        <w:t>по вопросам государственной гражданской службы Ростовской области при Губернаторе Ростовской области от 28.06.2011</w:t>
      </w:r>
      <w:proofErr w:type="gramEnd"/>
      <w:r w:rsidRPr="00662632">
        <w:rPr>
          <w:sz w:val="28"/>
          <w:szCs w:val="28"/>
        </w:rPr>
        <w:t xml:space="preserve"> № 2, </w:t>
      </w:r>
    </w:p>
    <w:p w:rsidR="007B6B34" w:rsidRPr="00662632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  <w:proofErr w:type="gramEnd"/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повышение престижа муниципальной службы;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662632">
        <w:rPr>
          <w:kern w:val="2"/>
          <w:sz w:val="28"/>
          <w:szCs w:val="28"/>
        </w:rPr>
        <w:t>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о</w:t>
      </w:r>
      <w:r w:rsidRPr="00662632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в </w:t>
      </w:r>
      <w:r w:rsidR="00FE080D" w:rsidRPr="00662632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662632">
        <w:rPr>
          <w:kern w:val="2"/>
          <w:sz w:val="28"/>
          <w:szCs w:val="28"/>
        </w:rPr>
        <w:t xml:space="preserve">газете, </w:t>
      </w:r>
      <w:r w:rsidR="00FE080D" w:rsidRPr="00662632">
        <w:rPr>
          <w:kern w:val="2"/>
          <w:sz w:val="28"/>
          <w:szCs w:val="28"/>
          <w:lang w:eastAsia="en-US"/>
        </w:rPr>
        <w:t>являющихся</w:t>
      </w:r>
      <w:r w:rsidRPr="00662632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662632">
        <w:rPr>
          <w:kern w:val="2"/>
          <w:sz w:val="28"/>
          <w:szCs w:val="28"/>
          <w:lang w:eastAsia="en-US"/>
        </w:rPr>
        <w:t>и</w:t>
      </w:r>
      <w:r w:rsidRPr="00662632">
        <w:rPr>
          <w:kern w:val="2"/>
          <w:sz w:val="28"/>
          <w:szCs w:val="28"/>
          <w:lang w:eastAsia="en-US"/>
        </w:rPr>
        <w:t xml:space="preserve"> источник</w:t>
      </w:r>
      <w:r w:rsidR="00FE080D" w:rsidRPr="00662632">
        <w:rPr>
          <w:kern w:val="2"/>
          <w:sz w:val="28"/>
          <w:szCs w:val="28"/>
          <w:lang w:eastAsia="en-US"/>
        </w:rPr>
        <w:t xml:space="preserve">ами </w:t>
      </w:r>
      <w:r w:rsidRPr="00662632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 xml:space="preserve">, </w:t>
      </w:r>
      <w:r w:rsidRPr="00662632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662632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662632">
        <w:rPr>
          <w:kern w:val="2"/>
          <w:sz w:val="28"/>
          <w:szCs w:val="28"/>
        </w:rPr>
        <w:t>;</w:t>
      </w:r>
      <w:proofErr w:type="gramEnd"/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.</w:t>
      </w:r>
    </w:p>
    <w:p w:rsidR="007B6B34" w:rsidRPr="00662632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662632">
        <w:rPr>
          <w:rFonts w:eastAsia="TimesNewRomanPSMT"/>
          <w:sz w:val="28"/>
          <w:szCs w:val="28"/>
        </w:rPr>
        <w:t xml:space="preserve">Целью </w:t>
      </w:r>
      <w:r w:rsidR="00482C4E" w:rsidRPr="00662632">
        <w:rPr>
          <w:rFonts w:eastAsia="TimesNewRomanPSMT"/>
          <w:sz w:val="28"/>
          <w:szCs w:val="28"/>
        </w:rPr>
        <w:t xml:space="preserve">муниципальной программы </w:t>
      </w:r>
      <w:r w:rsidRPr="00662632">
        <w:rPr>
          <w:rFonts w:eastAsia="TimesNewRomanPSMT"/>
          <w:sz w:val="28"/>
          <w:szCs w:val="28"/>
        </w:rPr>
        <w:t xml:space="preserve"> являются </w:t>
      </w:r>
      <w:r w:rsidRPr="00662632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662632">
        <w:rPr>
          <w:kern w:val="2"/>
          <w:sz w:val="28"/>
          <w:szCs w:val="28"/>
          <w:lang w:eastAsia="en-US"/>
        </w:rPr>
        <w:t>муниципальной политики</w:t>
      </w:r>
      <w:r w:rsidRPr="00662632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>.</w:t>
      </w:r>
    </w:p>
    <w:p w:rsidR="007B6B34" w:rsidRPr="00662632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662632">
        <w:rPr>
          <w:b/>
          <w:kern w:val="2"/>
          <w:sz w:val="28"/>
          <w:szCs w:val="28"/>
        </w:rPr>
        <w:t xml:space="preserve">Положения </w:t>
      </w:r>
      <w:r w:rsidR="00482C4E" w:rsidRPr="00662632">
        <w:rPr>
          <w:b/>
          <w:kern w:val="2"/>
          <w:sz w:val="28"/>
          <w:szCs w:val="28"/>
        </w:rPr>
        <w:t xml:space="preserve">муниципальной программы </w:t>
      </w:r>
      <w:r w:rsidRPr="00662632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Сведения о показателях </w:t>
      </w:r>
      <w:r w:rsidR="00482C4E" w:rsidRPr="00662632">
        <w:rPr>
          <w:sz w:val="28"/>
          <w:szCs w:val="28"/>
        </w:rPr>
        <w:t>муниципальной программы</w:t>
      </w:r>
      <w:r w:rsidRPr="00662632">
        <w:rPr>
          <w:sz w:val="28"/>
          <w:szCs w:val="28"/>
        </w:rPr>
        <w:t xml:space="preserve">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482C4E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политика», подпрограмм </w:t>
      </w:r>
      <w:r w:rsidR="00482C4E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662632">
        <w:rPr>
          <w:sz w:val="28"/>
          <w:szCs w:val="28"/>
        </w:rPr>
        <w:t>1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Перечень подпрограмм, основных мероприятий </w:t>
      </w:r>
      <w:r w:rsidR="00D95B7F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приведен в приложении № </w:t>
      </w:r>
      <w:r w:rsidR="00FC199D" w:rsidRPr="00662632">
        <w:rPr>
          <w:sz w:val="28"/>
          <w:szCs w:val="28"/>
        </w:rPr>
        <w:t>2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</w:t>
      </w:r>
      <w:r w:rsidR="00D95B7F" w:rsidRPr="00662632">
        <w:rPr>
          <w:sz w:val="28"/>
          <w:szCs w:val="28"/>
        </w:rPr>
        <w:t>местного</w:t>
      </w:r>
      <w:r w:rsidRPr="00662632">
        <w:rPr>
          <w:sz w:val="28"/>
          <w:szCs w:val="28"/>
        </w:rPr>
        <w:t xml:space="preserve"> бюджета на реализацию </w:t>
      </w:r>
      <w:r w:rsidR="00D95B7F" w:rsidRPr="00662632">
        <w:rPr>
          <w:sz w:val="28"/>
          <w:szCs w:val="28"/>
        </w:rPr>
        <w:t>муниципальной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>политика» приведены в приложении № </w:t>
      </w:r>
      <w:r w:rsidR="00FC199D" w:rsidRPr="00662632">
        <w:rPr>
          <w:sz w:val="28"/>
          <w:szCs w:val="28"/>
        </w:rPr>
        <w:t>3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на реализацию </w:t>
      </w:r>
      <w:r w:rsidR="00D95B7F" w:rsidRPr="00662632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662632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E67B9D" w:rsidRPr="00662632">
        <w:rPr>
          <w:sz w:val="28"/>
          <w:szCs w:val="28"/>
        </w:rPr>
        <w:t>Муниципальная политика</w:t>
      </w:r>
      <w:r w:rsidRPr="00662632">
        <w:rPr>
          <w:sz w:val="28"/>
          <w:szCs w:val="28"/>
        </w:rPr>
        <w:t xml:space="preserve">» приведены в приложении № </w:t>
      </w:r>
      <w:r w:rsidR="00FC199D" w:rsidRPr="00662632">
        <w:rPr>
          <w:sz w:val="28"/>
          <w:szCs w:val="28"/>
        </w:rPr>
        <w:t>4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jc w:val="center"/>
        <w:rPr>
          <w:sz w:val="28"/>
          <w:szCs w:val="28"/>
        </w:rPr>
      </w:pPr>
    </w:p>
    <w:p w:rsidR="007B6B34" w:rsidRPr="003C5942" w:rsidRDefault="007B6B34" w:rsidP="008A0BA5">
      <w:pPr>
        <w:jc w:val="right"/>
        <w:rPr>
          <w:color w:val="FF0000"/>
          <w:sz w:val="24"/>
          <w:szCs w:val="24"/>
        </w:rPr>
        <w:sectPr w:rsidR="007B6B34" w:rsidRPr="003C5942" w:rsidSect="00FD7D97"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lastRenderedPageBreak/>
        <w:t>Приложение № 1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Белокалитвинского городского поселения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«Муниципальная политика»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 xml:space="preserve">Сведения </w:t>
      </w: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:rsidR="00CA06F6" w:rsidRPr="00662632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62632" w:rsidRPr="00662632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Значения показателей</w:t>
            </w:r>
          </w:p>
        </w:tc>
      </w:tr>
      <w:tr w:rsidR="00662632" w:rsidRPr="00662632" w:rsidTr="00F65CD8">
        <w:trPr>
          <w:trHeight w:val="146"/>
        </w:trPr>
        <w:tc>
          <w:tcPr>
            <w:tcW w:w="1186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 год</w:t>
            </w:r>
          </w:p>
        </w:tc>
      </w:tr>
      <w:tr w:rsidR="00662632" w:rsidRPr="00662632" w:rsidTr="00F65CD8">
        <w:trPr>
          <w:trHeight w:val="222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17</w:t>
            </w:r>
          </w:p>
        </w:tc>
      </w:tr>
      <w:tr w:rsidR="00662632" w:rsidRPr="00662632" w:rsidTr="00A435DE">
        <w:trPr>
          <w:trHeight w:val="561"/>
        </w:trPr>
        <w:tc>
          <w:tcPr>
            <w:tcW w:w="15311" w:type="dxa"/>
            <w:gridSpan w:val="18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662632" w:rsidRPr="00662632" w:rsidTr="00F65CD8">
        <w:trPr>
          <w:trHeight w:val="1153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548"/>
        </w:trPr>
        <w:tc>
          <w:tcPr>
            <w:tcW w:w="1186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:rsidR="00A435DE" w:rsidRPr="00662632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</w:pPr>
            <w:r w:rsidRPr="00662632">
              <w:t xml:space="preserve">Доля информации, размещенной на официальном сайте Администрации </w:t>
            </w:r>
            <w:r w:rsidRPr="00662632">
              <w:lastRenderedPageBreak/>
              <w:t>Белокалитвинского городского поселения о своей деятельности</w:t>
            </w:r>
          </w:p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</w:tr>
      <w:tr w:rsidR="00662632" w:rsidRPr="00662632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:rsidR="00CA06F6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 xml:space="preserve">Подпрограмма 1 </w:t>
            </w:r>
            <w:r w:rsidRPr="00662632">
              <w:t>«Развитие муниципального управления и муниципальной службы»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:rsidR="00CA06F6" w:rsidRPr="00662632" w:rsidRDefault="00CA06F6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="002E573F" w:rsidRPr="00662632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55148A" w:rsidRPr="003C5942" w:rsidTr="003556B9">
        <w:trPr>
          <w:trHeight w:val="688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widowControl w:val="0"/>
              <w:snapToGrid w:val="0"/>
              <w:jc w:val="center"/>
            </w:pPr>
            <w:r w:rsidRPr="00662632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widowControl w:val="0"/>
              <w:snapToGrid w:val="0"/>
              <w:jc w:val="center"/>
            </w:pPr>
            <w:r w:rsidRPr="00662632">
              <w:rPr>
                <w:lang w:eastAsia="ru-RU"/>
              </w:rPr>
              <w:t xml:space="preserve">Доля проведенных встреч с населением, направленных на  </w:t>
            </w:r>
            <w:proofErr w:type="gramStart"/>
            <w:r w:rsidRPr="00662632">
              <w:rPr>
                <w:lang w:eastAsia="ru-RU"/>
              </w:rPr>
              <w:t>направленных</w:t>
            </w:r>
            <w:proofErr w:type="gramEnd"/>
            <w:r w:rsidRPr="00662632">
              <w:rPr>
                <w:lang w:eastAsia="ru-RU"/>
              </w:rPr>
              <w:t xml:space="preserve"> на предупреждение </w:t>
            </w:r>
            <w:r w:rsidRPr="00662632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:rsidR="002E573F" w:rsidRPr="00662632" w:rsidRDefault="002E573F" w:rsidP="00025A2D">
            <w:pPr>
              <w:jc w:val="center"/>
              <w:rPr>
                <w:sz w:val="22"/>
                <w:szCs w:val="22"/>
              </w:rPr>
            </w:pPr>
            <w:r w:rsidRPr="00662632">
              <w:lastRenderedPageBreak/>
              <w:t xml:space="preserve">Подпрограмма 3 </w:t>
            </w:r>
            <w:r w:rsidRPr="00662632">
              <w:rPr>
                <w:bCs/>
              </w:rPr>
              <w:t>«</w:t>
            </w:r>
            <w:r w:rsidRPr="00662632"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</w:rPr>
              <w:t>»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38</w:t>
            </w:r>
          </w:p>
        </w:tc>
      </w:tr>
      <w:tr w:rsidR="00AF5168" w:rsidRPr="003C5942" w:rsidTr="00025A2D">
        <w:trPr>
          <w:trHeight w:val="1153"/>
        </w:trPr>
        <w:tc>
          <w:tcPr>
            <w:tcW w:w="1186" w:type="dxa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</w:tr>
    </w:tbl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Приложение № 2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Белокалитвинского городского  поселения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</w:t>
      </w:r>
      <w:r w:rsidR="002E573F" w:rsidRPr="00662632">
        <w:rPr>
          <w:sz w:val="24"/>
          <w:szCs w:val="24"/>
        </w:rPr>
        <w:t>Муниципальная политика</w:t>
      </w:r>
      <w:r w:rsidRPr="00662632">
        <w:rPr>
          <w:sz w:val="24"/>
          <w:szCs w:val="24"/>
        </w:rPr>
        <w:t>»</w:t>
      </w:r>
    </w:p>
    <w:p w:rsidR="00CA06F6" w:rsidRPr="00662632" w:rsidRDefault="00CA06F6" w:rsidP="00CA06F6">
      <w:pPr>
        <w:jc w:val="both"/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Перечень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подпрограмм и  основных мероприятий муниципальной программы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662632" w:rsidRPr="00662632" w:rsidTr="00014468">
        <w:tc>
          <w:tcPr>
            <w:tcW w:w="144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proofErr w:type="gramStart"/>
            <w:r w:rsidRPr="00662632">
              <w:rPr>
                <w:sz w:val="22"/>
                <w:szCs w:val="22"/>
              </w:rPr>
              <w:t>Ответственный</w:t>
            </w:r>
            <w:proofErr w:type="gramEnd"/>
            <w:r w:rsidRPr="00662632">
              <w:rPr>
                <w:sz w:val="22"/>
                <w:szCs w:val="22"/>
              </w:rPr>
              <w:t xml:space="preserve">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62632" w:rsidRPr="00662632" w:rsidTr="00014468">
        <w:tc>
          <w:tcPr>
            <w:tcW w:w="144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</w:tr>
      <w:tr w:rsidR="00662632" w:rsidRPr="00662632" w:rsidTr="003C1506">
        <w:tc>
          <w:tcPr>
            <w:tcW w:w="14911" w:type="dxa"/>
            <w:gridSpan w:val="7"/>
          </w:tcPr>
          <w:p w:rsidR="00CA06F6" w:rsidRPr="00662632" w:rsidRDefault="00CA06F6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1 «</w:t>
            </w:r>
            <w:r w:rsidR="002E573F" w:rsidRPr="00662632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662632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 xml:space="preserve">Проведение торжественных и </w:t>
            </w:r>
            <w:proofErr w:type="gramStart"/>
            <w:r w:rsidRPr="00662632">
              <w:t>праздничный</w:t>
            </w:r>
            <w:proofErr w:type="gramEnd"/>
            <w:r w:rsidRPr="00662632">
              <w:t xml:space="preserve"> мероприятий местного значения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2C6C9E" w:rsidRPr="00662632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071A1A" w:rsidRPr="00662632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</w:t>
            </w:r>
            <w:r w:rsidR="00071A1A" w:rsidRPr="00662632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:rsidR="00071A1A" w:rsidRPr="00662632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:rsidR="002C6C9E" w:rsidRPr="00662632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Снижение </w:t>
            </w:r>
            <w:r w:rsidRPr="00662632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662632">
              <w:rPr>
                <w:kern w:val="2"/>
                <w:lang w:eastAsia="en-US"/>
              </w:rPr>
              <w:t>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Проведение </w:t>
            </w:r>
            <w:r w:rsidR="001D776F" w:rsidRPr="00662632">
              <w:t xml:space="preserve">специальной </w:t>
            </w:r>
            <w:r w:rsidRPr="00662632">
              <w:t>оценки условий труда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 xml:space="preserve">По результатам оценки условий труда прослеживается </w:t>
            </w:r>
            <w:proofErr w:type="spellStart"/>
            <w:r w:rsidRPr="00662632">
              <w:rPr>
                <w:kern w:val="2"/>
                <w:lang w:eastAsia="en-US"/>
              </w:rPr>
              <w:t>непревышение</w:t>
            </w:r>
            <w:proofErr w:type="spellEnd"/>
            <w:r w:rsidRPr="00662632">
              <w:rPr>
                <w:kern w:val="2"/>
                <w:lang w:eastAsia="en-US"/>
              </w:rPr>
              <w:t xml:space="preserve">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:rsidR="00427DBE" w:rsidRPr="00662632" w:rsidRDefault="00427DBE" w:rsidP="00014468">
            <w:pPr>
              <w:jc w:val="center"/>
            </w:pPr>
            <w:r w:rsidRPr="00662632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:rsidR="00427DBE" w:rsidRPr="00662632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Pr="00662632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662632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662632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66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662632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proofErr w:type="gramStart"/>
            <w:r w:rsidRPr="0066263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2" w:anchor="YANDEX_231" w:history="1"/>
            <w:r w:rsidRPr="00662632">
              <w:rPr>
                <w:lang w:eastAsia="ru-RU"/>
              </w:rPr>
              <w:t> и </w:t>
            </w:r>
            <w:hyperlink r:id="rId13" w:anchor="YANDEX_233" w:history="1"/>
            <w:r w:rsidRPr="0066263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662632">
              <w:rPr>
                <w:lang w:eastAsia="ru-RU"/>
              </w:rPr>
              <w:t xml:space="preserve"> </w:t>
            </w:r>
            <w:hyperlink r:id="rId14" w:anchor="YANDEX_232" w:history="1"/>
            <w:r w:rsidRPr="00662632">
              <w:rPr>
                <w:lang w:eastAsia="ru-RU"/>
              </w:rPr>
              <w:t> и </w:t>
            </w:r>
            <w:hyperlink r:id="rId15" w:anchor="YANDEX_234" w:history="1"/>
            <w:r w:rsidRPr="00662632">
              <w:rPr>
                <w:lang w:eastAsia="ru-RU"/>
              </w:rPr>
              <w:t xml:space="preserve"> органов местного самоуправления в вопросах </w:t>
            </w:r>
            <w:hyperlink r:id="rId16" w:anchor="YANDEX_233" w:history="1"/>
            <w:r w:rsidRPr="00662632">
              <w:rPr>
                <w:lang w:eastAsia="ru-RU"/>
              </w:rPr>
              <w:t> профилактики </w:t>
            </w:r>
            <w:hyperlink r:id="rId17" w:anchor="YANDEX_235" w:history="1"/>
            <w:r w:rsidRPr="00662632">
              <w:rPr>
                <w:lang w:eastAsia="ru-RU"/>
              </w:rPr>
              <w:t xml:space="preserve"> экстремизма </w:t>
            </w:r>
            <w:hyperlink r:id="rId18" w:anchor="YANDEX_234" w:history="1"/>
            <w:r w:rsidRPr="00662632">
              <w:rPr>
                <w:lang w:eastAsia="ru-RU"/>
              </w:rPr>
              <w:t> и </w:t>
            </w:r>
            <w:hyperlink r:id="rId19" w:anchor="YANDEX_236" w:history="1"/>
            <w:r w:rsidRPr="00662632">
              <w:rPr>
                <w:lang w:eastAsia="ru-RU"/>
              </w:rPr>
              <w:t xml:space="preserve"> </w:t>
            </w:r>
            <w:hyperlink r:id="rId20" w:anchor="YANDEX_235" w:history="1"/>
            <w:r w:rsidRPr="00662632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4"/>
                <w:szCs w:val="24"/>
              </w:rPr>
              <w:t xml:space="preserve">Подпрограмма 3 </w:t>
            </w:r>
            <w:r w:rsidRPr="00662632">
              <w:rPr>
                <w:bCs/>
                <w:sz w:val="24"/>
                <w:szCs w:val="24"/>
              </w:rPr>
              <w:t>«</w:t>
            </w:r>
            <w:r w:rsidRPr="00662632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4"/>
                <w:szCs w:val="24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66263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Выявление и последующее устранение </w:t>
            </w:r>
            <w:proofErr w:type="spellStart"/>
            <w:r w:rsidRPr="00662632">
              <w:rPr>
                <w:sz w:val="20"/>
                <w:szCs w:val="20"/>
              </w:rPr>
              <w:t>коррупциогенных</w:t>
            </w:r>
            <w:proofErr w:type="spellEnd"/>
            <w:r w:rsidRPr="00662632">
              <w:rPr>
                <w:sz w:val="20"/>
                <w:szCs w:val="20"/>
              </w:rPr>
              <w:t xml:space="preserve"> </w:t>
            </w:r>
            <w:r w:rsidRPr="00662632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662632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:rsidR="00CA06F6" w:rsidRPr="00662632" w:rsidRDefault="00CA06F6" w:rsidP="00CA06F6">
      <w:pPr>
        <w:jc w:val="both"/>
        <w:rPr>
          <w:sz w:val="24"/>
          <w:szCs w:val="24"/>
        </w:rPr>
      </w:pPr>
    </w:p>
    <w:p w:rsidR="00CA06F6" w:rsidRPr="00662632" w:rsidRDefault="00CA06F6" w:rsidP="00CA06F6">
      <w:pPr>
        <w:jc w:val="both"/>
        <w:rPr>
          <w:sz w:val="24"/>
          <w:szCs w:val="24"/>
        </w:rPr>
      </w:pPr>
    </w:p>
    <w:p w:rsidR="00690314" w:rsidRPr="00662632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OLE_LINK1"/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690314" w:rsidRPr="003C5942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Приложение № 3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 xml:space="preserve">к муниципальной программе 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Белокалитвинского городского поселения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«Муниципальная политика»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>РАСХОДЫ</w:t>
      </w:r>
    </w:p>
    <w:p w:rsidR="00CA06F6" w:rsidRPr="009F5AEF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 xml:space="preserve">местного </w:t>
      </w:r>
      <w:r w:rsidR="00CA06F6" w:rsidRPr="009F5AEF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9F5AEF" w:rsidRPr="009F5AEF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Номер и наименование </w:t>
            </w:r>
            <w:r w:rsidRPr="009F5AEF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Ответственный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исполнитель,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Код бюджетной   </w:t>
            </w:r>
            <w:r w:rsidRPr="009F5AEF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Объем расходов всего</w:t>
            </w:r>
            <w:r w:rsidRPr="009F5AEF">
              <w:rPr>
                <w:sz w:val="22"/>
                <w:szCs w:val="22"/>
              </w:rPr>
              <w:br/>
              <w:t>(тыс. рублей),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 том числе по годам реализации</w:t>
            </w:r>
          </w:p>
          <w:p w:rsidR="00CA06F6" w:rsidRPr="009F5AEF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9F5AEF" w:rsidRPr="009F5AEF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9F5AE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2030 год</w:t>
            </w:r>
          </w:p>
        </w:tc>
      </w:tr>
      <w:tr w:rsidR="009F5AEF" w:rsidRPr="009F5AEF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19</w:t>
            </w:r>
          </w:p>
        </w:tc>
      </w:tr>
      <w:tr w:rsidR="0055148A" w:rsidRPr="003C5942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622346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042F9D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042F9D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042F9D" w:rsidRPr="00622346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Подпрограмма 1. «</w:t>
            </w:r>
            <w:r w:rsidRPr="00622346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22346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 xml:space="preserve">1.1. </w:t>
            </w:r>
            <w:r w:rsidRPr="00622346">
              <w:t xml:space="preserve">Формирование единой системы непрерывного обучения </w:t>
            </w:r>
            <w:r w:rsidRPr="00622346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62234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608,9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1.2.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1.3.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580,0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 xml:space="preserve">1.5. Проведение торжественных и </w:t>
            </w:r>
            <w:proofErr w:type="gramStart"/>
            <w:r w:rsidRPr="000E6B4E">
              <w:t>праздничный</w:t>
            </w:r>
            <w:proofErr w:type="gramEnd"/>
            <w:r w:rsidRPr="000E6B4E">
              <w:t xml:space="preserve"> мероприятий местного значения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E25618" w:rsidP="00B64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2 584,4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1.6.</w:t>
            </w:r>
            <w:r w:rsidRPr="000E6B4E">
              <w:t xml:space="preserve"> Выплата единовременного денежного поощрения председателям и членов комитетов территориального </w:t>
            </w:r>
            <w:r w:rsidRPr="000E6B4E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E25618" w:rsidP="004819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1 912,2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193,0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1.7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1.8.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1.9.</w:t>
            </w:r>
          </w:p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:rsidR="0030411C" w:rsidRPr="00824A72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982" w:type="dxa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Подпрограмма 2. «</w:t>
            </w:r>
            <w:r w:rsidRPr="00824A72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в том </w:t>
            </w:r>
            <w:proofErr w:type="spellStart"/>
            <w:r w:rsidRPr="00824A72">
              <w:rPr>
                <w:sz w:val="22"/>
                <w:szCs w:val="22"/>
              </w:rPr>
              <w:t>числе</w:t>
            </w:r>
            <w:proofErr w:type="gramStart"/>
            <w:r w:rsidRPr="00824A72">
              <w:rPr>
                <w:sz w:val="22"/>
                <w:szCs w:val="22"/>
              </w:rPr>
              <w:t>:А</w:t>
            </w:r>
            <w:proofErr w:type="gramEnd"/>
            <w:r w:rsidRPr="00824A72">
              <w:rPr>
                <w:sz w:val="22"/>
                <w:szCs w:val="22"/>
              </w:rPr>
              <w:t>дминистрация</w:t>
            </w:r>
            <w:proofErr w:type="spellEnd"/>
            <w:r w:rsidRPr="00824A72">
              <w:rPr>
                <w:sz w:val="22"/>
                <w:szCs w:val="22"/>
              </w:rPr>
              <w:t xml:space="preserve">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2.1</w:t>
            </w:r>
            <w:r w:rsidRPr="00824A72">
              <w:t xml:space="preserve"> Осуществление регулярного мониторинга печатных и электронных СМИ, а также продуктов </w:t>
            </w:r>
            <w:r w:rsidRPr="00824A72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24A72">
              <w:rPr>
                <w:sz w:val="22"/>
                <w:szCs w:val="22"/>
              </w:rPr>
              <w:lastRenderedPageBreak/>
              <w:t>2.2</w:t>
            </w:r>
            <w:r w:rsidRPr="00824A72">
              <w:t xml:space="preserve"> </w:t>
            </w:r>
            <w:r w:rsidRPr="00824A7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21" w:anchor="YANDEX_231" w:history="1"/>
            <w:r w:rsidRPr="00824A72">
              <w:rPr>
                <w:lang w:eastAsia="ru-RU"/>
              </w:rPr>
              <w:t> и </w:t>
            </w:r>
            <w:hyperlink r:id="rId22" w:anchor="YANDEX_233" w:history="1"/>
            <w:r w:rsidRPr="00824A7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824A72">
              <w:rPr>
                <w:lang w:eastAsia="ru-RU"/>
              </w:rPr>
              <w:t xml:space="preserve"> </w:t>
            </w:r>
            <w:hyperlink r:id="rId23" w:anchor="YANDEX_232" w:history="1"/>
            <w:r w:rsidRPr="00824A72">
              <w:rPr>
                <w:lang w:eastAsia="ru-RU"/>
              </w:rPr>
              <w:t> и </w:t>
            </w:r>
            <w:hyperlink r:id="rId24" w:anchor="YANDEX_234" w:history="1"/>
            <w:r w:rsidRPr="00824A72">
              <w:rPr>
                <w:lang w:eastAsia="ru-RU"/>
              </w:rPr>
              <w:t xml:space="preserve"> органов местного самоуправления в вопросах </w:t>
            </w:r>
            <w:hyperlink r:id="rId25" w:anchor="YANDEX_233" w:history="1"/>
            <w:r w:rsidRPr="00824A72">
              <w:rPr>
                <w:lang w:eastAsia="ru-RU"/>
              </w:rPr>
              <w:t> профилактики </w:t>
            </w:r>
            <w:hyperlink r:id="rId26" w:anchor="YANDEX_235" w:history="1"/>
            <w:r w:rsidRPr="00824A72">
              <w:rPr>
                <w:lang w:eastAsia="ru-RU"/>
              </w:rPr>
              <w:t xml:space="preserve"> экстремизма </w:t>
            </w:r>
            <w:hyperlink r:id="rId27" w:anchor="YANDEX_234" w:history="1"/>
            <w:r w:rsidRPr="00824A72">
              <w:rPr>
                <w:lang w:eastAsia="ru-RU"/>
              </w:rPr>
              <w:t> и </w:t>
            </w:r>
            <w:hyperlink r:id="rId28" w:anchor="YANDEX_236" w:history="1"/>
            <w:r w:rsidRPr="00824A72">
              <w:rPr>
                <w:lang w:eastAsia="ru-RU"/>
              </w:rPr>
              <w:t xml:space="preserve"> </w:t>
            </w:r>
            <w:hyperlink r:id="rId29" w:anchor="YANDEX_235" w:history="1"/>
            <w:r w:rsidRPr="00824A72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2.3. </w:t>
            </w:r>
            <w:r w:rsidRPr="00824A72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824A72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Подпрограмма 3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bCs/>
              </w:rPr>
              <w:t>«</w:t>
            </w:r>
            <w:r w:rsidRPr="00824A72">
              <w:t xml:space="preserve">Противодействие коррупции </w:t>
            </w:r>
            <w:r w:rsidRPr="00824A72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 том числе: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3.1.</w:t>
            </w:r>
            <w:r w:rsidRPr="00824A72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3.2.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t xml:space="preserve">Подготовка и распространение </w:t>
            </w:r>
            <w:r w:rsidRPr="00824A72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824A7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bookmarkEnd w:id="1"/>
    </w:tbl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lastRenderedPageBreak/>
        <w:t>Приложение № 4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 xml:space="preserve">к муниципальной программе 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Белокалитвинского городского поселения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«Муниципальная политика»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РАСХОДЫ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55148A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55148A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:rsidR="00CA06F6" w:rsidRPr="0055148A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55148A" w:rsidRPr="0055148A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CA06F6" w:rsidRPr="0055148A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8 354,5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825,1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8 333,1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813,0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1. «</w:t>
            </w:r>
            <w:r w:rsidRPr="0055148A">
              <w:t>Развитие муниципального управления и муниципальной службы»</w:t>
            </w:r>
            <w:r w:rsidR="00B50D5B" w:rsidRPr="0055148A">
              <w:t xml:space="preserve"> </w:t>
            </w:r>
            <w:r w:rsidRPr="0055148A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8 008,5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787,1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rPr>
          <w:trHeight w:val="559"/>
        </w:trPr>
        <w:tc>
          <w:tcPr>
            <w:tcW w:w="3970" w:type="dxa"/>
            <w:vMerge/>
            <w:vAlign w:val="center"/>
          </w:tcPr>
          <w:p w:rsidR="00CD33B3" w:rsidRPr="0055148A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33B3" w:rsidRPr="0055148A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D33B3" w:rsidRPr="0055148A" w:rsidRDefault="00CD33B3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7 987,1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775,0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  <w:hideMark/>
          </w:tcPr>
          <w:p w:rsidR="00EA2EFE" w:rsidRPr="0055148A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2. «</w:t>
            </w:r>
            <w:r w:rsidRPr="0055148A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55148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</w:tbl>
    <w:p w:rsidR="00890921" w:rsidRPr="0055148A" w:rsidRDefault="00890921" w:rsidP="00BA7190">
      <w:pPr>
        <w:rPr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6760D8" w:rsidRPr="003C5942" w:rsidRDefault="00890921" w:rsidP="00725914">
      <w:pPr>
        <w:tabs>
          <w:tab w:val="left" w:pos="13760"/>
        </w:tabs>
        <w:rPr>
          <w:color w:val="FF0000"/>
          <w:sz w:val="28"/>
          <w:szCs w:val="28"/>
        </w:rPr>
      </w:pPr>
      <w:r w:rsidRPr="003C5942">
        <w:rPr>
          <w:color w:val="FF0000"/>
          <w:sz w:val="28"/>
          <w:szCs w:val="28"/>
        </w:rPr>
        <w:tab/>
      </w:r>
    </w:p>
    <w:sectPr w:rsidR="006760D8" w:rsidRPr="003C5942" w:rsidSect="00E67B9D">
      <w:footerReference w:type="default" r:id="rId30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2F" w:rsidRDefault="005E572F">
      <w:r>
        <w:separator/>
      </w:r>
    </w:p>
  </w:endnote>
  <w:endnote w:type="continuationSeparator" w:id="0">
    <w:p w:rsidR="005E572F" w:rsidRDefault="005E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F837F2" wp14:editId="4F873107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miQIAABs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sKiwIAACI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2F" w:rsidRDefault="005E572F">
      <w:r>
        <w:separator/>
      </w:r>
    </w:p>
  </w:footnote>
  <w:footnote w:type="continuationSeparator" w:id="0">
    <w:p w:rsidR="005E572F" w:rsidRDefault="005E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D12F1"/>
    <w:rsid w:val="000E1116"/>
    <w:rsid w:val="000E2BED"/>
    <w:rsid w:val="000E2CF5"/>
    <w:rsid w:val="000E6B4E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7359E"/>
    <w:rsid w:val="0017567F"/>
    <w:rsid w:val="00187F19"/>
    <w:rsid w:val="001A381F"/>
    <w:rsid w:val="001B24D8"/>
    <w:rsid w:val="001B2C7E"/>
    <w:rsid w:val="001C70AC"/>
    <w:rsid w:val="001C74C3"/>
    <w:rsid w:val="001D776F"/>
    <w:rsid w:val="001E2D34"/>
    <w:rsid w:val="001E7AE7"/>
    <w:rsid w:val="002050BD"/>
    <w:rsid w:val="00207C28"/>
    <w:rsid w:val="0022385D"/>
    <w:rsid w:val="002262D9"/>
    <w:rsid w:val="0023389E"/>
    <w:rsid w:val="002456E1"/>
    <w:rsid w:val="00254E1D"/>
    <w:rsid w:val="0026529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12DA8"/>
    <w:rsid w:val="00332CD5"/>
    <w:rsid w:val="00343DB9"/>
    <w:rsid w:val="003556B9"/>
    <w:rsid w:val="0036230C"/>
    <w:rsid w:val="003640E5"/>
    <w:rsid w:val="00371CA6"/>
    <w:rsid w:val="00372D94"/>
    <w:rsid w:val="00376EAE"/>
    <w:rsid w:val="003839A4"/>
    <w:rsid w:val="003903D6"/>
    <w:rsid w:val="003929E8"/>
    <w:rsid w:val="003A16A2"/>
    <w:rsid w:val="003B4D3E"/>
    <w:rsid w:val="003C1506"/>
    <w:rsid w:val="003C299D"/>
    <w:rsid w:val="003C3DFA"/>
    <w:rsid w:val="003C5942"/>
    <w:rsid w:val="003D409C"/>
    <w:rsid w:val="003F2F6D"/>
    <w:rsid w:val="003F6963"/>
    <w:rsid w:val="00402325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A1665"/>
    <w:rsid w:val="004A6DFA"/>
    <w:rsid w:val="004A72FC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65"/>
    <w:rsid w:val="00515644"/>
    <w:rsid w:val="00516E86"/>
    <w:rsid w:val="005247DF"/>
    <w:rsid w:val="00525247"/>
    <w:rsid w:val="00525267"/>
    <w:rsid w:val="00532242"/>
    <w:rsid w:val="00543647"/>
    <w:rsid w:val="0055148A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B0E00"/>
    <w:rsid w:val="005C2E36"/>
    <w:rsid w:val="005C38CB"/>
    <w:rsid w:val="005C7658"/>
    <w:rsid w:val="005E22DC"/>
    <w:rsid w:val="005E572F"/>
    <w:rsid w:val="00605FA4"/>
    <w:rsid w:val="00611CD5"/>
    <w:rsid w:val="00616ED0"/>
    <w:rsid w:val="00622346"/>
    <w:rsid w:val="00625579"/>
    <w:rsid w:val="006256DD"/>
    <w:rsid w:val="00630FFE"/>
    <w:rsid w:val="0064011F"/>
    <w:rsid w:val="00644856"/>
    <w:rsid w:val="00644A77"/>
    <w:rsid w:val="0065057B"/>
    <w:rsid w:val="00653B8F"/>
    <w:rsid w:val="00662632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C4B"/>
    <w:rsid w:val="006E4DED"/>
    <w:rsid w:val="006F368B"/>
    <w:rsid w:val="00704AD8"/>
    <w:rsid w:val="00725914"/>
    <w:rsid w:val="00730A0D"/>
    <w:rsid w:val="007421B3"/>
    <w:rsid w:val="00743C0E"/>
    <w:rsid w:val="00744859"/>
    <w:rsid w:val="00751A1E"/>
    <w:rsid w:val="00762B6B"/>
    <w:rsid w:val="00772416"/>
    <w:rsid w:val="00782713"/>
    <w:rsid w:val="0078598C"/>
    <w:rsid w:val="007938A9"/>
    <w:rsid w:val="007B00D2"/>
    <w:rsid w:val="007B3FAD"/>
    <w:rsid w:val="007B6B34"/>
    <w:rsid w:val="007D4684"/>
    <w:rsid w:val="007D4AED"/>
    <w:rsid w:val="007E183E"/>
    <w:rsid w:val="007E7F5F"/>
    <w:rsid w:val="007F4936"/>
    <w:rsid w:val="0082296E"/>
    <w:rsid w:val="00824A72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A045A"/>
    <w:rsid w:val="008A0BA5"/>
    <w:rsid w:val="008C36DC"/>
    <w:rsid w:val="008C7821"/>
    <w:rsid w:val="008D19EB"/>
    <w:rsid w:val="008D264F"/>
    <w:rsid w:val="008F174B"/>
    <w:rsid w:val="008F2C30"/>
    <w:rsid w:val="0090089E"/>
    <w:rsid w:val="009122BB"/>
    <w:rsid w:val="0091363B"/>
    <w:rsid w:val="009162B0"/>
    <w:rsid w:val="0092604B"/>
    <w:rsid w:val="0093526A"/>
    <w:rsid w:val="00967589"/>
    <w:rsid w:val="00970EBA"/>
    <w:rsid w:val="0097157E"/>
    <w:rsid w:val="00971A2D"/>
    <w:rsid w:val="00971EC6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9F5AEF"/>
    <w:rsid w:val="00A019BC"/>
    <w:rsid w:val="00A0448E"/>
    <w:rsid w:val="00A174F8"/>
    <w:rsid w:val="00A21BC6"/>
    <w:rsid w:val="00A21D46"/>
    <w:rsid w:val="00A21F8D"/>
    <w:rsid w:val="00A34005"/>
    <w:rsid w:val="00A435DE"/>
    <w:rsid w:val="00A44E95"/>
    <w:rsid w:val="00A50703"/>
    <w:rsid w:val="00A635C4"/>
    <w:rsid w:val="00A66768"/>
    <w:rsid w:val="00A72B62"/>
    <w:rsid w:val="00A77AB1"/>
    <w:rsid w:val="00A80A10"/>
    <w:rsid w:val="00A82D9C"/>
    <w:rsid w:val="00A84A91"/>
    <w:rsid w:val="00A860E8"/>
    <w:rsid w:val="00AA4589"/>
    <w:rsid w:val="00AB2F8E"/>
    <w:rsid w:val="00AB73E8"/>
    <w:rsid w:val="00AC3AC9"/>
    <w:rsid w:val="00AD7576"/>
    <w:rsid w:val="00AE3878"/>
    <w:rsid w:val="00AF4E10"/>
    <w:rsid w:val="00AF5168"/>
    <w:rsid w:val="00B0019C"/>
    <w:rsid w:val="00B04BFE"/>
    <w:rsid w:val="00B075C1"/>
    <w:rsid w:val="00B13106"/>
    <w:rsid w:val="00B2580B"/>
    <w:rsid w:val="00B27946"/>
    <w:rsid w:val="00B3277D"/>
    <w:rsid w:val="00B50D5B"/>
    <w:rsid w:val="00B53574"/>
    <w:rsid w:val="00B546DB"/>
    <w:rsid w:val="00B64CC0"/>
    <w:rsid w:val="00B65273"/>
    <w:rsid w:val="00B71735"/>
    <w:rsid w:val="00B81F2F"/>
    <w:rsid w:val="00BA285F"/>
    <w:rsid w:val="00BA7190"/>
    <w:rsid w:val="00BA7433"/>
    <w:rsid w:val="00BB1E55"/>
    <w:rsid w:val="00BC7356"/>
    <w:rsid w:val="00BD1F39"/>
    <w:rsid w:val="00BF1F2F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75F9"/>
    <w:rsid w:val="00C57B39"/>
    <w:rsid w:val="00C669AE"/>
    <w:rsid w:val="00C67863"/>
    <w:rsid w:val="00C7050E"/>
    <w:rsid w:val="00C763CE"/>
    <w:rsid w:val="00C854FB"/>
    <w:rsid w:val="00C871C9"/>
    <w:rsid w:val="00C9244F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791B"/>
    <w:rsid w:val="00D45866"/>
    <w:rsid w:val="00D50A2C"/>
    <w:rsid w:val="00D5263E"/>
    <w:rsid w:val="00D54BF2"/>
    <w:rsid w:val="00D55E63"/>
    <w:rsid w:val="00D577EA"/>
    <w:rsid w:val="00D63BD8"/>
    <w:rsid w:val="00D731B2"/>
    <w:rsid w:val="00D8273D"/>
    <w:rsid w:val="00D94C3C"/>
    <w:rsid w:val="00D95B7F"/>
    <w:rsid w:val="00DC335B"/>
    <w:rsid w:val="00DC34C0"/>
    <w:rsid w:val="00DE36E3"/>
    <w:rsid w:val="00DE62E2"/>
    <w:rsid w:val="00DE6A5B"/>
    <w:rsid w:val="00DE7849"/>
    <w:rsid w:val="00DF7743"/>
    <w:rsid w:val="00E02131"/>
    <w:rsid w:val="00E0380B"/>
    <w:rsid w:val="00E06F52"/>
    <w:rsid w:val="00E10C03"/>
    <w:rsid w:val="00E12211"/>
    <w:rsid w:val="00E25618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A2501"/>
    <w:rsid w:val="00EA2EFE"/>
    <w:rsid w:val="00EA40D0"/>
    <w:rsid w:val="00ED3652"/>
    <w:rsid w:val="00ED3E3A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429D8"/>
    <w:rsid w:val="00F65CD8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EBC-2B08-41A8-A72A-2E0A6293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51</TotalTime>
  <Pages>30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51783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PRIEMNAJA</cp:lastModifiedBy>
  <cp:revision>53</cp:revision>
  <cp:lastPrinted>2024-01-04T14:28:00Z</cp:lastPrinted>
  <dcterms:created xsi:type="dcterms:W3CDTF">2023-09-27T11:50:00Z</dcterms:created>
  <dcterms:modified xsi:type="dcterms:W3CDTF">2024-01-10T06:35:00Z</dcterms:modified>
</cp:coreProperties>
</file>