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987EC5" w14:textId="77777777" w:rsidR="0051012A" w:rsidRPr="0051012A" w:rsidRDefault="0051012A" w:rsidP="0051012A">
      <w:pPr>
        <w:tabs>
          <w:tab w:val="left" w:pos="8080"/>
        </w:tabs>
        <w:jc w:val="center"/>
        <w:rPr>
          <w:rFonts w:cs="Tahoma"/>
          <w:sz w:val="28"/>
          <w:szCs w:val="28"/>
          <w:lang w:eastAsia="zh-CN"/>
        </w:rPr>
      </w:pPr>
      <w:r w:rsidRPr="0051012A">
        <w:rPr>
          <w:noProof/>
          <w:sz w:val="28"/>
          <w:szCs w:val="28"/>
          <w:lang w:eastAsia="ru-RU"/>
        </w:rPr>
        <w:drawing>
          <wp:inline distT="0" distB="0" distL="0" distR="0" wp14:anchorId="55A6FAA7" wp14:editId="01EAC76B">
            <wp:extent cx="55245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F78C" w14:textId="77777777" w:rsidR="0051012A" w:rsidRPr="0051012A" w:rsidRDefault="0051012A" w:rsidP="0051012A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  <w:lang w:eastAsia="zh-CN"/>
        </w:rPr>
      </w:pPr>
      <w:r w:rsidRPr="0051012A">
        <w:rPr>
          <w:spacing w:val="40"/>
          <w:sz w:val="28"/>
          <w:szCs w:val="28"/>
          <w:lang w:eastAsia="zh-CN"/>
        </w:rPr>
        <w:t>РОССИЙСКАЯ ФЕДЕРАЦИЯ</w:t>
      </w:r>
    </w:p>
    <w:p w14:paraId="117CA79B" w14:textId="77777777" w:rsidR="0051012A" w:rsidRPr="0051012A" w:rsidRDefault="0051012A" w:rsidP="0051012A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  <w:lang w:eastAsia="zh-CN"/>
        </w:rPr>
      </w:pPr>
      <w:r w:rsidRPr="0051012A">
        <w:rPr>
          <w:spacing w:val="40"/>
          <w:sz w:val="28"/>
          <w:szCs w:val="28"/>
          <w:lang w:eastAsia="zh-CN"/>
        </w:rPr>
        <w:t>РОСТОВСКАЯ ОБЛАСТЬ</w:t>
      </w:r>
    </w:p>
    <w:p w14:paraId="76368E97" w14:textId="77777777" w:rsidR="0051012A" w:rsidRPr="0051012A" w:rsidRDefault="0051012A" w:rsidP="0051012A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  <w:lang w:eastAsia="zh-CN"/>
        </w:rPr>
      </w:pPr>
      <w:r w:rsidRPr="0051012A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26093A48" w14:textId="77777777" w:rsidR="0051012A" w:rsidRPr="0051012A" w:rsidRDefault="0051012A" w:rsidP="0051012A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  <w:lang w:eastAsia="zh-CN"/>
        </w:rPr>
      </w:pPr>
      <w:r w:rsidRPr="0051012A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4B0DA6B6" w14:textId="1E0E7562" w:rsidR="0051012A" w:rsidRDefault="0051012A" w:rsidP="0051012A">
      <w:pPr>
        <w:jc w:val="center"/>
        <w:rPr>
          <w:spacing w:val="40"/>
          <w:sz w:val="28"/>
          <w:szCs w:val="28"/>
          <w:lang w:eastAsia="zh-CN"/>
        </w:rPr>
      </w:pPr>
      <w:r w:rsidRPr="0051012A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2BBA02B9" w14:textId="77777777" w:rsidR="001F24D5" w:rsidRPr="0051012A" w:rsidRDefault="001F24D5" w:rsidP="0051012A">
      <w:pPr>
        <w:jc w:val="center"/>
        <w:rPr>
          <w:sz w:val="32"/>
          <w:szCs w:val="28"/>
          <w:lang w:eastAsia="zh-CN"/>
        </w:rPr>
      </w:pPr>
    </w:p>
    <w:p w14:paraId="65C163B0" w14:textId="77777777" w:rsidR="0051012A" w:rsidRPr="0051012A" w:rsidRDefault="0051012A" w:rsidP="0051012A">
      <w:pPr>
        <w:spacing w:before="120"/>
        <w:jc w:val="center"/>
        <w:rPr>
          <w:b/>
          <w:sz w:val="28"/>
          <w:lang w:eastAsia="zh-CN"/>
        </w:rPr>
      </w:pPr>
      <w:r w:rsidRPr="0051012A">
        <w:rPr>
          <w:b/>
          <w:sz w:val="28"/>
          <w:lang w:eastAsia="zh-CN"/>
        </w:rPr>
        <w:t>ПОСТАНОВЛЕНИЕ</w:t>
      </w:r>
    </w:p>
    <w:p w14:paraId="471A5365" w14:textId="3EECD02A" w:rsidR="0051012A" w:rsidRPr="0051012A" w:rsidRDefault="0051012A" w:rsidP="0051012A">
      <w:pPr>
        <w:spacing w:before="120"/>
        <w:jc w:val="center"/>
        <w:rPr>
          <w:sz w:val="28"/>
          <w:lang w:eastAsia="zh-CN"/>
        </w:rPr>
      </w:pPr>
      <w:r w:rsidRPr="0051012A">
        <w:rPr>
          <w:sz w:val="28"/>
          <w:lang w:eastAsia="zh-CN"/>
        </w:rPr>
        <w:t xml:space="preserve">от </w:t>
      </w:r>
      <w:r w:rsidR="00DC2C55">
        <w:rPr>
          <w:sz w:val="28"/>
          <w:lang w:eastAsia="zh-CN"/>
        </w:rPr>
        <w:t>08.12.</w:t>
      </w:r>
      <w:r w:rsidRPr="0051012A">
        <w:rPr>
          <w:sz w:val="28"/>
          <w:lang w:eastAsia="zh-CN"/>
        </w:rPr>
        <w:t>20</w:t>
      </w:r>
      <w:r w:rsidR="001F24D5">
        <w:rPr>
          <w:sz w:val="28"/>
          <w:lang w:eastAsia="zh-CN"/>
        </w:rPr>
        <w:t>23</w:t>
      </w:r>
      <w:r w:rsidRPr="0051012A">
        <w:rPr>
          <w:sz w:val="28"/>
          <w:lang w:eastAsia="zh-CN"/>
        </w:rPr>
        <w:tab/>
        <w:t>№ </w:t>
      </w:r>
      <w:r w:rsidR="00DC2C55">
        <w:rPr>
          <w:sz w:val="28"/>
          <w:lang w:eastAsia="zh-CN"/>
        </w:rPr>
        <w:t xml:space="preserve"> 604</w:t>
      </w:r>
    </w:p>
    <w:p w14:paraId="57FE1837" w14:textId="77777777" w:rsidR="0051012A" w:rsidRPr="0051012A" w:rsidRDefault="0051012A" w:rsidP="0051012A">
      <w:pPr>
        <w:spacing w:before="120"/>
        <w:jc w:val="center"/>
        <w:rPr>
          <w:sz w:val="28"/>
          <w:lang w:eastAsia="zh-CN"/>
        </w:rPr>
      </w:pPr>
      <w:r w:rsidRPr="0051012A">
        <w:rPr>
          <w:sz w:val="28"/>
          <w:lang w:eastAsia="zh-CN"/>
        </w:rPr>
        <w:t>г.  Белая Калитва</w:t>
      </w:r>
    </w:p>
    <w:p w14:paraId="49F3DD9B" w14:textId="77777777" w:rsidR="0051012A" w:rsidRPr="0051012A" w:rsidRDefault="0051012A" w:rsidP="0051012A">
      <w:pPr>
        <w:tabs>
          <w:tab w:val="center" w:pos="4677"/>
          <w:tab w:val="right" w:pos="9355"/>
        </w:tabs>
        <w:jc w:val="both"/>
        <w:rPr>
          <w:spacing w:val="40"/>
          <w:szCs w:val="28"/>
          <w:lang w:eastAsia="zh-CN"/>
        </w:rPr>
      </w:pPr>
    </w:p>
    <w:p w14:paraId="2B89652B" w14:textId="77777777" w:rsidR="0051012A" w:rsidRPr="0051012A" w:rsidRDefault="0051012A" w:rsidP="0051012A">
      <w:pPr>
        <w:tabs>
          <w:tab w:val="left" w:pos="3402"/>
          <w:tab w:val="left" w:pos="3686"/>
        </w:tabs>
        <w:ind w:right="-1"/>
        <w:jc w:val="center"/>
        <w:rPr>
          <w:b/>
          <w:bCs/>
          <w:sz w:val="28"/>
          <w:szCs w:val="28"/>
          <w:lang w:eastAsia="zh-CN"/>
        </w:rPr>
      </w:pPr>
      <w:r w:rsidRPr="0051012A">
        <w:rPr>
          <w:b/>
          <w:bCs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 w14:paraId="50FADEA3" w14:textId="77777777" w:rsidR="0051012A" w:rsidRPr="0051012A" w:rsidRDefault="0051012A" w:rsidP="0051012A">
      <w:pPr>
        <w:tabs>
          <w:tab w:val="left" w:pos="3402"/>
          <w:tab w:val="left" w:pos="3686"/>
        </w:tabs>
        <w:ind w:right="-1"/>
        <w:jc w:val="center"/>
        <w:rPr>
          <w:b/>
          <w:bCs/>
          <w:sz w:val="28"/>
          <w:szCs w:val="28"/>
          <w:lang w:eastAsia="zh-CN"/>
        </w:rPr>
      </w:pPr>
      <w:r w:rsidRPr="0051012A">
        <w:rPr>
          <w:b/>
          <w:bCs/>
          <w:sz w:val="28"/>
          <w:szCs w:val="28"/>
          <w:lang w:eastAsia="zh-CN"/>
        </w:rPr>
        <w:t xml:space="preserve">Белокалитвинского городского поселения от </w:t>
      </w:r>
      <w:r w:rsidR="008227DD">
        <w:rPr>
          <w:b/>
          <w:bCs/>
          <w:sz w:val="28"/>
          <w:szCs w:val="28"/>
          <w:lang w:eastAsia="zh-CN"/>
        </w:rPr>
        <w:t>03.12.2018 № 631</w:t>
      </w:r>
    </w:p>
    <w:p w14:paraId="433C0003" w14:textId="77777777" w:rsidR="0051012A" w:rsidRPr="0051012A" w:rsidRDefault="0051012A" w:rsidP="0051012A">
      <w:pPr>
        <w:jc w:val="center"/>
        <w:rPr>
          <w:b/>
          <w:sz w:val="28"/>
          <w:lang w:eastAsia="zh-CN"/>
        </w:rPr>
      </w:pPr>
    </w:p>
    <w:p w14:paraId="6FD94309" w14:textId="77777777" w:rsidR="0051012A" w:rsidRPr="0051012A" w:rsidRDefault="0051012A" w:rsidP="0051012A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012A">
        <w:rPr>
          <w:sz w:val="28"/>
          <w:szCs w:val="28"/>
          <w:lang w:eastAsia="ru-RU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51012A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Pr="0051012A">
        <w:rPr>
          <w:b/>
          <w:spacing w:val="60"/>
          <w:sz w:val="28"/>
          <w:szCs w:val="28"/>
          <w:lang w:eastAsia="ru-RU"/>
        </w:rPr>
        <w:t>постановляет</w:t>
      </w:r>
      <w:r w:rsidRPr="0051012A">
        <w:rPr>
          <w:rFonts w:eastAsia="Calibri"/>
          <w:sz w:val="28"/>
          <w:szCs w:val="28"/>
          <w:lang w:eastAsia="en-US"/>
        </w:rPr>
        <w:t>:</w:t>
      </w:r>
    </w:p>
    <w:p w14:paraId="7CEDA933" w14:textId="77777777" w:rsidR="0051012A" w:rsidRPr="0051012A" w:rsidRDefault="0051012A" w:rsidP="0051012A">
      <w:pPr>
        <w:jc w:val="both"/>
        <w:rPr>
          <w:b/>
          <w:sz w:val="28"/>
          <w:szCs w:val="28"/>
          <w:lang w:eastAsia="zh-CN"/>
        </w:rPr>
      </w:pPr>
    </w:p>
    <w:p w14:paraId="44811053" w14:textId="77777777" w:rsidR="0051012A" w:rsidRPr="0051012A" w:rsidRDefault="0051012A" w:rsidP="0051012A">
      <w:pPr>
        <w:spacing w:line="264" w:lineRule="auto"/>
        <w:ind w:right="72" w:firstLine="709"/>
        <w:jc w:val="both"/>
        <w:rPr>
          <w:sz w:val="28"/>
          <w:szCs w:val="28"/>
          <w:lang w:eastAsia="zh-CN"/>
        </w:rPr>
      </w:pPr>
      <w:r w:rsidRPr="0051012A">
        <w:rPr>
          <w:sz w:val="28"/>
          <w:szCs w:val="28"/>
          <w:lang w:eastAsia="zh-CN"/>
        </w:rPr>
        <w:t xml:space="preserve">1. Внести изменения в постановление Администрации Белокалитвинского городского поселения от </w:t>
      </w:r>
      <w:r w:rsidR="008227DD">
        <w:rPr>
          <w:sz w:val="28"/>
          <w:szCs w:val="28"/>
          <w:lang w:eastAsia="zh-CN"/>
        </w:rPr>
        <w:t>03.12.2018</w:t>
      </w:r>
      <w:r w:rsidRPr="0051012A">
        <w:rPr>
          <w:sz w:val="28"/>
          <w:szCs w:val="28"/>
          <w:lang w:eastAsia="zh-CN"/>
        </w:rPr>
        <w:t xml:space="preserve"> №  </w:t>
      </w:r>
      <w:r w:rsidR="008227DD">
        <w:rPr>
          <w:sz w:val="28"/>
          <w:szCs w:val="28"/>
          <w:lang w:eastAsia="zh-CN"/>
        </w:rPr>
        <w:t>268</w:t>
      </w:r>
      <w:r w:rsidRPr="0051012A">
        <w:rPr>
          <w:sz w:val="28"/>
          <w:szCs w:val="28"/>
          <w:lang w:eastAsia="zh-CN"/>
        </w:rPr>
        <w:t xml:space="preserve"> «Об утверждении муниципальной программы Белокалитвинского городского поселения «</w:t>
      </w:r>
      <w:r w:rsidR="008227DD">
        <w:rPr>
          <w:sz w:val="28"/>
          <w:szCs w:val="28"/>
          <w:lang w:eastAsia="zh-CN"/>
        </w:rPr>
        <w:t>Муниципальная политика</w:t>
      </w:r>
      <w:r w:rsidRPr="0051012A">
        <w:rPr>
          <w:sz w:val="28"/>
          <w:szCs w:val="28"/>
          <w:lang w:eastAsia="zh-CN"/>
        </w:rPr>
        <w:t>», изложив муниципальную программу в новой редакции согласно Приложению № 1 к настоящему постановлению.</w:t>
      </w:r>
    </w:p>
    <w:p w14:paraId="265C114D" w14:textId="2C1584FD" w:rsidR="0051012A" w:rsidRDefault="0051012A" w:rsidP="0051012A">
      <w:pPr>
        <w:spacing w:line="264" w:lineRule="auto"/>
        <w:ind w:right="72" w:firstLine="709"/>
        <w:jc w:val="both"/>
        <w:rPr>
          <w:sz w:val="28"/>
          <w:szCs w:val="28"/>
          <w:lang w:eastAsia="zh-CN"/>
        </w:rPr>
      </w:pPr>
      <w:r w:rsidRPr="0051012A">
        <w:rPr>
          <w:sz w:val="28"/>
          <w:szCs w:val="28"/>
          <w:lang w:eastAsia="zh-CN"/>
        </w:rPr>
        <w:t>2.</w:t>
      </w:r>
      <w:r w:rsidRPr="0051012A">
        <w:rPr>
          <w:sz w:val="28"/>
          <w:szCs w:val="28"/>
          <w:lang w:eastAsia="zh-CN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509B9655" w14:textId="7BE30C19" w:rsidR="001F24D5" w:rsidRDefault="001F24D5" w:rsidP="0051012A">
      <w:pPr>
        <w:spacing w:line="264" w:lineRule="auto"/>
        <w:ind w:right="72" w:firstLine="709"/>
        <w:jc w:val="both"/>
        <w:rPr>
          <w:sz w:val="28"/>
          <w:szCs w:val="28"/>
          <w:lang w:eastAsia="zh-CN"/>
        </w:rPr>
      </w:pPr>
    </w:p>
    <w:p w14:paraId="50541763" w14:textId="451217FE" w:rsidR="001F24D5" w:rsidRDefault="001F24D5" w:rsidP="0051012A">
      <w:pPr>
        <w:spacing w:line="264" w:lineRule="auto"/>
        <w:ind w:right="72" w:firstLine="709"/>
        <w:jc w:val="both"/>
        <w:rPr>
          <w:sz w:val="28"/>
          <w:szCs w:val="28"/>
          <w:lang w:eastAsia="zh-CN"/>
        </w:rPr>
      </w:pPr>
    </w:p>
    <w:p w14:paraId="622F3BBF" w14:textId="77777777" w:rsidR="001F24D5" w:rsidRPr="0051012A" w:rsidRDefault="001F24D5" w:rsidP="0051012A">
      <w:pPr>
        <w:spacing w:line="264" w:lineRule="auto"/>
        <w:ind w:right="72" w:firstLine="709"/>
        <w:jc w:val="both"/>
        <w:rPr>
          <w:sz w:val="28"/>
          <w:szCs w:val="28"/>
          <w:lang w:eastAsia="zh-CN"/>
        </w:rPr>
      </w:pPr>
    </w:p>
    <w:p w14:paraId="351085F3" w14:textId="77777777" w:rsidR="0051012A" w:rsidRPr="0051012A" w:rsidRDefault="0051012A" w:rsidP="0051012A">
      <w:pPr>
        <w:spacing w:line="264" w:lineRule="auto"/>
        <w:ind w:right="72" w:firstLine="709"/>
        <w:jc w:val="both"/>
        <w:rPr>
          <w:sz w:val="28"/>
          <w:szCs w:val="28"/>
          <w:lang w:eastAsia="zh-CN"/>
        </w:rPr>
      </w:pPr>
      <w:r w:rsidRPr="0051012A">
        <w:rPr>
          <w:sz w:val="27"/>
          <w:szCs w:val="27"/>
          <w:lang w:eastAsia="zh-CN"/>
        </w:rPr>
        <w:lastRenderedPageBreak/>
        <w:t xml:space="preserve">3.  </w:t>
      </w:r>
      <w:r w:rsidRPr="0051012A">
        <w:rPr>
          <w:sz w:val="28"/>
          <w:szCs w:val="28"/>
          <w:lang w:eastAsia="zh-CN"/>
        </w:rPr>
        <w:t xml:space="preserve">Контроль за исполнением настоящего постановления возложить на начальника </w:t>
      </w:r>
      <w:r w:rsidR="008227DD">
        <w:rPr>
          <w:sz w:val="28"/>
          <w:szCs w:val="28"/>
          <w:lang w:eastAsia="zh-CN"/>
        </w:rPr>
        <w:t xml:space="preserve">общего </w:t>
      </w:r>
      <w:r w:rsidRPr="0051012A">
        <w:rPr>
          <w:sz w:val="28"/>
          <w:szCs w:val="28"/>
          <w:lang w:eastAsia="zh-CN"/>
        </w:rPr>
        <w:t>отдела</w:t>
      </w:r>
      <w:r w:rsidR="008227DD">
        <w:rPr>
          <w:sz w:val="28"/>
          <w:szCs w:val="28"/>
          <w:lang w:eastAsia="zh-CN"/>
        </w:rPr>
        <w:t xml:space="preserve"> </w:t>
      </w:r>
      <w:r w:rsidRPr="0051012A">
        <w:rPr>
          <w:sz w:val="28"/>
          <w:szCs w:val="28"/>
          <w:lang w:eastAsia="zh-CN"/>
        </w:rPr>
        <w:t xml:space="preserve">Администрации Белокалитвинского городского поселения </w:t>
      </w:r>
      <w:r w:rsidR="008227DD">
        <w:rPr>
          <w:sz w:val="28"/>
          <w:szCs w:val="28"/>
          <w:lang w:eastAsia="zh-CN"/>
        </w:rPr>
        <w:t>М.В. Баранникову</w:t>
      </w:r>
      <w:r w:rsidRPr="0051012A">
        <w:rPr>
          <w:sz w:val="28"/>
          <w:szCs w:val="28"/>
          <w:lang w:eastAsia="zh-CN"/>
        </w:rPr>
        <w:t>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51012A" w:rsidRPr="0051012A" w14:paraId="42A1B94E" w14:textId="77777777" w:rsidTr="000A3A24">
        <w:trPr>
          <w:trHeight w:val="960"/>
        </w:trPr>
        <w:tc>
          <w:tcPr>
            <w:tcW w:w="5780" w:type="dxa"/>
            <w:shd w:val="clear" w:color="auto" w:fill="auto"/>
          </w:tcPr>
          <w:p w14:paraId="55EF7FFC" w14:textId="4913EB5F" w:rsidR="00B26716" w:rsidRDefault="00B26716" w:rsidP="0051012A">
            <w:pPr>
              <w:rPr>
                <w:sz w:val="28"/>
                <w:szCs w:val="28"/>
                <w:lang w:eastAsia="zh-CN"/>
              </w:rPr>
            </w:pPr>
          </w:p>
          <w:p w14:paraId="1C398550" w14:textId="65BC13D2" w:rsidR="001F24D5" w:rsidRDefault="001F24D5" w:rsidP="0051012A">
            <w:pPr>
              <w:rPr>
                <w:sz w:val="28"/>
                <w:szCs w:val="28"/>
                <w:lang w:eastAsia="zh-CN"/>
              </w:rPr>
            </w:pPr>
          </w:p>
          <w:p w14:paraId="7B513D3F" w14:textId="77777777" w:rsidR="001F24D5" w:rsidRDefault="001F24D5" w:rsidP="0051012A">
            <w:pPr>
              <w:rPr>
                <w:sz w:val="28"/>
                <w:szCs w:val="28"/>
                <w:lang w:eastAsia="zh-CN"/>
              </w:rPr>
            </w:pPr>
          </w:p>
          <w:p w14:paraId="600DD60A" w14:textId="77777777" w:rsidR="0051012A" w:rsidRPr="0051012A" w:rsidRDefault="0051012A" w:rsidP="0051012A">
            <w:pPr>
              <w:rPr>
                <w:sz w:val="28"/>
                <w:szCs w:val="28"/>
                <w:lang w:eastAsia="zh-CN"/>
              </w:rPr>
            </w:pPr>
            <w:r w:rsidRPr="0051012A">
              <w:rPr>
                <w:sz w:val="28"/>
                <w:szCs w:val="28"/>
                <w:lang w:eastAsia="zh-CN"/>
              </w:rPr>
              <w:t xml:space="preserve">Глава Администрации </w:t>
            </w:r>
          </w:p>
          <w:p w14:paraId="0DD92244" w14:textId="77777777" w:rsidR="0051012A" w:rsidRPr="0051012A" w:rsidRDefault="0051012A" w:rsidP="0051012A">
            <w:pPr>
              <w:rPr>
                <w:sz w:val="28"/>
                <w:szCs w:val="28"/>
                <w:lang w:eastAsia="zh-CN"/>
              </w:rPr>
            </w:pPr>
            <w:r w:rsidRPr="0051012A">
              <w:rPr>
                <w:sz w:val="28"/>
                <w:szCs w:val="28"/>
                <w:lang w:eastAsia="zh-CN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5E043C01" w14:textId="77777777" w:rsidR="0051012A" w:rsidRPr="0051012A" w:rsidRDefault="0051012A" w:rsidP="0051012A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637EE022" w14:textId="77777777" w:rsidR="0051012A" w:rsidRPr="0051012A" w:rsidRDefault="0051012A" w:rsidP="0051012A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1569562A" w14:textId="77777777" w:rsidR="0051012A" w:rsidRPr="0051012A" w:rsidRDefault="0051012A" w:rsidP="0051012A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051B4C9F" w14:textId="77777777" w:rsidR="00B26716" w:rsidRDefault="00B26716" w:rsidP="00B26716">
            <w:pPr>
              <w:rPr>
                <w:sz w:val="28"/>
                <w:szCs w:val="28"/>
                <w:lang w:eastAsia="zh-CN"/>
              </w:rPr>
            </w:pPr>
          </w:p>
          <w:p w14:paraId="158784D9" w14:textId="77777777" w:rsidR="001F24D5" w:rsidRDefault="001F24D5" w:rsidP="00B26716">
            <w:pPr>
              <w:rPr>
                <w:sz w:val="28"/>
                <w:szCs w:val="28"/>
                <w:lang w:eastAsia="zh-CN"/>
              </w:rPr>
            </w:pPr>
          </w:p>
          <w:p w14:paraId="2317C8B3" w14:textId="77777777" w:rsidR="001F24D5" w:rsidRDefault="001F24D5" w:rsidP="00B26716">
            <w:pPr>
              <w:rPr>
                <w:sz w:val="28"/>
                <w:szCs w:val="28"/>
                <w:lang w:eastAsia="zh-CN"/>
              </w:rPr>
            </w:pPr>
          </w:p>
          <w:p w14:paraId="03572E8E" w14:textId="0B003C59" w:rsidR="0051012A" w:rsidRPr="0051012A" w:rsidRDefault="0051012A" w:rsidP="00B26716">
            <w:pPr>
              <w:rPr>
                <w:sz w:val="28"/>
                <w:szCs w:val="28"/>
                <w:lang w:eastAsia="zh-CN"/>
              </w:rPr>
            </w:pPr>
            <w:r w:rsidRPr="0051012A">
              <w:rPr>
                <w:sz w:val="28"/>
                <w:szCs w:val="28"/>
                <w:lang w:eastAsia="zh-CN"/>
              </w:rPr>
              <w:t>Н.А. Тимошенко</w:t>
            </w:r>
          </w:p>
        </w:tc>
      </w:tr>
    </w:tbl>
    <w:p w14:paraId="399B5D40" w14:textId="2AB3DC89" w:rsidR="001F24D5" w:rsidRDefault="001F24D5" w:rsidP="00EA2501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204D29" w14:textId="77777777" w:rsidR="002456E1" w:rsidRPr="00A21BC6" w:rsidRDefault="002456E1" w:rsidP="00EA2501">
      <w:pPr>
        <w:jc w:val="right"/>
        <w:rPr>
          <w:sz w:val="24"/>
          <w:szCs w:val="24"/>
        </w:rPr>
      </w:pPr>
    </w:p>
    <w:p w14:paraId="185525C9" w14:textId="77777777" w:rsidR="0013174A" w:rsidRPr="001F24D5" w:rsidRDefault="0013174A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>Приложение №1</w:t>
      </w:r>
    </w:p>
    <w:p w14:paraId="15975914" w14:textId="77777777" w:rsidR="0013174A" w:rsidRPr="001F24D5" w:rsidRDefault="0013174A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>к постановлению</w:t>
      </w:r>
    </w:p>
    <w:p w14:paraId="6A410B8F" w14:textId="77777777" w:rsidR="0013174A" w:rsidRPr="001F24D5" w:rsidRDefault="0013174A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>Администрации Белокалитвинского</w:t>
      </w:r>
    </w:p>
    <w:p w14:paraId="5C656F19" w14:textId="77777777" w:rsidR="0013174A" w:rsidRPr="001F24D5" w:rsidRDefault="0013174A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>городского поселения</w:t>
      </w:r>
    </w:p>
    <w:p w14:paraId="3A63FF7A" w14:textId="3AA0A955" w:rsidR="0013174A" w:rsidRPr="001F24D5" w:rsidRDefault="00EA2501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>от</w:t>
      </w:r>
      <w:r w:rsidR="004C06AD" w:rsidRPr="001F24D5">
        <w:rPr>
          <w:sz w:val="28"/>
          <w:szCs w:val="28"/>
        </w:rPr>
        <w:t xml:space="preserve"> </w:t>
      </w:r>
      <w:r w:rsidR="00DC2C55">
        <w:rPr>
          <w:sz w:val="28"/>
          <w:szCs w:val="28"/>
        </w:rPr>
        <w:t>08.12.2023</w:t>
      </w:r>
      <w:bookmarkStart w:id="0" w:name="_GoBack"/>
      <w:bookmarkEnd w:id="0"/>
      <w:r w:rsidR="007D4684" w:rsidRPr="001F24D5">
        <w:rPr>
          <w:sz w:val="28"/>
          <w:szCs w:val="28"/>
        </w:rPr>
        <w:t xml:space="preserve"> года №</w:t>
      </w:r>
      <w:r w:rsidR="00DC2C55">
        <w:rPr>
          <w:sz w:val="28"/>
          <w:szCs w:val="28"/>
        </w:rPr>
        <w:t xml:space="preserve"> 604</w:t>
      </w:r>
    </w:p>
    <w:p w14:paraId="294CCCA7" w14:textId="77777777" w:rsidR="0013174A" w:rsidRPr="001F24D5" w:rsidRDefault="0013174A" w:rsidP="00EA2501">
      <w:pPr>
        <w:jc w:val="right"/>
        <w:rPr>
          <w:sz w:val="28"/>
          <w:szCs w:val="28"/>
        </w:rPr>
      </w:pPr>
    </w:p>
    <w:p w14:paraId="0253FAA3" w14:textId="77777777" w:rsidR="009D13FC" w:rsidRPr="001F24D5" w:rsidRDefault="0013174A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>«</w:t>
      </w:r>
      <w:r w:rsidR="00D45866" w:rsidRPr="001F24D5">
        <w:rPr>
          <w:sz w:val="28"/>
          <w:szCs w:val="28"/>
        </w:rPr>
        <w:t>Приложение № 1</w:t>
      </w:r>
    </w:p>
    <w:p w14:paraId="6AC2FC21" w14:textId="77777777" w:rsidR="00D45866" w:rsidRPr="001F24D5" w:rsidRDefault="00D45866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 xml:space="preserve"> к постановлению</w:t>
      </w:r>
    </w:p>
    <w:p w14:paraId="554F71AE" w14:textId="77777777" w:rsidR="009D13FC" w:rsidRPr="001F24D5" w:rsidRDefault="00D45866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>Администрации Белокалитвинского</w:t>
      </w:r>
    </w:p>
    <w:p w14:paraId="63C8FC12" w14:textId="77777777" w:rsidR="00D45866" w:rsidRPr="001F24D5" w:rsidRDefault="00D45866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 xml:space="preserve"> городского поселения</w:t>
      </w:r>
    </w:p>
    <w:p w14:paraId="307B32E7" w14:textId="77777777" w:rsidR="00D45866" w:rsidRPr="001F24D5" w:rsidRDefault="00CD080B" w:rsidP="00EA2501">
      <w:pPr>
        <w:jc w:val="right"/>
        <w:rPr>
          <w:sz w:val="28"/>
          <w:szCs w:val="28"/>
        </w:rPr>
      </w:pPr>
      <w:r w:rsidRPr="001F24D5">
        <w:rPr>
          <w:sz w:val="28"/>
          <w:szCs w:val="28"/>
        </w:rPr>
        <w:t xml:space="preserve">от </w:t>
      </w:r>
      <w:r w:rsidR="009D13FC" w:rsidRPr="001F24D5">
        <w:rPr>
          <w:sz w:val="28"/>
          <w:szCs w:val="28"/>
        </w:rPr>
        <w:t xml:space="preserve">03 декабря 2018 года </w:t>
      </w:r>
      <w:r w:rsidR="00D45866" w:rsidRPr="001F24D5">
        <w:rPr>
          <w:sz w:val="28"/>
          <w:szCs w:val="28"/>
        </w:rPr>
        <w:t xml:space="preserve"> № </w:t>
      </w:r>
      <w:r w:rsidR="009D13FC" w:rsidRPr="001F24D5">
        <w:rPr>
          <w:sz w:val="28"/>
          <w:szCs w:val="28"/>
        </w:rPr>
        <w:t>631</w:t>
      </w:r>
    </w:p>
    <w:p w14:paraId="015CA522" w14:textId="77777777" w:rsidR="00D45866" w:rsidRPr="00B65273" w:rsidRDefault="00D45866" w:rsidP="00EA2501">
      <w:pPr>
        <w:jc w:val="center"/>
        <w:rPr>
          <w:sz w:val="28"/>
          <w:szCs w:val="28"/>
        </w:rPr>
      </w:pPr>
    </w:p>
    <w:p w14:paraId="5A37BB54" w14:textId="77777777" w:rsidR="00827B0A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Муниципальная программа Белокалитвинского городского поселения</w:t>
      </w:r>
    </w:p>
    <w:p w14:paraId="271A6547" w14:textId="77777777" w:rsidR="00827B0A" w:rsidRPr="00B65273" w:rsidRDefault="00827B0A" w:rsidP="00EA2501">
      <w:pPr>
        <w:jc w:val="center"/>
        <w:rPr>
          <w:caps/>
          <w:sz w:val="28"/>
          <w:szCs w:val="28"/>
        </w:rPr>
      </w:pPr>
      <w:r w:rsidRPr="00B65273">
        <w:rPr>
          <w:sz w:val="28"/>
          <w:szCs w:val="28"/>
        </w:rPr>
        <w:t>«Муниципальная политика»</w:t>
      </w:r>
    </w:p>
    <w:p w14:paraId="3AAC18FA" w14:textId="77777777" w:rsidR="00D45866" w:rsidRPr="00B65273" w:rsidRDefault="00D45866" w:rsidP="00EA2501">
      <w:pPr>
        <w:rPr>
          <w:caps/>
          <w:sz w:val="28"/>
          <w:szCs w:val="28"/>
        </w:rPr>
      </w:pPr>
    </w:p>
    <w:p w14:paraId="774713E5" w14:textId="77777777"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caps/>
          <w:spacing w:val="0"/>
          <w:szCs w:val="28"/>
        </w:rPr>
        <w:t>Паспорт</w:t>
      </w:r>
      <w:r w:rsidRPr="00B65273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</w:p>
    <w:p w14:paraId="7CD339AA" w14:textId="77777777"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муниципальной программы Белокалитвинского городского поселения</w:t>
      </w:r>
    </w:p>
    <w:p w14:paraId="4E582A2A" w14:textId="77777777" w:rsidR="00D45866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«Муниципальная политика</w:t>
      </w:r>
      <w:r w:rsidR="00D45866" w:rsidRPr="00B65273">
        <w:rPr>
          <w:rFonts w:ascii="Times New Roman" w:hAnsi="Times New Roman" w:cs="Times New Roman"/>
          <w:b w:val="0"/>
          <w:spacing w:val="0"/>
          <w:szCs w:val="28"/>
        </w:rPr>
        <w:t>»</w:t>
      </w:r>
    </w:p>
    <w:p w14:paraId="27566D65" w14:textId="77777777" w:rsidR="00D45866" w:rsidRPr="00B65273" w:rsidRDefault="00D45866" w:rsidP="00EA250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B65273" w:rsidRPr="00B65273" w14:paraId="699BB74A" w14:textId="77777777">
        <w:tc>
          <w:tcPr>
            <w:tcW w:w="3652" w:type="dxa"/>
            <w:shd w:val="clear" w:color="auto" w:fill="auto"/>
          </w:tcPr>
          <w:p w14:paraId="39AF70E4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Наименование </w:t>
            </w:r>
          </w:p>
          <w:p w14:paraId="1A8AB352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560E181F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75C0341A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827B0A" w:rsidRPr="00B65273">
              <w:rPr>
                <w:sz w:val="28"/>
                <w:szCs w:val="28"/>
              </w:rPr>
              <w:t>Муниципальная политика</w:t>
            </w:r>
            <w:r w:rsidRPr="00B65273">
              <w:rPr>
                <w:sz w:val="28"/>
                <w:szCs w:val="28"/>
              </w:rPr>
              <w:t xml:space="preserve">» </w:t>
            </w:r>
          </w:p>
        </w:tc>
      </w:tr>
      <w:tr w:rsidR="00B65273" w:rsidRPr="00B65273" w14:paraId="4D103C4C" w14:textId="77777777">
        <w:tc>
          <w:tcPr>
            <w:tcW w:w="3652" w:type="dxa"/>
            <w:shd w:val="clear" w:color="auto" w:fill="auto"/>
          </w:tcPr>
          <w:p w14:paraId="15D376D0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81D6BC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4C17EDF2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 w14:paraId="4BB70193" w14:textId="77777777">
        <w:tc>
          <w:tcPr>
            <w:tcW w:w="3652" w:type="dxa"/>
            <w:shd w:val="clear" w:color="auto" w:fill="auto"/>
          </w:tcPr>
          <w:p w14:paraId="02E61238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14:paraId="4F55A351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23674461" w14:textId="77777777" w:rsidR="00D45866" w:rsidRPr="00B65273" w:rsidRDefault="000E2CF5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общий отдел</w:t>
            </w:r>
            <w:r w:rsidR="00D45866" w:rsidRPr="00B65273">
              <w:rPr>
                <w:sz w:val="28"/>
                <w:szCs w:val="28"/>
              </w:rPr>
              <w:t xml:space="preserve"> Администрации Белокалитвинского городского поселения</w:t>
            </w:r>
          </w:p>
        </w:tc>
      </w:tr>
      <w:tr w:rsidR="00B65273" w:rsidRPr="00B65273" w14:paraId="7945BF32" w14:textId="77777777">
        <w:trPr>
          <w:trHeight w:val="81"/>
        </w:trPr>
        <w:tc>
          <w:tcPr>
            <w:tcW w:w="3652" w:type="dxa"/>
            <w:shd w:val="clear" w:color="auto" w:fill="auto"/>
          </w:tcPr>
          <w:p w14:paraId="46C4310E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9AB8F4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1DB664CD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 w14:paraId="30185F65" w14:textId="77777777">
        <w:trPr>
          <w:trHeight w:val="81"/>
        </w:trPr>
        <w:tc>
          <w:tcPr>
            <w:tcW w:w="3652" w:type="dxa"/>
            <w:shd w:val="clear" w:color="auto" w:fill="auto"/>
          </w:tcPr>
          <w:p w14:paraId="03C4E03F" w14:textId="77777777"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14:paraId="32DB86C3" w14:textId="77777777"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2ACDB152" w14:textId="77777777"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 w14:paraId="41B78A45" w14:textId="77777777">
        <w:trPr>
          <w:trHeight w:val="81"/>
        </w:trPr>
        <w:tc>
          <w:tcPr>
            <w:tcW w:w="3652" w:type="dxa"/>
            <w:shd w:val="clear" w:color="auto" w:fill="auto"/>
          </w:tcPr>
          <w:p w14:paraId="32107FE8" w14:textId="77777777"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07B56F" w14:textId="77777777"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48C8281C" w14:textId="77777777"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 w14:paraId="1E23F5B1" w14:textId="77777777">
        <w:tc>
          <w:tcPr>
            <w:tcW w:w="3652" w:type="dxa"/>
            <w:shd w:val="clear" w:color="auto" w:fill="auto"/>
          </w:tcPr>
          <w:p w14:paraId="39405993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Участники </w:t>
            </w:r>
          </w:p>
          <w:p w14:paraId="74B93471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14:paraId="001DBD4E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0FF3FC55" w14:textId="77777777" w:rsidR="00D45866" w:rsidRPr="00B65273" w:rsidRDefault="000E111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 w14:paraId="1D2DBF81" w14:textId="77777777">
        <w:tc>
          <w:tcPr>
            <w:tcW w:w="3652" w:type="dxa"/>
            <w:shd w:val="clear" w:color="auto" w:fill="auto"/>
          </w:tcPr>
          <w:p w14:paraId="64953A9B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F63E46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40BFE7D5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 w14:paraId="467BDDE2" w14:textId="77777777">
        <w:tc>
          <w:tcPr>
            <w:tcW w:w="3652" w:type="dxa"/>
            <w:shd w:val="clear" w:color="auto" w:fill="auto"/>
          </w:tcPr>
          <w:p w14:paraId="7F188BA1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6BB1A289" w14:textId="77777777"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18B55623" w14:textId="77777777" w:rsidR="00827B0A" w:rsidRPr="00B65273" w:rsidRDefault="000E2CF5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1. </w:t>
            </w:r>
            <w:r w:rsidR="00827B0A" w:rsidRPr="00B65273">
              <w:rPr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14:paraId="7FB633A2" w14:textId="77777777" w:rsidR="00827B0A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2. «Противодействие терроризму и экстремизму, злоупотреблению наркотиками и их незаконному обороту»</w:t>
            </w:r>
          </w:p>
          <w:p w14:paraId="0BE7D387" w14:textId="77777777" w:rsidR="00D45866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3. </w:t>
            </w:r>
            <w:r w:rsidR="00D45866" w:rsidRPr="00B65273">
              <w:rPr>
                <w:sz w:val="28"/>
                <w:szCs w:val="28"/>
              </w:rPr>
              <w:t>«П</w:t>
            </w:r>
            <w:r w:rsidRPr="00B65273">
              <w:rPr>
                <w:sz w:val="28"/>
                <w:szCs w:val="28"/>
              </w:rPr>
              <w:t>ротиводействие коррупции</w:t>
            </w:r>
            <w:r w:rsidR="00D45866" w:rsidRPr="00B65273">
              <w:rPr>
                <w:sz w:val="28"/>
                <w:szCs w:val="28"/>
              </w:rPr>
              <w:t>»</w:t>
            </w:r>
          </w:p>
          <w:p w14:paraId="57AA9751" w14:textId="77777777"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B65273" w:rsidRPr="00B65273" w14:paraId="7B1252E3" w14:textId="77777777">
        <w:tc>
          <w:tcPr>
            <w:tcW w:w="3652" w:type="dxa"/>
            <w:shd w:val="clear" w:color="auto" w:fill="auto"/>
          </w:tcPr>
          <w:p w14:paraId="18FC10AE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14:paraId="19189411" w14:textId="77777777"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5EF51422" w14:textId="77777777"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 w14:paraId="3D88E3EB" w14:textId="77777777">
        <w:tc>
          <w:tcPr>
            <w:tcW w:w="3652" w:type="dxa"/>
            <w:shd w:val="clear" w:color="auto" w:fill="auto"/>
          </w:tcPr>
          <w:p w14:paraId="0902B5F2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0AB28C" w14:textId="77777777"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5D707016" w14:textId="77777777"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65273" w:rsidRPr="00B65273" w14:paraId="12D31716" w14:textId="77777777">
        <w:tc>
          <w:tcPr>
            <w:tcW w:w="3652" w:type="dxa"/>
            <w:shd w:val="clear" w:color="auto" w:fill="auto"/>
          </w:tcPr>
          <w:p w14:paraId="479C85BD" w14:textId="77777777" w:rsidR="00D45866" w:rsidRPr="00B65273" w:rsidRDefault="009932FD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Цел</w:t>
            </w:r>
            <w:r w:rsidR="002F09EA" w:rsidRPr="00B65273">
              <w:rPr>
                <w:sz w:val="28"/>
                <w:szCs w:val="28"/>
              </w:rPr>
              <w:t>и</w:t>
            </w:r>
          </w:p>
          <w:p w14:paraId="5AC3758E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1781B6E2" w14:textId="77777777"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352" w:type="dxa"/>
            <w:shd w:val="clear" w:color="auto" w:fill="auto"/>
          </w:tcPr>
          <w:p w14:paraId="6651BDF6" w14:textId="77777777" w:rsidR="002F03E3" w:rsidRPr="00B65273" w:rsidRDefault="002F03E3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совершенствование организации </w:t>
            </w:r>
            <w:r w:rsidRPr="00B65273">
              <w:rPr>
                <w:sz w:val="28"/>
                <w:szCs w:val="28"/>
              </w:rPr>
              <w:lastRenderedPageBreak/>
              <w:t>муниципальной службы в Администрации Белокалитвинского городского поселения;</w:t>
            </w:r>
          </w:p>
          <w:p w14:paraId="68F1799B" w14:textId="77777777" w:rsidR="00CD1FB7" w:rsidRPr="00B65273" w:rsidRDefault="00D63BD8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 </w:t>
            </w:r>
            <w:r w:rsidR="002F09EA" w:rsidRPr="00B65273">
              <w:rPr>
                <w:sz w:val="28"/>
                <w:szCs w:val="28"/>
                <w:shd w:val="clear" w:color="auto" w:fill="FFFFFF"/>
              </w:rPr>
              <w:t xml:space="preserve">вовлечение населения в </w:t>
            </w:r>
            <w:r w:rsidR="002F03E3" w:rsidRPr="00B65273">
              <w:rPr>
                <w:sz w:val="28"/>
                <w:szCs w:val="28"/>
              </w:rPr>
              <w:t>р</w:t>
            </w:r>
            <w:r w:rsidRPr="00B65273">
              <w:rPr>
                <w:sz w:val="28"/>
                <w:szCs w:val="28"/>
              </w:rPr>
              <w:t>азвитие и совершенствование системы</w:t>
            </w:r>
            <w:r w:rsidR="009932FD" w:rsidRPr="00B65273">
              <w:rPr>
                <w:sz w:val="28"/>
                <w:szCs w:val="28"/>
              </w:rPr>
              <w:t xml:space="preserve"> эффективного управления</w:t>
            </w:r>
            <w:r w:rsidRPr="00B65273">
              <w:rPr>
                <w:sz w:val="28"/>
                <w:szCs w:val="28"/>
              </w:rPr>
              <w:t xml:space="preserve"> социально-экономическими пр</w:t>
            </w:r>
            <w:r w:rsidR="002B0661" w:rsidRPr="00B65273">
              <w:rPr>
                <w:sz w:val="28"/>
                <w:szCs w:val="28"/>
              </w:rPr>
              <w:t>оцессами на территории Белокалитвинского городского поселения</w:t>
            </w:r>
            <w:r w:rsidR="002F09EA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 w14:paraId="50308BDE" w14:textId="77777777">
        <w:tc>
          <w:tcPr>
            <w:tcW w:w="3652" w:type="dxa"/>
            <w:shd w:val="clear" w:color="auto" w:fill="auto"/>
          </w:tcPr>
          <w:p w14:paraId="4729706C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 xml:space="preserve">Задачи </w:t>
            </w:r>
          </w:p>
          <w:p w14:paraId="1BCAB960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4B365F0E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7FE98B5A" w14:textId="77777777"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создание благоприятной и безопасной среды проживания человека на территории муниципального образования;</w:t>
            </w:r>
          </w:p>
          <w:p w14:paraId="3D93F1C8" w14:textId="77777777"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вовлечение населения в процесс муниципального управления;</w:t>
            </w:r>
          </w:p>
          <w:p w14:paraId="6FAF69AF" w14:textId="77777777" w:rsidR="003F6963" w:rsidRPr="00B65273" w:rsidRDefault="0065057B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повышение профессиональной компетентности муниципальных служащих Белокалитвинского городского поселения;</w:t>
            </w:r>
          </w:p>
          <w:p w14:paraId="37764B39" w14:textId="77777777" w:rsidR="00D45866" w:rsidRPr="00B65273" w:rsidRDefault="00C669AE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информирование населения о деятельности органов местного самоуправления</w:t>
            </w:r>
            <w:r w:rsidR="002F03E3" w:rsidRPr="00B65273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 w14:paraId="52D02F43" w14:textId="77777777">
        <w:tc>
          <w:tcPr>
            <w:tcW w:w="3652" w:type="dxa"/>
            <w:shd w:val="clear" w:color="auto" w:fill="auto"/>
          </w:tcPr>
          <w:p w14:paraId="7172AC65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4C9C58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3116CD56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 w14:paraId="2215186D" w14:textId="77777777">
        <w:tc>
          <w:tcPr>
            <w:tcW w:w="3652" w:type="dxa"/>
            <w:shd w:val="clear" w:color="auto" w:fill="auto"/>
          </w:tcPr>
          <w:p w14:paraId="17B20112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Целевые индикаторы и показатели </w:t>
            </w:r>
          </w:p>
          <w:p w14:paraId="22DFE050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14:paraId="01AD2F90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6C065A43" w14:textId="77777777" w:rsidR="0012356A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муниципальных служащих, повысивших квалификацию и получивших дополнительное профессиональное образование;</w:t>
            </w:r>
          </w:p>
          <w:p w14:paraId="4AC1A9F6" w14:textId="77777777" w:rsidR="00F05FEF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  <w:r w:rsidR="008363DD" w:rsidRPr="00B65273">
              <w:rPr>
                <w:sz w:val="28"/>
                <w:szCs w:val="28"/>
              </w:rPr>
              <w:t>;</w:t>
            </w:r>
          </w:p>
          <w:p w14:paraId="02A2293F" w14:textId="77777777" w:rsidR="008363DD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8363DD" w:rsidRPr="00B65273">
              <w:rPr>
                <w:sz w:val="28"/>
                <w:szCs w:val="28"/>
              </w:rPr>
              <w:t>оля информации, размещенной на официальном сайте Администрации Белокалитвинского городского поселения о своей деятельности.</w:t>
            </w:r>
          </w:p>
        </w:tc>
      </w:tr>
      <w:tr w:rsidR="0055148A" w:rsidRPr="003C5942" w14:paraId="6F1F743A" w14:textId="77777777">
        <w:tc>
          <w:tcPr>
            <w:tcW w:w="3652" w:type="dxa"/>
            <w:shd w:val="clear" w:color="auto" w:fill="auto"/>
          </w:tcPr>
          <w:p w14:paraId="1E56CC78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EECAEC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1DEB8379" w14:textId="77777777"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 w14:paraId="1340A086" w14:textId="77777777">
        <w:tc>
          <w:tcPr>
            <w:tcW w:w="3652" w:type="dxa"/>
            <w:shd w:val="clear" w:color="auto" w:fill="auto"/>
          </w:tcPr>
          <w:p w14:paraId="24BAB98D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2A6D2007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37728329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муниципальная </w:t>
            </w:r>
            <w:r w:rsidR="00971A2D" w:rsidRPr="00B65273">
              <w:rPr>
                <w:sz w:val="28"/>
                <w:szCs w:val="28"/>
              </w:rPr>
              <w:t>программа реализуется с 201</w:t>
            </w:r>
            <w:r w:rsidR="00C51D58" w:rsidRPr="00B65273">
              <w:rPr>
                <w:sz w:val="28"/>
                <w:szCs w:val="28"/>
              </w:rPr>
              <w:t>9</w:t>
            </w:r>
            <w:r w:rsidR="00971A2D" w:rsidRPr="00B65273">
              <w:rPr>
                <w:sz w:val="28"/>
                <w:szCs w:val="28"/>
              </w:rPr>
              <w:t xml:space="preserve"> по 20</w:t>
            </w:r>
            <w:r w:rsidR="00C51D58" w:rsidRPr="00B65273">
              <w:rPr>
                <w:sz w:val="28"/>
                <w:szCs w:val="28"/>
              </w:rPr>
              <w:t>30</w:t>
            </w:r>
            <w:r w:rsidRPr="00B65273">
              <w:rPr>
                <w:sz w:val="28"/>
                <w:szCs w:val="28"/>
              </w:rPr>
              <w:t xml:space="preserve"> годы.</w:t>
            </w:r>
          </w:p>
          <w:p w14:paraId="3F1E94D6" w14:textId="77777777"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Этапы реализации не выделяются</w:t>
            </w:r>
            <w:r w:rsidR="00971A2D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 w14:paraId="5F9F812C" w14:textId="77777777">
        <w:tc>
          <w:tcPr>
            <w:tcW w:w="3652" w:type="dxa"/>
            <w:shd w:val="clear" w:color="auto" w:fill="auto"/>
          </w:tcPr>
          <w:p w14:paraId="315AF2CC" w14:textId="77777777"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2145D8" w14:textId="77777777"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5C8118C1" w14:textId="77777777"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14:paraId="314B535A" w14:textId="77777777">
        <w:tc>
          <w:tcPr>
            <w:tcW w:w="3652" w:type="dxa"/>
            <w:shd w:val="clear" w:color="auto" w:fill="auto"/>
          </w:tcPr>
          <w:p w14:paraId="052B65C1" w14:textId="77777777" w:rsidR="00D45866" w:rsidRPr="007938AE" w:rsidRDefault="00D45866" w:rsidP="00EA2501">
            <w:pPr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7938AE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6CEB5EC0" w14:textId="77777777" w:rsidR="00D45866" w:rsidRPr="007938AE" w:rsidRDefault="00D45866" w:rsidP="00EA250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14:paraId="1C9ECA16" w14:textId="77777777" w:rsidR="00D45866" w:rsidRPr="007938AE" w:rsidRDefault="00D45866" w:rsidP="00AE066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0E1116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необходимый для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 w:rsidR="000E1116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51D58" w:rsidRPr="007938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E1116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51D58" w:rsidRPr="007938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E1116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годах,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122BB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DD8" w:rsidRPr="007938AE">
              <w:rPr>
                <w:rFonts w:ascii="Times New Roman" w:hAnsi="Times New Roman" w:cs="Times New Roman"/>
                <w:sz w:val="28"/>
                <w:szCs w:val="28"/>
              </w:rPr>
              <w:t>9 115,5</w:t>
            </w:r>
            <w:r w:rsidR="009122BB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16" w:rsidRPr="007938A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ADC" w:rsidRPr="007938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0089E" w:rsidRPr="00793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BB7BD9" w14:textId="77777777" w:rsidR="000E1116" w:rsidRPr="007938AE" w:rsidRDefault="000E1116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Pr="007938AE">
              <w:rPr>
                <w:sz w:val="28"/>
                <w:szCs w:val="28"/>
              </w:rPr>
              <w:lastRenderedPageBreak/>
              <w:t>по годам составляет:</w:t>
            </w:r>
          </w:p>
          <w:p w14:paraId="3D8ADCBE" w14:textId="77777777" w:rsidR="00D45866" w:rsidRPr="007938AE" w:rsidRDefault="000E1116" w:rsidP="00AE066A">
            <w:pPr>
              <w:pStyle w:val="a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1D58" w:rsidRPr="007938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1318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E6A5B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665" w:rsidRPr="007938AE"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  <w:r w:rsidR="008A045A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5B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866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343459C" w14:textId="77777777" w:rsidR="00D45866" w:rsidRPr="007938AE" w:rsidRDefault="000E1116" w:rsidP="00AE066A">
            <w:pPr>
              <w:pStyle w:val="a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7938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1318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85F" w:rsidRPr="007938AE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  <w:r w:rsidR="001C74C3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66" w:rsidRPr="007938A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6D22A52" w14:textId="77777777" w:rsidR="00D45866" w:rsidRPr="007938AE" w:rsidRDefault="000E1116" w:rsidP="00AE066A">
            <w:pPr>
              <w:pStyle w:val="a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7938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73ADC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7C0" w:rsidRPr="007938AE">
              <w:rPr>
                <w:rFonts w:ascii="Times New Roman" w:hAnsi="Times New Roman" w:cs="Times New Roman"/>
                <w:sz w:val="28"/>
                <w:szCs w:val="28"/>
              </w:rPr>
              <w:t>2 680,7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73ADC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B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7AE4B8E" w14:textId="77777777" w:rsidR="00C51D58" w:rsidRPr="007938AE" w:rsidRDefault="00C51D58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2022 год</w:t>
            </w:r>
            <w:r w:rsidR="009122BB" w:rsidRPr="007938AE">
              <w:rPr>
                <w:sz w:val="28"/>
                <w:szCs w:val="28"/>
              </w:rPr>
              <w:t xml:space="preserve"> </w:t>
            </w:r>
            <w:r w:rsidR="001C74C3" w:rsidRPr="007938AE">
              <w:rPr>
                <w:sz w:val="28"/>
                <w:szCs w:val="28"/>
              </w:rPr>
              <w:t>–</w:t>
            </w:r>
            <w:r w:rsidR="00DE6A5B" w:rsidRPr="007938AE">
              <w:rPr>
                <w:sz w:val="28"/>
                <w:szCs w:val="28"/>
              </w:rPr>
              <w:t xml:space="preserve"> </w:t>
            </w:r>
            <w:r w:rsidR="004351B6" w:rsidRPr="007938AE">
              <w:rPr>
                <w:sz w:val="28"/>
                <w:szCs w:val="28"/>
              </w:rPr>
              <w:t>542,8</w:t>
            </w:r>
            <w:r w:rsidR="007E183E" w:rsidRPr="007938AE">
              <w:rPr>
                <w:sz w:val="28"/>
                <w:szCs w:val="28"/>
              </w:rPr>
              <w:t xml:space="preserve"> </w:t>
            </w:r>
            <w:r w:rsidR="009122BB" w:rsidRPr="007938AE">
              <w:rPr>
                <w:sz w:val="28"/>
                <w:szCs w:val="28"/>
              </w:rPr>
              <w:t>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1495502B" w14:textId="77777777" w:rsidR="00C51D58" w:rsidRPr="007938AE" w:rsidRDefault="00C51D58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2023 год</w:t>
            </w:r>
            <w:r w:rsidR="009122B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–</w:t>
            </w:r>
            <w:r w:rsidR="00DE6A5B" w:rsidRPr="007938AE">
              <w:rPr>
                <w:sz w:val="28"/>
                <w:szCs w:val="28"/>
              </w:rPr>
              <w:t xml:space="preserve"> </w:t>
            </w:r>
            <w:r w:rsidR="00C9244F" w:rsidRPr="007938AE">
              <w:rPr>
                <w:sz w:val="28"/>
                <w:szCs w:val="28"/>
              </w:rPr>
              <w:t>825,1</w:t>
            </w:r>
            <w:r w:rsidR="009122BB"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3F314355" w14:textId="77777777" w:rsidR="00C51D58" w:rsidRPr="007938AE" w:rsidRDefault="00C51D58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2024 год</w:t>
            </w:r>
            <w:r w:rsidR="00DE6A5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–</w:t>
            </w:r>
            <w:r w:rsidR="009122BB" w:rsidRPr="007938AE">
              <w:rPr>
                <w:sz w:val="28"/>
                <w:szCs w:val="28"/>
              </w:rPr>
              <w:t xml:space="preserve"> </w:t>
            </w:r>
            <w:r w:rsidR="00307DD8" w:rsidRPr="007938AE">
              <w:rPr>
                <w:sz w:val="28"/>
                <w:szCs w:val="28"/>
              </w:rPr>
              <w:t xml:space="preserve">680,0 </w:t>
            </w:r>
            <w:r w:rsidR="009122BB" w:rsidRPr="007938AE">
              <w:rPr>
                <w:sz w:val="28"/>
                <w:szCs w:val="28"/>
              </w:rPr>
              <w:t>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5FF0F92E" w14:textId="77777777" w:rsidR="00C51D58" w:rsidRPr="007938AE" w:rsidRDefault="00C51D58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2025 год</w:t>
            </w:r>
            <w:r w:rsidR="00DE6A5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–</w:t>
            </w:r>
            <w:r w:rsidR="00DE6A5B" w:rsidRPr="007938AE">
              <w:rPr>
                <w:sz w:val="28"/>
                <w:szCs w:val="28"/>
              </w:rPr>
              <w:t xml:space="preserve"> </w:t>
            </w:r>
            <w:r w:rsidR="00307DD8" w:rsidRPr="007938AE">
              <w:rPr>
                <w:sz w:val="28"/>
                <w:szCs w:val="28"/>
              </w:rPr>
              <w:t>680,0</w:t>
            </w:r>
            <w:r w:rsidR="009122BB"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3A9449BB" w14:textId="77777777" w:rsidR="00C51D58" w:rsidRPr="007938AE" w:rsidRDefault="00C51D58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2026 год</w:t>
            </w:r>
            <w:r w:rsidR="00DE6A5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–</w:t>
            </w:r>
            <w:r w:rsidRPr="007938AE">
              <w:rPr>
                <w:sz w:val="28"/>
                <w:szCs w:val="28"/>
              </w:rPr>
              <w:t xml:space="preserve"> </w:t>
            </w:r>
            <w:r w:rsidR="00307DD8" w:rsidRPr="007938AE">
              <w:rPr>
                <w:sz w:val="28"/>
                <w:szCs w:val="28"/>
              </w:rPr>
              <w:t>680,0</w:t>
            </w:r>
            <w:r w:rsidR="009122BB"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65DD539D" w14:textId="77777777" w:rsidR="00C51D58" w:rsidRPr="007938AE" w:rsidRDefault="00C51D58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2027 год</w:t>
            </w:r>
            <w:r w:rsidR="00DE6A5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–</w:t>
            </w:r>
            <w:r w:rsidR="009122B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526,0</w:t>
            </w:r>
            <w:r w:rsidR="009122BB"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76DD8F37" w14:textId="77777777" w:rsidR="00C51D58" w:rsidRPr="007938AE" w:rsidRDefault="00C51D58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2028 год</w:t>
            </w:r>
            <w:r w:rsidR="00DE6A5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–</w:t>
            </w:r>
            <w:r w:rsidR="009122B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526,0</w:t>
            </w:r>
            <w:r w:rsidR="009122BB"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2CCC2160" w14:textId="77777777" w:rsidR="00C51D58" w:rsidRPr="007938AE" w:rsidRDefault="00C51D58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 xml:space="preserve">2029 год </w:t>
            </w:r>
            <w:r w:rsidR="00A435DE" w:rsidRPr="007938AE">
              <w:rPr>
                <w:sz w:val="28"/>
                <w:szCs w:val="28"/>
              </w:rPr>
              <w:t>–</w:t>
            </w:r>
            <w:r w:rsidR="009122B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526,0</w:t>
            </w:r>
            <w:r w:rsidR="009122BB"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2E292509" w14:textId="77777777" w:rsidR="00C51D58" w:rsidRPr="007938AE" w:rsidRDefault="00C51D58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 xml:space="preserve">2030 год </w:t>
            </w:r>
            <w:r w:rsidR="007E183E" w:rsidRPr="007938AE">
              <w:rPr>
                <w:sz w:val="28"/>
                <w:szCs w:val="28"/>
              </w:rPr>
              <w:t>–</w:t>
            </w:r>
            <w:r w:rsidR="00DE6A5B" w:rsidRPr="007938AE">
              <w:rPr>
                <w:sz w:val="28"/>
                <w:szCs w:val="28"/>
              </w:rPr>
              <w:t xml:space="preserve"> </w:t>
            </w:r>
            <w:r w:rsidR="007E183E" w:rsidRPr="007938AE">
              <w:rPr>
                <w:sz w:val="28"/>
                <w:szCs w:val="28"/>
              </w:rPr>
              <w:t>526,0</w:t>
            </w:r>
            <w:r w:rsidR="009122BB"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.</w:t>
            </w:r>
          </w:p>
          <w:p w14:paraId="7B7E96D8" w14:textId="77777777" w:rsidR="00E10C03" w:rsidRPr="007938AE" w:rsidRDefault="00E10C03" w:rsidP="00AE066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районного бюджета </w:t>
            </w:r>
            <w:r w:rsidR="00C2391C" w:rsidRPr="007938A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рублей:</w:t>
            </w:r>
          </w:p>
          <w:p w14:paraId="426DCEBC" w14:textId="77777777" w:rsidR="00E10C03" w:rsidRPr="007938AE" w:rsidRDefault="00C2391C" w:rsidP="00AE066A">
            <w:pPr>
              <w:pStyle w:val="a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2022 год – 9,3  тыс. рублей;</w:t>
            </w:r>
          </w:p>
          <w:p w14:paraId="09A0DC4A" w14:textId="77777777" w:rsidR="00C2391C" w:rsidRPr="007938AE" w:rsidRDefault="00C2391C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2023 год – 12,1 тыс. рублей.</w:t>
            </w:r>
          </w:p>
          <w:p w14:paraId="7B2FBC20" w14:textId="77777777" w:rsidR="0090089E" w:rsidRPr="007938AE" w:rsidRDefault="0090089E" w:rsidP="00AE066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 w:rsidR="00307DD8" w:rsidRPr="007938AE">
              <w:rPr>
                <w:rFonts w:ascii="Times New Roman" w:hAnsi="Times New Roman" w:cs="Times New Roman"/>
                <w:sz w:val="28"/>
                <w:szCs w:val="28"/>
              </w:rPr>
              <w:t>9 094,1</w:t>
            </w: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C03" w:rsidRPr="00793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14:paraId="71510F22" w14:textId="77777777" w:rsidR="0090089E" w:rsidRPr="007938AE" w:rsidRDefault="0090089E" w:rsidP="00AE066A">
            <w:pPr>
              <w:pStyle w:val="a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2019 год – 504,6  тыс. рублей;</w:t>
            </w:r>
          </w:p>
          <w:p w14:paraId="4DBE80C4" w14:textId="77777777" w:rsidR="0090089E" w:rsidRPr="007938AE" w:rsidRDefault="0090089E" w:rsidP="00AE066A">
            <w:pPr>
              <w:pStyle w:val="a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E">
              <w:rPr>
                <w:rFonts w:ascii="Times New Roman" w:hAnsi="Times New Roman" w:cs="Times New Roman"/>
                <w:sz w:val="28"/>
                <w:szCs w:val="28"/>
              </w:rPr>
              <w:t>2020 год – 418,3 тыс. рублей;</w:t>
            </w:r>
          </w:p>
          <w:p w14:paraId="205EAAF5" w14:textId="77777777" w:rsidR="0090089E" w:rsidRPr="007938AE" w:rsidRDefault="00ED57B3" w:rsidP="00AE066A">
            <w:pPr>
              <w:pStyle w:val="a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2 680,7 тыс. рублей;</w:t>
            </w:r>
          </w:p>
          <w:p w14:paraId="6AD144FB" w14:textId="77777777" w:rsidR="0090089E" w:rsidRPr="007938AE" w:rsidRDefault="0090089E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 xml:space="preserve">2022 год – </w:t>
            </w:r>
            <w:r w:rsidR="00A860E8" w:rsidRPr="007938AE">
              <w:rPr>
                <w:sz w:val="28"/>
                <w:szCs w:val="28"/>
              </w:rPr>
              <w:t>533,5</w:t>
            </w:r>
            <w:r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79503210" w14:textId="77777777" w:rsidR="0090089E" w:rsidRPr="007938AE" w:rsidRDefault="0090089E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 xml:space="preserve">2023 год – </w:t>
            </w:r>
            <w:r w:rsidR="00C9244F" w:rsidRPr="007938AE">
              <w:rPr>
                <w:sz w:val="28"/>
                <w:szCs w:val="28"/>
              </w:rPr>
              <w:t>813,0</w:t>
            </w:r>
            <w:r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149D8AC6" w14:textId="77777777" w:rsidR="0090089E" w:rsidRPr="007938AE" w:rsidRDefault="0090089E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 xml:space="preserve">2024 год – </w:t>
            </w:r>
            <w:r w:rsidR="00307DD8" w:rsidRPr="007938AE">
              <w:rPr>
                <w:sz w:val="28"/>
                <w:szCs w:val="28"/>
              </w:rPr>
              <w:t>680,0</w:t>
            </w:r>
            <w:r w:rsidR="00C9244F" w:rsidRPr="007938AE">
              <w:rPr>
                <w:sz w:val="28"/>
                <w:szCs w:val="28"/>
              </w:rPr>
              <w:t xml:space="preserve"> </w:t>
            </w:r>
            <w:r w:rsidRPr="007938AE">
              <w:rPr>
                <w:sz w:val="28"/>
                <w:szCs w:val="28"/>
              </w:rPr>
              <w:t>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7AE18440" w14:textId="77777777" w:rsidR="0090089E" w:rsidRPr="007938AE" w:rsidRDefault="0090089E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 xml:space="preserve">2025 год – </w:t>
            </w:r>
            <w:r w:rsidR="00307DD8" w:rsidRPr="007938AE">
              <w:rPr>
                <w:sz w:val="28"/>
                <w:szCs w:val="28"/>
              </w:rPr>
              <w:t>680,0</w:t>
            </w:r>
            <w:r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389B7F8A" w14:textId="77777777" w:rsidR="0090089E" w:rsidRPr="007938AE" w:rsidRDefault="0090089E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 xml:space="preserve">2026 год – </w:t>
            </w:r>
            <w:r w:rsidR="00307DD8" w:rsidRPr="007938AE">
              <w:rPr>
                <w:sz w:val="28"/>
                <w:szCs w:val="28"/>
              </w:rPr>
              <w:t>680,0</w:t>
            </w:r>
            <w:r w:rsidRPr="007938AE">
              <w:rPr>
                <w:sz w:val="28"/>
                <w:szCs w:val="28"/>
              </w:rPr>
              <w:t xml:space="preserve">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4078A760" w14:textId="77777777" w:rsidR="0090089E" w:rsidRPr="007938AE" w:rsidRDefault="0090089E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2027 год – 526,0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6FB9EA55" w14:textId="77777777" w:rsidR="0090089E" w:rsidRPr="007938AE" w:rsidRDefault="0090089E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2028 год – 526,0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4A5FC4A0" w14:textId="77777777" w:rsidR="0090089E" w:rsidRPr="007938AE" w:rsidRDefault="0090089E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2029 год – 526,0 тыс. рублей</w:t>
            </w:r>
            <w:r w:rsidR="00ED57B3">
              <w:rPr>
                <w:sz w:val="28"/>
                <w:szCs w:val="28"/>
              </w:rPr>
              <w:t>;</w:t>
            </w:r>
          </w:p>
          <w:p w14:paraId="570710CE" w14:textId="77777777" w:rsidR="0090089E" w:rsidRPr="007938AE" w:rsidRDefault="0090089E" w:rsidP="00AE066A">
            <w:pPr>
              <w:jc w:val="both"/>
              <w:rPr>
                <w:sz w:val="28"/>
                <w:szCs w:val="28"/>
              </w:rPr>
            </w:pPr>
            <w:r w:rsidRPr="007938AE">
              <w:rPr>
                <w:sz w:val="28"/>
                <w:szCs w:val="28"/>
              </w:rPr>
              <w:t>2030 год – 526,0 тыс. рублей</w:t>
            </w:r>
            <w:r w:rsidR="00307DD8" w:rsidRPr="007938AE">
              <w:rPr>
                <w:sz w:val="28"/>
                <w:szCs w:val="28"/>
              </w:rPr>
              <w:t>.</w:t>
            </w:r>
          </w:p>
          <w:p w14:paraId="451C9124" w14:textId="77777777" w:rsidR="0090089E" w:rsidRPr="007938AE" w:rsidRDefault="0090089E" w:rsidP="00EA2501">
            <w:pPr>
              <w:rPr>
                <w:sz w:val="28"/>
                <w:szCs w:val="28"/>
              </w:rPr>
            </w:pPr>
          </w:p>
          <w:p w14:paraId="73F8F7E7" w14:textId="77777777" w:rsidR="00D45866" w:rsidRPr="007938AE" w:rsidRDefault="00D45866" w:rsidP="00EA2501">
            <w:pPr>
              <w:pStyle w:val="a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66" w:rsidRPr="003C5942" w14:paraId="00953457" w14:textId="77777777">
        <w:tc>
          <w:tcPr>
            <w:tcW w:w="3652" w:type="dxa"/>
            <w:shd w:val="clear" w:color="auto" w:fill="auto"/>
          </w:tcPr>
          <w:p w14:paraId="31C9760B" w14:textId="77777777"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14:paraId="18C24F60" w14:textId="77777777"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муниципальной программы </w:t>
            </w:r>
            <w:r w:rsidRPr="00C9244F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716BE55F" w14:textId="77777777"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534B6300" w14:textId="77777777" w:rsidR="00D63BD8" w:rsidRPr="00C9244F" w:rsidRDefault="00611CD5" w:rsidP="00EA2501">
            <w:pPr>
              <w:jc w:val="both"/>
              <w:rPr>
                <w:sz w:val="28"/>
                <w:szCs w:val="28"/>
                <w:lang w:eastAsia="en-US"/>
              </w:rPr>
            </w:pPr>
            <w:r w:rsidRPr="00C9244F">
              <w:rPr>
                <w:sz w:val="28"/>
                <w:szCs w:val="28"/>
              </w:rPr>
              <w:t>- п</w:t>
            </w:r>
            <w:r w:rsidR="00D63BD8" w:rsidRPr="00C9244F">
              <w:rPr>
                <w:sz w:val="28"/>
                <w:szCs w:val="28"/>
              </w:rPr>
              <w:t>овышение эффективности деятельности органов местного самоуправления;</w:t>
            </w:r>
          </w:p>
          <w:p w14:paraId="0E21C9A6" w14:textId="77777777" w:rsidR="00D63BD8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уровня профессиональной компетентности муниципальных служащих Белокалитвинского городского поселения;</w:t>
            </w:r>
          </w:p>
          <w:p w14:paraId="4141A631" w14:textId="77777777" w:rsidR="00D45866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информированности населения о деятельности органов местного самоуправления</w:t>
            </w:r>
            <w:r w:rsidR="00AE3878" w:rsidRPr="00C9244F">
              <w:rPr>
                <w:sz w:val="28"/>
                <w:szCs w:val="28"/>
              </w:rPr>
              <w:t>;</w:t>
            </w:r>
          </w:p>
          <w:p w14:paraId="0E918B2F" w14:textId="77777777" w:rsidR="00BB1E55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BB1E55" w:rsidRPr="00C9244F">
              <w:rPr>
                <w:sz w:val="28"/>
                <w:szCs w:val="28"/>
              </w:rPr>
              <w:t xml:space="preserve">повышение уровня гражданских инициатив в решении социально-значимых вопросов,  усовершенствование </w:t>
            </w:r>
            <w:r w:rsidR="00BB1E55" w:rsidRPr="00C9244F">
              <w:rPr>
                <w:sz w:val="28"/>
                <w:szCs w:val="28"/>
              </w:rPr>
              <w:lastRenderedPageBreak/>
              <w:t>механизмов, форм и методов  взаимодействия органов власти и общества.</w:t>
            </w:r>
          </w:p>
        </w:tc>
      </w:tr>
    </w:tbl>
    <w:p w14:paraId="77058BCC" w14:textId="77777777" w:rsidR="007E7F5F" w:rsidRPr="003C5942" w:rsidRDefault="007E7F5F" w:rsidP="00EA2501">
      <w:pPr>
        <w:rPr>
          <w:color w:val="FF0000"/>
          <w:sz w:val="28"/>
          <w:szCs w:val="28"/>
        </w:rPr>
      </w:pPr>
    </w:p>
    <w:p w14:paraId="2AD11908" w14:textId="77777777" w:rsidR="00D45866" w:rsidRPr="003C5942" w:rsidRDefault="00D45866" w:rsidP="00EA2501">
      <w:pPr>
        <w:tabs>
          <w:tab w:val="center" w:pos="4677"/>
          <w:tab w:val="right" w:pos="9355"/>
        </w:tabs>
        <w:rPr>
          <w:color w:val="FF0000"/>
          <w:sz w:val="28"/>
          <w:szCs w:val="28"/>
        </w:rPr>
      </w:pPr>
    </w:p>
    <w:p w14:paraId="32BA19F4" w14:textId="77777777"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 xml:space="preserve">Паспорт </w:t>
      </w:r>
    </w:p>
    <w:p w14:paraId="28827B83" w14:textId="77777777"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>подпрограммы «Развитие муниципального управления и муниципальной службы»</w:t>
      </w:r>
    </w:p>
    <w:p w14:paraId="30C90A36" w14:textId="77777777" w:rsidR="008A0BA5" w:rsidRPr="00967589" w:rsidRDefault="008A0BA5" w:rsidP="00EA2501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967589" w:rsidRPr="00967589" w14:paraId="6BC0A312" w14:textId="77777777" w:rsidTr="00F05542">
        <w:tc>
          <w:tcPr>
            <w:tcW w:w="3652" w:type="dxa"/>
            <w:shd w:val="clear" w:color="auto" w:fill="auto"/>
          </w:tcPr>
          <w:p w14:paraId="2B99873F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Наименование </w:t>
            </w:r>
          </w:p>
          <w:p w14:paraId="3BE63642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09BC4890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173873D6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«Развитие муниципального управления и муниципальной службы» (далее - подпрограмма)</w:t>
            </w:r>
          </w:p>
        </w:tc>
      </w:tr>
      <w:tr w:rsidR="00967589" w:rsidRPr="00967589" w14:paraId="47D851DA" w14:textId="77777777" w:rsidTr="00F05542">
        <w:tc>
          <w:tcPr>
            <w:tcW w:w="3652" w:type="dxa"/>
            <w:shd w:val="clear" w:color="auto" w:fill="auto"/>
          </w:tcPr>
          <w:p w14:paraId="583CCA92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342592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7E922668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14:paraId="34F90C57" w14:textId="77777777" w:rsidTr="00F05542">
        <w:tc>
          <w:tcPr>
            <w:tcW w:w="3652" w:type="dxa"/>
            <w:shd w:val="clear" w:color="auto" w:fill="auto"/>
          </w:tcPr>
          <w:p w14:paraId="50C8EB97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  <w:shd w:val="clear" w:color="auto" w:fill="auto"/>
          </w:tcPr>
          <w:p w14:paraId="4702E010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545AA858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</w:tc>
      </w:tr>
      <w:tr w:rsidR="00967589" w:rsidRPr="00967589" w14:paraId="3B58B7C2" w14:textId="77777777" w:rsidTr="00F05542">
        <w:trPr>
          <w:trHeight w:val="81"/>
        </w:trPr>
        <w:tc>
          <w:tcPr>
            <w:tcW w:w="3652" w:type="dxa"/>
            <w:shd w:val="clear" w:color="auto" w:fill="auto"/>
          </w:tcPr>
          <w:p w14:paraId="515B2D50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E62962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65CE6DD7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14:paraId="352F185E" w14:textId="77777777" w:rsidTr="00F05542">
        <w:tc>
          <w:tcPr>
            <w:tcW w:w="3652" w:type="dxa"/>
            <w:shd w:val="clear" w:color="auto" w:fill="auto"/>
          </w:tcPr>
          <w:p w14:paraId="558E6178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  <w:shd w:val="clear" w:color="auto" w:fill="auto"/>
          </w:tcPr>
          <w:p w14:paraId="523E2A2F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35E53500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14:paraId="1339F60D" w14:textId="77777777" w:rsidTr="00F05542">
        <w:tc>
          <w:tcPr>
            <w:tcW w:w="3652" w:type="dxa"/>
            <w:shd w:val="clear" w:color="auto" w:fill="auto"/>
          </w:tcPr>
          <w:p w14:paraId="6AC6A00B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F6B44A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736F631B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14:paraId="5FAE0EB7" w14:textId="77777777" w:rsidTr="00F05542">
        <w:tc>
          <w:tcPr>
            <w:tcW w:w="3652" w:type="dxa"/>
            <w:shd w:val="clear" w:color="auto" w:fill="auto"/>
          </w:tcPr>
          <w:p w14:paraId="31A11249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67" w:type="dxa"/>
            <w:shd w:val="clear" w:color="auto" w:fill="auto"/>
          </w:tcPr>
          <w:p w14:paraId="0B4751E4" w14:textId="77777777"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4A1D435C" w14:textId="77777777"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14:paraId="00744023" w14:textId="77777777" w:rsidTr="00F05542">
        <w:tc>
          <w:tcPr>
            <w:tcW w:w="3652" w:type="dxa"/>
            <w:shd w:val="clear" w:color="auto" w:fill="auto"/>
          </w:tcPr>
          <w:p w14:paraId="33776AB5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456EA2" w14:textId="77777777"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0DB1FE44" w14:textId="77777777"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14:paraId="6D67DB5B" w14:textId="77777777" w:rsidTr="00F05542">
        <w:tc>
          <w:tcPr>
            <w:tcW w:w="3652" w:type="dxa"/>
            <w:shd w:val="clear" w:color="auto" w:fill="auto"/>
          </w:tcPr>
          <w:p w14:paraId="06CD327E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0916D2F6" w14:textId="77777777"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4BA7D569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совершенствование организации муниципальной службы в Белокалитвинском городском поселении;  - повышение эффективности исполнения муниципальными служащими своих должностных обязанностей;</w:t>
            </w:r>
          </w:p>
          <w:p w14:paraId="00B2FB85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формирование высококвалифицированного кадрового состава.</w:t>
            </w:r>
          </w:p>
        </w:tc>
      </w:tr>
      <w:tr w:rsidR="00967589" w:rsidRPr="00967589" w14:paraId="29302D83" w14:textId="77777777" w:rsidTr="00F05542">
        <w:tc>
          <w:tcPr>
            <w:tcW w:w="3652" w:type="dxa"/>
            <w:shd w:val="clear" w:color="auto" w:fill="auto"/>
          </w:tcPr>
          <w:p w14:paraId="44571B2F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CBAB975" w14:textId="77777777"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0269A01D" w14:textId="77777777"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14:paraId="737E50C0" w14:textId="77777777" w:rsidTr="00F05542">
        <w:tc>
          <w:tcPr>
            <w:tcW w:w="3652" w:type="dxa"/>
            <w:shd w:val="clear" w:color="auto" w:fill="auto"/>
          </w:tcPr>
          <w:p w14:paraId="384EBE2E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Задачи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3FE2AF0C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76622C02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совершенствование правовой основы муниципальной службы; </w:t>
            </w:r>
          </w:p>
          <w:p w14:paraId="2F3F41F6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эффективности профессиональной подготовки, профессиональной переподготовки и повышения квалификации муниципальных служащих;       </w:t>
            </w:r>
          </w:p>
          <w:p w14:paraId="28D25050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     повышение эффективности работы с кадровым резервом Администрации Белокалитвинского городского поселения;       </w:t>
            </w:r>
          </w:p>
          <w:p w14:paraId="275FCDA7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- повышение ответственности муниципальных служащих за результаты своей деятельности;</w:t>
            </w:r>
          </w:p>
          <w:p w14:paraId="2161492D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lastRenderedPageBreak/>
              <w:t>- обеспечение системы гарантий муниципальным служащим;</w:t>
            </w:r>
          </w:p>
          <w:p w14:paraId="2C40FE18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престижа муниципальной службы;                    </w:t>
            </w:r>
          </w:p>
          <w:p w14:paraId="5460A1C7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привлечение на муниципальную службу квалифицированных молодых специалистов, укрепление кадрового потенциала Белокалитвинского  городского поселения; </w:t>
            </w:r>
          </w:p>
          <w:p w14:paraId="1A2B3EF0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14:paraId="081A4965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 и прозрачности муниципальной службы.</w:t>
            </w:r>
          </w:p>
        </w:tc>
      </w:tr>
      <w:tr w:rsidR="0055148A" w:rsidRPr="003C5942" w14:paraId="18FC8368" w14:textId="77777777" w:rsidTr="00F05542">
        <w:tc>
          <w:tcPr>
            <w:tcW w:w="3652" w:type="dxa"/>
            <w:shd w:val="clear" w:color="auto" w:fill="auto"/>
          </w:tcPr>
          <w:p w14:paraId="4FECC445" w14:textId="77777777"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3261E8" w14:textId="77777777"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2CE2EF21" w14:textId="77777777"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14:paraId="3690E633" w14:textId="77777777" w:rsidTr="00F05542">
        <w:tc>
          <w:tcPr>
            <w:tcW w:w="3652" w:type="dxa"/>
            <w:shd w:val="clear" w:color="auto" w:fill="auto"/>
          </w:tcPr>
          <w:p w14:paraId="2A49EC06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67" w:type="dxa"/>
            <w:shd w:val="clear" w:color="auto" w:fill="auto"/>
          </w:tcPr>
          <w:p w14:paraId="70F06157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50D34B87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специалистов в возрасте до 30 лет, имеющих стаж                   муниципальной службы более 3 лет;</w:t>
            </w:r>
          </w:p>
          <w:p w14:paraId="55055CDF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число муниципальных служащих, прошедших обучение на профессиональную переподготовку, повышение квалификации и стажировку;</w:t>
            </w:r>
          </w:p>
          <w:p w14:paraId="49C8C741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муниципальных служащих с высшим профессиональным образованием.</w:t>
            </w:r>
          </w:p>
        </w:tc>
      </w:tr>
      <w:tr w:rsidR="0055148A" w:rsidRPr="003C5942" w14:paraId="2BA6CBB9" w14:textId="77777777" w:rsidTr="00F05542">
        <w:tc>
          <w:tcPr>
            <w:tcW w:w="3652" w:type="dxa"/>
            <w:shd w:val="clear" w:color="auto" w:fill="auto"/>
          </w:tcPr>
          <w:p w14:paraId="6FDC0758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12AC7C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526FF214" w14:textId="77777777"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55148A" w:rsidRPr="003C5942" w14:paraId="3B50773E" w14:textId="77777777" w:rsidTr="00F05542">
        <w:trPr>
          <w:trHeight w:val="1417"/>
        </w:trPr>
        <w:tc>
          <w:tcPr>
            <w:tcW w:w="3652" w:type="dxa"/>
            <w:shd w:val="clear" w:color="auto" w:fill="auto"/>
          </w:tcPr>
          <w:p w14:paraId="38E2459C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5B953D7F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07652A73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муниципальная программа реализуется с 2019 по 2030 годы.</w:t>
            </w:r>
          </w:p>
          <w:p w14:paraId="4F1A342D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14:paraId="57897BAE" w14:textId="77777777" w:rsidTr="00F05542">
        <w:tc>
          <w:tcPr>
            <w:tcW w:w="3652" w:type="dxa"/>
            <w:shd w:val="clear" w:color="auto" w:fill="auto"/>
          </w:tcPr>
          <w:p w14:paraId="18FB57A6" w14:textId="77777777"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5E31C6" w14:textId="77777777"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21A87B28" w14:textId="77777777"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14:paraId="1837AC79" w14:textId="77777777" w:rsidTr="00F05542">
        <w:tc>
          <w:tcPr>
            <w:tcW w:w="3652" w:type="dxa"/>
            <w:shd w:val="clear" w:color="auto" w:fill="auto"/>
          </w:tcPr>
          <w:p w14:paraId="505AAD5C" w14:textId="77777777" w:rsidR="008A0BA5" w:rsidRPr="00EA2506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EA2506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41B97285" w14:textId="77777777" w:rsidR="008A0BA5" w:rsidRPr="00EA2506" w:rsidRDefault="008A0BA5" w:rsidP="00EA2501">
            <w:pPr>
              <w:pStyle w:val="af6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14:paraId="026B38D4" w14:textId="77777777" w:rsidR="008A0BA5" w:rsidRPr="00EA2506" w:rsidRDefault="008A0BA5" w:rsidP="00EA2506">
            <w:pPr>
              <w:pStyle w:val="af6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необходимый для финансирования подпрограммы в 2019 – 2030 годах, составляет  </w:t>
            </w:r>
            <w:r w:rsidR="00EA2506" w:rsidRPr="00EA2506">
              <w:rPr>
                <w:rFonts w:ascii="Times New Roman" w:hAnsi="Times New Roman" w:cs="Times New Roman"/>
                <w:sz w:val="28"/>
                <w:szCs w:val="28"/>
              </w:rPr>
              <w:t>8 709,5</w:t>
            </w:r>
            <w:r w:rsidR="00B3277D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3F80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77D" w:rsidRPr="00EA250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6FCEB1" w14:textId="77777777" w:rsidR="008A0BA5" w:rsidRPr="00EA2506" w:rsidRDefault="008A0BA5" w:rsidP="00EA250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14:paraId="6A59468D" w14:textId="77777777" w:rsidR="008A0BA5" w:rsidRPr="00EA2506" w:rsidRDefault="008A0BA5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1665" w:rsidRPr="00EA2506">
              <w:rPr>
                <w:rFonts w:ascii="Times New Roman" w:hAnsi="Times New Roman" w:cs="Times New Roman"/>
                <w:sz w:val="28"/>
                <w:szCs w:val="28"/>
              </w:rPr>
              <w:t>484,6</w:t>
            </w:r>
            <w:r w:rsidR="008A045A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DF46F6D" w14:textId="77777777" w:rsidR="008A0BA5" w:rsidRPr="00EA2506" w:rsidRDefault="008A0BA5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A285F" w:rsidRPr="00EA2506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1C74C3" w:rsidRPr="00EA2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5F" w:rsidRPr="00EA2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2BB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563B17E" w14:textId="77777777" w:rsidR="008A0BA5" w:rsidRPr="00EA2506" w:rsidRDefault="008A0BA5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EA25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F47C0" w:rsidRPr="00EA2506">
              <w:rPr>
                <w:rFonts w:ascii="Times New Roman" w:hAnsi="Times New Roman" w:cs="Times New Roman"/>
                <w:sz w:val="28"/>
                <w:szCs w:val="28"/>
              </w:rPr>
              <w:t>2 660,7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9D0337" w14:textId="77777777" w:rsidR="008A0BA5" w:rsidRPr="00EA2506" w:rsidRDefault="008A0BA5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D2969" w:rsidRPr="00EA25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D5B8E" w:rsidRPr="00EA2506">
              <w:rPr>
                <w:rFonts w:ascii="Times New Roman" w:hAnsi="Times New Roman" w:cs="Times New Roman"/>
                <w:sz w:val="28"/>
                <w:szCs w:val="28"/>
              </w:rPr>
              <w:t>434,8</w:t>
            </w:r>
            <w:r w:rsidR="009A296D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E914A05" w14:textId="77777777" w:rsidR="008A0BA5" w:rsidRPr="00EA2506" w:rsidRDefault="008A0BA5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EA25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589" w:rsidRPr="00EA2506">
              <w:rPr>
                <w:rFonts w:ascii="Times New Roman" w:hAnsi="Times New Roman" w:cs="Times New Roman"/>
                <w:sz w:val="28"/>
                <w:szCs w:val="28"/>
              </w:rPr>
              <w:t>787,1</w:t>
            </w:r>
            <w:r w:rsidR="009122BB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6D1712B" w14:textId="77777777" w:rsidR="008A0BA5" w:rsidRPr="00EA2506" w:rsidRDefault="008A0BA5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EA25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506" w:rsidRPr="00EA2506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="007E183E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BEF3FCE" w14:textId="77777777" w:rsidR="008A0BA5" w:rsidRPr="00EA2506" w:rsidRDefault="008A0BA5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2969" w:rsidRPr="00EA2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506" w:rsidRPr="00EA2506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="007E183E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DE" w:rsidRPr="00EA250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46FC317" w14:textId="77777777" w:rsidR="004D2969" w:rsidRPr="00EA2506" w:rsidRDefault="004D2969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2026 год</w:t>
            </w:r>
            <w:r w:rsidR="007E183E" w:rsidRPr="00EA2506">
              <w:rPr>
                <w:sz w:val="28"/>
                <w:szCs w:val="28"/>
              </w:rPr>
              <w:t xml:space="preserve"> –</w:t>
            </w:r>
            <w:r w:rsidR="009122BB" w:rsidRPr="00EA2506">
              <w:rPr>
                <w:sz w:val="28"/>
                <w:szCs w:val="28"/>
              </w:rPr>
              <w:t xml:space="preserve"> </w:t>
            </w:r>
            <w:r w:rsidR="00EA2506" w:rsidRPr="00EA2506">
              <w:rPr>
                <w:sz w:val="28"/>
                <w:szCs w:val="28"/>
              </w:rPr>
              <w:t>640,0</w:t>
            </w:r>
            <w:r w:rsidR="00A435DE" w:rsidRPr="00EA2506">
              <w:rPr>
                <w:sz w:val="28"/>
                <w:szCs w:val="28"/>
              </w:rPr>
              <w:t xml:space="preserve">  тыс. рублей;</w:t>
            </w:r>
          </w:p>
          <w:p w14:paraId="6E9C0991" w14:textId="77777777" w:rsidR="004D2969" w:rsidRPr="00EA2506" w:rsidRDefault="004D2969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2027 год</w:t>
            </w:r>
            <w:r w:rsidR="007E183E" w:rsidRPr="00EA2506">
              <w:rPr>
                <w:sz w:val="28"/>
                <w:szCs w:val="28"/>
              </w:rPr>
              <w:t xml:space="preserve"> –</w:t>
            </w:r>
            <w:r w:rsidR="00EA2EFE" w:rsidRPr="00EA2506">
              <w:rPr>
                <w:sz w:val="28"/>
                <w:szCs w:val="28"/>
              </w:rPr>
              <w:t xml:space="preserve"> </w:t>
            </w:r>
            <w:r w:rsidR="007E183E" w:rsidRPr="00EA2506">
              <w:rPr>
                <w:sz w:val="28"/>
                <w:szCs w:val="28"/>
              </w:rPr>
              <w:t>506,0</w:t>
            </w:r>
            <w:r w:rsidR="00A435DE" w:rsidRPr="00EA2506">
              <w:rPr>
                <w:sz w:val="28"/>
                <w:szCs w:val="28"/>
              </w:rPr>
              <w:t xml:space="preserve">  тыс. рублей;</w:t>
            </w:r>
          </w:p>
          <w:p w14:paraId="7327F310" w14:textId="77777777" w:rsidR="004D2969" w:rsidRPr="00EA2506" w:rsidRDefault="004D2969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2028 год</w:t>
            </w:r>
            <w:r w:rsidR="007E183E" w:rsidRPr="00EA2506">
              <w:rPr>
                <w:sz w:val="28"/>
                <w:szCs w:val="28"/>
              </w:rPr>
              <w:t xml:space="preserve"> –</w:t>
            </w:r>
            <w:r w:rsidR="00DE6A5B" w:rsidRPr="00EA2506">
              <w:rPr>
                <w:sz w:val="28"/>
                <w:szCs w:val="28"/>
              </w:rPr>
              <w:t xml:space="preserve"> </w:t>
            </w:r>
            <w:r w:rsidR="007E183E" w:rsidRPr="00EA2506">
              <w:rPr>
                <w:sz w:val="28"/>
                <w:szCs w:val="28"/>
              </w:rPr>
              <w:t>506,0</w:t>
            </w:r>
            <w:r w:rsidR="00A435DE" w:rsidRPr="00EA2506">
              <w:rPr>
                <w:sz w:val="28"/>
                <w:szCs w:val="28"/>
              </w:rPr>
              <w:t xml:space="preserve">  тыс. рублей;</w:t>
            </w:r>
          </w:p>
          <w:p w14:paraId="5EA4A286" w14:textId="77777777" w:rsidR="004D2969" w:rsidRPr="00EA2506" w:rsidRDefault="004D2969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2029 год</w:t>
            </w:r>
            <w:r w:rsidR="007E183E" w:rsidRPr="00EA2506">
              <w:rPr>
                <w:sz w:val="28"/>
                <w:szCs w:val="28"/>
              </w:rPr>
              <w:t xml:space="preserve"> –</w:t>
            </w:r>
            <w:r w:rsidR="00DE6A5B" w:rsidRPr="00EA2506">
              <w:rPr>
                <w:sz w:val="28"/>
                <w:szCs w:val="28"/>
              </w:rPr>
              <w:t xml:space="preserve"> </w:t>
            </w:r>
            <w:r w:rsidR="007E183E" w:rsidRPr="00EA2506">
              <w:rPr>
                <w:sz w:val="28"/>
                <w:szCs w:val="28"/>
              </w:rPr>
              <w:t>506,0</w:t>
            </w:r>
            <w:r w:rsidR="00A435DE" w:rsidRPr="00EA2506">
              <w:rPr>
                <w:sz w:val="28"/>
                <w:szCs w:val="28"/>
              </w:rPr>
              <w:t xml:space="preserve">  тыс. рублей;</w:t>
            </w:r>
          </w:p>
          <w:p w14:paraId="6CFBD64E" w14:textId="77777777" w:rsidR="004D2969" w:rsidRPr="00EA2506" w:rsidRDefault="004D2969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2030 год</w:t>
            </w:r>
            <w:r w:rsidR="007E183E" w:rsidRPr="00EA2506">
              <w:rPr>
                <w:sz w:val="28"/>
                <w:szCs w:val="28"/>
              </w:rPr>
              <w:t xml:space="preserve"> </w:t>
            </w:r>
            <w:r w:rsidR="00A435DE" w:rsidRPr="00EA2506">
              <w:rPr>
                <w:sz w:val="28"/>
                <w:szCs w:val="28"/>
              </w:rPr>
              <w:t>-</w:t>
            </w:r>
            <w:r w:rsidR="007E183E" w:rsidRPr="00EA2506">
              <w:rPr>
                <w:sz w:val="28"/>
                <w:szCs w:val="28"/>
              </w:rPr>
              <w:t xml:space="preserve"> </w:t>
            </w:r>
            <w:r w:rsidR="00DE6A5B" w:rsidRPr="00EA2506">
              <w:rPr>
                <w:sz w:val="28"/>
                <w:szCs w:val="28"/>
              </w:rPr>
              <w:t xml:space="preserve"> </w:t>
            </w:r>
            <w:r w:rsidR="007E183E" w:rsidRPr="00EA2506">
              <w:rPr>
                <w:sz w:val="28"/>
                <w:szCs w:val="28"/>
              </w:rPr>
              <w:t>506,0</w:t>
            </w:r>
            <w:r w:rsidR="00A435DE" w:rsidRPr="00EA2506">
              <w:rPr>
                <w:sz w:val="28"/>
                <w:szCs w:val="28"/>
              </w:rPr>
              <w:t xml:space="preserve">  тыс. рублей.</w:t>
            </w:r>
          </w:p>
          <w:p w14:paraId="14595032" w14:textId="77777777" w:rsidR="00471C54" w:rsidRPr="00EA2506" w:rsidRDefault="00471C54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за счет средств районного бюджета -</w:t>
            </w:r>
            <w:r w:rsidR="009A3F80" w:rsidRPr="00EA2506">
              <w:rPr>
                <w:sz w:val="28"/>
                <w:szCs w:val="28"/>
              </w:rPr>
              <w:t>21,4</w:t>
            </w:r>
            <w:r w:rsidRPr="00EA2506">
              <w:rPr>
                <w:sz w:val="28"/>
                <w:szCs w:val="28"/>
              </w:rPr>
              <w:t xml:space="preserve"> тыс. рублей, в том числе:</w:t>
            </w:r>
          </w:p>
          <w:p w14:paraId="41664A55" w14:textId="77777777" w:rsidR="00471C54" w:rsidRPr="00EA2506" w:rsidRDefault="00471C54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2022</w:t>
            </w:r>
            <w:r w:rsidR="009A3F80" w:rsidRPr="00EA2506">
              <w:rPr>
                <w:sz w:val="28"/>
                <w:szCs w:val="28"/>
              </w:rPr>
              <w:t xml:space="preserve"> год</w:t>
            </w:r>
            <w:r w:rsidRPr="00EA2506">
              <w:rPr>
                <w:sz w:val="28"/>
                <w:szCs w:val="28"/>
              </w:rPr>
              <w:t xml:space="preserve"> – 9,3 тыс. рублей</w:t>
            </w:r>
            <w:r w:rsidR="009A3F80" w:rsidRPr="00EA2506">
              <w:rPr>
                <w:sz w:val="28"/>
                <w:szCs w:val="28"/>
              </w:rPr>
              <w:t>;</w:t>
            </w:r>
          </w:p>
          <w:p w14:paraId="0C3E7340" w14:textId="77777777" w:rsidR="009A3F80" w:rsidRPr="00EA2506" w:rsidRDefault="009A3F80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2023 год – 12,1 тыс. рублей.</w:t>
            </w:r>
          </w:p>
          <w:p w14:paraId="52D825F5" w14:textId="77777777" w:rsidR="00471C54" w:rsidRPr="00EA2506" w:rsidRDefault="00471C54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 xml:space="preserve">за счет средств местного бюджета – </w:t>
            </w:r>
            <w:r w:rsidR="00EA2506" w:rsidRPr="00EA2506">
              <w:rPr>
                <w:sz w:val="28"/>
                <w:szCs w:val="28"/>
              </w:rPr>
              <w:t>8 688,1</w:t>
            </w:r>
            <w:r w:rsidRPr="00EA2506">
              <w:rPr>
                <w:sz w:val="28"/>
                <w:szCs w:val="28"/>
              </w:rPr>
              <w:t xml:space="preserve"> тыс. рублей, в том числе:</w:t>
            </w:r>
          </w:p>
          <w:p w14:paraId="4934FB53" w14:textId="77777777" w:rsidR="00471C54" w:rsidRPr="00EA2506" w:rsidRDefault="00471C54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2019 год – 484,6 тыс. рублей;</w:t>
            </w:r>
          </w:p>
          <w:p w14:paraId="109A7865" w14:textId="77777777" w:rsidR="00471C54" w:rsidRPr="00EA2506" w:rsidRDefault="00471C54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2020 год – 398,3 тыс. рублей;</w:t>
            </w:r>
          </w:p>
          <w:p w14:paraId="11097AFC" w14:textId="77777777" w:rsidR="00471C54" w:rsidRPr="00EA2506" w:rsidRDefault="00471C54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2021 год – 2 660,7 тыс. рублей;</w:t>
            </w:r>
          </w:p>
          <w:p w14:paraId="33BFC32E" w14:textId="77777777" w:rsidR="00471C54" w:rsidRPr="00EA2506" w:rsidRDefault="00471C54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247DF"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425,5 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EAF86F0" w14:textId="77777777" w:rsidR="00471C54" w:rsidRPr="00EA2506" w:rsidRDefault="00471C54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67589" w:rsidRPr="00EA2506">
              <w:rPr>
                <w:rFonts w:ascii="Times New Roman" w:hAnsi="Times New Roman" w:cs="Times New Roman"/>
                <w:sz w:val="28"/>
                <w:szCs w:val="28"/>
              </w:rPr>
              <w:t>775,0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D88D1E" w14:textId="77777777" w:rsidR="00471C54" w:rsidRPr="00EA2506" w:rsidRDefault="00471C54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A2506" w:rsidRPr="00EA2506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4AA68E7" w14:textId="77777777" w:rsidR="00471C54" w:rsidRPr="00EA2506" w:rsidRDefault="00471C54" w:rsidP="00EA2506">
            <w:pPr>
              <w:pStyle w:val="af6"/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A2506" w:rsidRPr="00EA2506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Pr="00EA25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88737D1" w14:textId="77777777" w:rsidR="00471C54" w:rsidRPr="00EA2506" w:rsidRDefault="00471C54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 xml:space="preserve">2026 год – </w:t>
            </w:r>
            <w:r w:rsidR="00EA2506" w:rsidRPr="00EA2506">
              <w:rPr>
                <w:sz w:val="28"/>
                <w:szCs w:val="28"/>
              </w:rPr>
              <w:t>640,0</w:t>
            </w:r>
            <w:r w:rsidRPr="00EA2506">
              <w:rPr>
                <w:sz w:val="28"/>
                <w:szCs w:val="28"/>
              </w:rPr>
              <w:t xml:space="preserve">  тыс. рублей;</w:t>
            </w:r>
          </w:p>
          <w:p w14:paraId="367514DC" w14:textId="77777777" w:rsidR="00471C54" w:rsidRPr="00EA2506" w:rsidRDefault="00471C54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2027 год – 506,0  тыс. рублей;</w:t>
            </w:r>
          </w:p>
          <w:p w14:paraId="44ADFDC9" w14:textId="77777777" w:rsidR="00471C54" w:rsidRPr="00EA2506" w:rsidRDefault="00471C54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2028 год – 506,0  тыс. рублей;</w:t>
            </w:r>
          </w:p>
          <w:p w14:paraId="61EDD4E5" w14:textId="77777777" w:rsidR="00471C54" w:rsidRPr="00EA2506" w:rsidRDefault="00471C54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2029 год – 506,0  тыс. рублей;</w:t>
            </w:r>
          </w:p>
          <w:p w14:paraId="7C0D3CF7" w14:textId="77777777" w:rsidR="00471C54" w:rsidRPr="00EA2506" w:rsidRDefault="00471C54" w:rsidP="00EA2506">
            <w:pPr>
              <w:jc w:val="both"/>
              <w:rPr>
                <w:sz w:val="28"/>
                <w:szCs w:val="28"/>
              </w:rPr>
            </w:pPr>
            <w:r w:rsidRPr="00EA2506">
              <w:rPr>
                <w:sz w:val="28"/>
                <w:szCs w:val="28"/>
              </w:rPr>
              <w:t>2030 год -  506,0  тыс. рублей.</w:t>
            </w:r>
          </w:p>
          <w:p w14:paraId="22E8BF87" w14:textId="77777777" w:rsidR="00471C54" w:rsidRPr="007D1548" w:rsidRDefault="00471C54" w:rsidP="00EA2501">
            <w:pPr>
              <w:rPr>
                <w:color w:val="FF0000"/>
                <w:sz w:val="28"/>
                <w:szCs w:val="28"/>
              </w:rPr>
            </w:pPr>
          </w:p>
          <w:p w14:paraId="560851D1" w14:textId="77777777" w:rsidR="004D2969" w:rsidRPr="007D1548" w:rsidRDefault="004D2969" w:rsidP="00EA2501">
            <w:pPr>
              <w:rPr>
                <w:color w:val="FF0000"/>
                <w:sz w:val="28"/>
                <w:szCs w:val="28"/>
              </w:rPr>
            </w:pPr>
          </w:p>
        </w:tc>
      </w:tr>
      <w:tr w:rsidR="008A0BA5" w:rsidRPr="003C5942" w14:paraId="713240B9" w14:textId="77777777" w:rsidTr="00F05542">
        <w:tc>
          <w:tcPr>
            <w:tcW w:w="3652" w:type="dxa"/>
            <w:shd w:val="clear" w:color="auto" w:fill="auto"/>
          </w:tcPr>
          <w:p w14:paraId="2AE066DD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7DD6FC01" w14:textId="77777777"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14:paraId="3B8EBCC2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муниципальных программ развития муниципальной службы;</w:t>
            </w:r>
          </w:p>
          <w:p w14:paraId="6DEC24D5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установленных законодательством гарантий и прав муниципальных служащих;</w:t>
            </w:r>
          </w:p>
          <w:p w14:paraId="174DEEBA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внедрение и совершенствование механизмов формирования и использования кадрового резерва, проведения аттестаций и квалификационных экзаменов муниципальных служащих;</w:t>
            </w:r>
          </w:p>
          <w:p w14:paraId="23CC060D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открытости, гласности и равного доступа граждан к муниципальной службе;</w:t>
            </w:r>
          </w:p>
          <w:p w14:paraId="6510E834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увеличение количества муниципальных служащих, прошедших курсы повышения </w:t>
            </w:r>
            <w:r w:rsidRPr="00967589">
              <w:rPr>
                <w:sz w:val="28"/>
                <w:szCs w:val="28"/>
              </w:rPr>
              <w:lastRenderedPageBreak/>
              <w:t>квалификации, удовлетворенных качеством образовательных программ;</w:t>
            </w:r>
          </w:p>
          <w:p w14:paraId="54A8F7AB" w14:textId="77777777"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повышение доверия населения к органам местного самоуправления</w:t>
            </w:r>
          </w:p>
        </w:tc>
      </w:tr>
    </w:tbl>
    <w:p w14:paraId="2FE9DEBC" w14:textId="77777777" w:rsidR="008A0BA5" w:rsidRPr="003C5942" w:rsidRDefault="008A0BA5" w:rsidP="00EA2501">
      <w:pPr>
        <w:tabs>
          <w:tab w:val="num" w:pos="0"/>
        </w:tabs>
        <w:rPr>
          <w:color w:val="FF0000"/>
          <w:sz w:val="28"/>
          <w:szCs w:val="28"/>
        </w:rPr>
      </w:pPr>
    </w:p>
    <w:p w14:paraId="3A12B0EF" w14:textId="77777777" w:rsidR="008A0BA5" w:rsidRPr="003C5942" w:rsidRDefault="008A0BA5" w:rsidP="00EA2501">
      <w:pPr>
        <w:rPr>
          <w:color w:val="FF0000"/>
          <w:sz w:val="28"/>
          <w:szCs w:val="28"/>
        </w:rPr>
      </w:pPr>
    </w:p>
    <w:p w14:paraId="7A1A841B" w14:textId="77777777"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14:paraId="664B045B" w14:textId="77777777"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«Противодействие экстремизму и терроризму</w:t>
      </w:r>
      <w:r w:rsidRPr="00662632">
        <w:rPr>
          <w:sz w:val="28"/>
          <w:szCs w:val="28"/>
        </w:rPr>
        <w:t>, злоупотреблению наркотиками и их незаконному обороту</w:t>
      </w:r>
      <w:r w:rsidRPr="00662632">
        <w:rPr>
          <w:bCs/>
          <w:sz w:val="28"/>
          <w:szCs w:val="28"/>
        </w:rPr>
        <w:t xml:space="preserve"> на территории Белокалитвинского городского поселения»</w:t>
      </w:r>
    </w:p>
    <w:p w14:paraId="66F2FD55" w14:textId="77777777"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14:paraId="57A32BB9" w14:textId="77777777" w:rsidTr="00FD7D97">
        <w:tc>
          <w:tcPr>
            <w:tcW w:w="3622" w:type="dxa"/>
            <w:shd w:val="clear" w:color="auto" w:fill="auto"/>
          </w:tcPr>
          <w:p w14:paraId="12EDA3C3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14:paraId="41B0294F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bCs/>
                <w:sz w:val="28"/>
                <w:szCs w:val="28"/>
              </w:rPr>
              <w:t>Противодействие</w:t>
            </w:r>
            <w:r w:rsidRPr="00662632">
              <w:rPr>
                <w:sz w:val="28"/>
                <w:szCs w:val="28"/>
              </w:rPr>
              <w:t xml:space="preserve"> </w:t>
            </w:r>
            <w:r w:rsidRPr="00662632">
              <w:rPr>
                <w:bCs/>
                <w:sz w:val="28"/>
                <w:szCs w:val="28"/>
              </w:rPr>
              <w:t>экстремизму и терроризму</w:t>
            </w:r>
            <w:r w:rsidRPr="00662632">
              <w:rPr>
                <w:sz w:val="28"/>
                <w:szCs w:val="28"/>
              </w:rPr>
              <w:t>, злоупотреблению наркотиками и их незаконному обороту</w:t>
            </w:r>
            <w:r w:rsidRPr="00662632">
              <w:rPr>
                <w:bCs/>
                <w:sz w:val="28"/>
                <w:szCs w:val="28"/>
              </w:rPr>
              <w:t xml:space="preserve"> на территории Белокалитвинского городского поселения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14:paraId="1E2DA1C1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14:paraId="0E495784" w14:textId="77777777" w:rsidTr="00FD7D97">
        <w:tc>
          <w:tcPr>
            <w:tcW w:w="3622" w:type="dxa"/>
            <w:shd w:val="clear" w:color="auto" w:fill="auto"/>
          </w:tcPr>
          <w:p w14:paraId="29D14468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59" w:type="dxa"/>
            <w:shd w:val="clear" w:color="auto" w:fill="auto"/>
          </w:tcPr>
          <w:p w14:paraId="5C3A0858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14:paraId="395F0B82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14:paraId="1E8B7A8E" w14:textId="77777777" w:rsidTr="00FD7D97">
        <w:tc>
          <w:tcPr>
            <w:tcW w:w="3622" w:type="dxa"/>
            <w:shd w:val="clear" w:color="auto" w:fill="auto"/>
          </w:tcPr>
          <w:p w14:paraId="2EAF1BE6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14:paraId="0ECE2232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15029143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14:paraId="4C61BB06" w14:textId="77777777" w:rsidTr="00FD7D97">
        <w:tc>
          <w:tcPr>
            <w:tcW w:w="3622" w:type="dxa"/>
            <w:shd w:val="clear" w:color="auto" w:fill="auto"/>
          </w:tcPr>
          <w:p w14:paraId="67E94A70" w14:textId="77777777"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14:paraId="7BD99502" w14:textId="77777777"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65366443" w14:textId="77777777"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14:paraId="72B145F7" w14:textId="77777777"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14:paraId="15D5F697" w14:textId="77777777"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14:paraId="0E966489" w14:textId="77777777" w:rsidTr="00FD7D97">
        <w:trPr>
          <w:trHeight w:val="650"/>
        </w:trPr>
        <w:tc>
          <w:tcPr>
            <w:tcW w:w="3622" w:type="dxa"/>
            <w:shd w:val="clear" w:color="auto" w:fill="auto"/>
          </w:tcPr>
          <w:p w14:paraId="5C50A98C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14:paraId="1D854DEE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14:paraId="1E0B76C9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предупреждение террористических и экстремистских проявлений на территории Белокалитвинского городского поселения;</w:t>
            </w:r>
          </w:p>
          <w:p w14:paraId="38D8AFE6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межнационального согласия;</w:t>
            </w:r>
          </w:p>
          <w:p w14:paraId="6BE0CAD7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</w:t>
            </w:r>
          </w:p>
          <w:p w14:paraId="29D29477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14:paraId="0981C136" w14:textId="77777777" w:rsidTr="00FD7D97">
        <w:trPr>
          <w:trHeight w:val="288"/>
        </w:trPr>
        <w:tc>
          <w:tcPr>
            <w:tcW w:w="3622" w:type="dxa"/>
            <w:shd w:val="clear" w:color="auto" w:fill="auto"/>
          </w:tcPr>
          <w:p w14:paraId="3A9BA44D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14:paraId="7FFAF137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предотвращение проявлений терроризма и экстремизма на территории Белокалитвинского городского поселения;</w:t>
            </w:r>
          </w:p>
          <w:p w14:paraId="5904C39D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14:paraId="26D148F6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- пропаганда толерантного поведения к людям других национальностей и религиозных конфессий;</w:t>
            </w:r>
          </w:p>
          <w:p w14:paraId="45E8C08F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информирование населения Белокалитвинского городского поселения по вопросам противодействия терроризму и экстремизму.</w:t>
            </w:r>
          </w:p>
          <w:p w14:paraId="0D301AD3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14:paraId="79D5B971" w14:textId="77777777" w:rsidTr="00FD7D97">
        <w:trPr>
          <w:trHeight w:val="997"/>
        </w:trPr>
        <w:tc>
          <w:tcPr>
            <w:tcW w:w="3622" w:type="dxa"/>
            <w:shd w:val="clear" w:color="auto" w:fill="auto"/>
          </w:tcPr>
          <w:p w14:paraId="51DDDCB4" w14:textId="77777777"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14:paraId="4768C60C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1982A057" w14:textId="77777777"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 и о реализации настоящей подпрограммы;</w:t>
            </w:r>
          </w:p>
          <w:p w14:paraId="434DE540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мониторинг мест массового скопления граждан и общественных мест, в которых приняты дополнительные меры по повышению уровня                  </w:t>
            </w:r>
            <w:r w:rsidRPr="00662632">
              <w:rPr>
                <w:sz w:val="28"/>
                <w:szCs w:val="28"/>
              </w:rPr>
              <w:br/>
              <w:t>антитеррористической защищенности.</w:t>
            </w:r>
          </w:p>
          <w:p w14:paraId="1E609235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 w14:paraId="4705BBF3" w14:textId="77777777" w:rsidTr="00FD7D97">
        <w:trPr>
          <w:trHeight w:val="681"/>
        </w:trPr>
        <w:tc>
          <w:tcPr>
            <w:tcW w:w="3622" w:type="dxa"/>
            <w:shd w:val="clear" w:color="auto" w:fill="auto"/>
          </w:tcPr>
          <w:p w14:paraId="17381B1D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14:paraId="5E74F323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47A06A1E" w14:textId="77777777"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по 20</w:t>
            </w:r>
            <w:r w:rsidR="004D2969" w:rsidRPr="00662632">
              <w:rPr>
                <w:sz w:val="28"/>
                <w:szCs w:val="28"/>
              </w:rPr>
              <w:t>3</w:t>
            </w:r>
            <w:r w:rsidRPr="00662632">
              <w:rPr>
                <w:sz w:val="28"/>
                <w:szCs w:val="28"/>
              </w:rPr>
              <w:t>0 годы.</w:t>
            </w:r>
          </w:p>
          <w:p w14:paraId="7013EA05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14:paraId="6FB37FC0" w14:textId="77777777" w:rsidTr="00FD7D97">
        <w:trPr>
          <w:trHeight w:val="529"/>
        </w:trPr>
        <w:tc>
          <w:tcPr>
            <w:tcW w:w="3622" w:type="dxa"/>
            <w:shd w:val="clear" w:color="auto" w:fill="auto"/>
          </w:tcPr>
          <w:p w14:paraId="4208361D" w14:textId="77777777" w:rsidR="008A0BA5" w:rsidRPr="00EA1988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14:paraId="5010D266" w14:textId="77777777" w:rsidR="008A0BA5" w:rsidRPr="00EA1988" w:rsidRDefault="008A0BA5" w:rsidP="00EA1988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988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EA1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1988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EA1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1988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EA1988" w:rsidRPr="00EA1988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  <w:r w:rsidR="007D4AED" w:rsidRPr="00EA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988">
              <w:rPr>
                <w:rFonts w:ascii="Times New Roman" w:hAnsi="Times New Roman" w:cs="Times New Roman"/>
                <w:sz w:val="28"/>
                <w:szCs w:val="28"/>
              </w:rPr>
              <w:t xml:space="preserve"> тыс. тыс. рублей, в том числе за счет средств местного бюджета </w:t>
            </w:r>
            <w:r w:rsidR="00EA1988" w:rsidRPr="00EA1988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  <w:r w:rsidRPr="00EA19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064610E" w14:textId="77777777" w:rsidR="008A0BA5" w:rsidRPr="00EA1988" w:rsidRDefault="008A0BA5" w:rsidP="00EA1988">
            <w:pPr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14:paraId="15EC334D" w14:textId="77777777" w:rsidR="008A0BA5" w:rsidRPr="00EA1988" w:rsidRDefault="008A0BA5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201</w:t>
            </w:r>
            <w:r w:rsidR="004D2969" w:rsidRPr="00EA1988">
              <w:rPr>
                <w:sz w:val="28"/>
                <w:szCs w:val="28"/>
              </w:rPr>
              <w:t>9</w:t>
            </w:r>
            <w:r w:rsidRPr="00EA1988">
              <w:rPr>
                <w:sz w:val="28"/>
                <w:szCs w:val="28"/>
              </w:rPr>
              <w:t xml:space="preserve"> год – </w:t>
            </w:r>
            <w:r w:rsidR="00A435DE" w:rsidRPr="00EA1988">
              <w:rPr>
                <w:sz w:val="28"/>
                <w:szCs w:val="28"/>
              </w:rPr>
              <w:t>10</w:t>
            </w:r>
            <w:r w:rsidRPr="00EA1988">
              <w:rPr>
                <w:sz w:val="28"/>
                <w:szCs w:val="28"/>
              </w:rPr>
              <w:t>,0 тыс. рублей;</w:t>
            </w:r>
          </w:p>
          <w:p w14:paraId="2178C2F4" w14:textId="77777777" w:rsidR="008A0BA5" w:rsidRPr="00EA1988" w:rsidRDefault="008A0BA5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</w:t>
            </w:r>
            <w:r w:rsidR="004D2969" w:rsidRPr="00EA1988">
              <w:rPr>
                <w:sz w:val="28"/>
                <w:szCs w:val="28"/>
              </w:rPr>
              <w:t>20</w:t>
            </w:r>
            <w:r w:rsidRPr="00EA1988">
              <w:rPr>
                <w:sz w:val="28"/>
                <w:szCs w:val="28"/>
              </w:rPr>
              <w:t xml:space="preserve"> год – 1</w:t>
            </w:r>
            <w:r w:rsidR="00A435DE" w:rsidRPr="00EA1988">
              <w:rPr>
                <w:sz w:val="28"/>
                <w:szCs w:val="28"/>
              </w:rPr>
              <w:t>0</w:t>
            </w:r>
            <w:r w:rsidRPr="00EA1988">
              <w:rPr>
                <w:sz w:val="28"/>
                <w:szCs w:val="28"/>
              </w:rPr>
              <w:t>,0 тыс. рублей;</w:t>
            </w:r>
          </w:p>
          <w:p w14:paraId="30DBC409" w14:textId="77777777" w:rsidR="008A0BA5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2021</w:t>
            </w:r>
            <w:r w:rsidR="008A0BA5" w:rsidRPr="00EA1988">
              <w:rPr>
                <w:sz w:val="28"/>
                <w:szCs w:val="28"/>
              </w:rPr>
              <w:t xml:space="preserve"> год – </w:t>
            </w:r>
            <w:r w:rsidR="00A435DE" w:rsidRPr="00EA1988">
              <w:rPr>
                <w:sz w:val="28"/>
                <w:szCs w:val="28"/>
              </w:rPr>
              <w:t>10</w:t>
            </w:r>
            <w:r w:rsidR="008A0BA5" w:rsidRPr="00EA1988">
              <w:rPr>
                <w:sz w:val="28"/>
                <w:szCs w:val="28"/>
              </w:rPr>
              <w:t>,0 тыс. рублей;</w:t>
            </w:r>
          </w:p>
          <w:p w14:paraId="79FC6C5A" w14:textId="77777777" w:rsidR="008A0BA5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2022</w:t>
            </w:r>
            <w:r w:rsidR="008A0BA5" w:rsidRPr="00EA1988">
              <w:rPr>
                <w:sz w:val="28"/>
                <w:szCs w:val="28"/>
              </w:rPr>
              <w:t xml:space="preserve"> год – </w:t>
            </w:r>
            <w:r w:rsidR="005247DF" w:rsidRPr="00EA1988">
              <w:rPr>
                <w:sz w:val="28"/>
                <w:szCs w:val="28"/>
              </w:rPr>
              <w:t>98</w:t>
            </w:r>
            <w:r w:rsidR="00871071" w:rsidRPr="00EA1988">
              <w:rPr>
                <w:sz w:val="28"/>
                <w:szCs w:val="28"/>
              </w:rPr>
              <w:t xml:space="preserve"> </w:t>
            </w:r>
            <w:r w:rsidR="008A0BA5" w:rsidRPr="00EA1988">
              <w:rPr>
                <w:sz w:val="28"/>
                <w:szCs w:val="28"/>
              </w:rPr>
              <w:t>,0 тыс. рублей;</w:t>
            </w:r>
          </w:p>
          <w:p w14:paraId="63D5A5CA" w14:textId="77777777" w:rsidR="008A0BA5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2023</w:t>
            </w:r>
            <w:r w:rsidR="008A0BA5" w:rsidRPr="00EA1988">
              <w:rPr>
                <w:sz w:val="28"/>
                <w:szCs w:val="28"/>
              </w:rPr>
              <w:t xml:space="preserve"> год –</w:t>
            </w:r>
            <w:r w:rsidR="00743C0E" w:rsidRPr="00EA1988">
              <w:rPr>
                <w:sz w:val="28"/>
                <w:szCs w:val="28"/>
              </w:rPr>
              <w:t xml:space="preserve"> </w:t>
            </w:r>
            <w:r w:rsidR="007D4AED" w:rsidRPr="00EA1988">
              <w:rPr>
                <w:sz w:val="28"/>
                <w:szCs w:val="28"/>
              </w:rPr>
              <w:t>19,0</w:t>
            </w:r>
            <w:r w:rsidR="008A0BA5" w:rsidRPr="00EA1988">
              <w:rPr>
                <w:sz w:val="28"/>
                <w:szCs w:val="28"/>
              </w:rPr>
              <w:t xml:space="preserve"> тыс. рублей;</w:t>
            </w:r>
          </w:p>
          <w:p w14:paraId="16462235" w14:textId="77777777" w:rsidR="008A0BA5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2024</w:t>
            </w:r>
            <w:r w:rsidR="008A0BA5" w:rsidRPr="00EA1988">
              <w:rPr>
                <w:sz w:val="28"/>
                <w:szCs w:val="28"/>
              </w:rPr>
              <w:t xml:space="preserve"> год – 10,0 тыс. рублей;</w:t>
            </w:r>
          </w:p>
          <w:p w14:paraId="1B9B0D58" w14:textId="77777777" w:rsidR="008A0BA5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2025</w:t>
            </w:r>
            <w:r w:rsidR="008A0BA5" w:rsidRPr="00EA1988">
              <w:rPr>
                <w:sz w:val="28"/>
                <w:szCs w:val="28"/>
              </w:rPr>
              <w:t xml:space="preserve"> год – 10,0 тыс. рублей.</w:t>
            </w:r>
          </w:p>
          <w:p w14:paraId="265BA464" w14:textId="77777777" w:rsidR="004D2969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2026 год</w:t>
            </w:r>
            <w:r w:rsidR="007D4AED" w:rsidRPr="00EA1988">
              <w:rPr>
                <w:sz w:val="28"/>
                <w:szCs w:val="28"/>
              </w:rPr>
              <w:t xml:space="preserve"> </w:t>
            </w:r>
            <w:r w:rsidR="00A435DE" w:rsidRPr="00EA1988">
              <w:rPr>
                <w:sz w:val="28"/>
                <w:szCs w:val="28"/>
              </w:rPr>
              <w:t xml:space="preserve">-  </w:t>
            </w:r>
            <w:r w:rsidR="00EA1988" w:rsidRPr="00EA1988">
              <w:rPr>
                <w:sz w:val="28"/>
                <w:szCs w:val="28"/>
              </w:rPr>
              <w:t>20,0</w:t>
            </w:r>
            <w:r w:rsidR="00A435DE" w:rsidRPr="00EA1988">
              <w:rPr>
                <w:sz w:val="28"/>
                <w:szCs w:val="28"/>
              </w:rPr>
              <w:t xml:space="preserve"> тыс. рублей;</w:t>
            </w:r>
          </w:p>
          <w:p w14:paraId="24BE4561" w14:textId="77777777" w:rsidR="004D2969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2027 год</w:t>
            </w:r>
            <w:r w:rsidR="007D4AED" w:rsidRPr="00EA1988">
              <w:rPr>
                <w:sz w:val="28"/>
                <w:szCs w:val="28"/>
              </w:rPr>
              <w:t xml:space="preserve"> </w:t>
            </w:r>
            <w:r w:rsidR="00EA1988" w:rsidRPr="00EA1988">
              <w:rPr>
                <w:sz w:val="28"/>
                <w:szCs w:val="28"/>
              </w:rPr>
              <w:t xml:space="preserve">– 20,0 </w:t>
            </w:r>
            <w:r w:rsidR="00A435DE" w:rsidRPr="00EA1988">
              <w:rPr>
                <w:sz w:val="28"/>
                <w:szCs w:val="28"/>
              </w:rPr>
              <w:t>тыс. рублей;</w:t>
            </w:r>
          </w:p>
          <w:p w14:paraId="327864CB" w14:textId="77777777" w:rsidR="004D2969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2028 год</w:t>
            </w:r>
            <w:r w:rsidR="007D4AED" w:rsidRPr="00EA1988">
              <w:rPr>
                <w:sz w:val="28"/>
                <w:szCs w:val="28"/>
              </w:rPr>
              <w:t xml:space="preserve"> </w:t>
            </w:r>
            <w:r w:rsidR="00EA1988" w:rsidRPr="00EA1988">
              <w:rPr>
                <w:sz w:val="28"/>
                <w:szCs w:val="28"/>
              </w:rPr>
              <w:t>– 20,0</w:t>
            </w:r>
            <w:r w:rsidR="00A435DE" w:rsidRPr="00EA1988">
              <w:rPr>
                <w:sz w:val="28"/>
                <w:szCs w:val="28"/>
              </w:rPr>
              <w:t xml:space="preserve"> тыс. рублей;</w:t>
            </w:r>
          </w:p>
          <w:p w14:paraId="4FBF8F52" w14:textId="77777777" w:rsidR="004D2969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2029 год</w:t>
            </w:r>
            <w:r w:rsidR="007D4AED" w:rsidRPr="00EA1988">
              <w:rPr>
                <w:sz w:val="28"/>
                <w:szCs w:val="28"/>
              </w:rPr>
              <w:t xml:space="preserve"> </w:t>
            </w:r>
            <w:r w:rsidR="00A435DE" w:rsidRPr="00EA1988">
              <w:rPr>
                <w:sz w:val="28"/>
                <w:szCs w:val="28"/>
              </w:rPr>
              <w:t>- 10,0 тыс. рублей;</w:t>
            </w:r>
          </w:p>
          <w:p w14:paraId="02EA12E3" w14:textId="77777777" w:rsidR="004D2969" w:rsidRPr="00EA1988" w:rsidRDefault="004D2969" w:rsidP="00EA1988">
            <w:pPr>
              <w:widowControl w:val="0"/>
              <w:jc w:val="both"/>
              <w:rPr>
                <w:sz w:val="28"/>
                <w:szCs w:val="28"/>
              </w:rPr>
            </w:pPr>
            <w:r w:rsidRPr="00EA1988">
              <w:rPr>
                <w:sz w:val="28"/>
                <w:szCs w:val="28"/>
              </w:rPr>
              <w:t>2030 год</w:t>
            </w:r>
            <w:r w:rsidR="007D4AED" w:rsidRPr="00EA1988">
              <w:rPr>
                <w:sz w:val="28"/>
                <w:szCs w:val="28"/>
              </w:rPr>
              <w:t xml:space="preserve"> </w:t>
            </w:r>
            <w:r w:rsidR="00EA1988" w:rsidRPr="00EA1988">
              <w:rPr>
                <w:sz w:val="28"/>
                <w:szCs w:val="28"/>
              </w:rPr>
              <w:t>- 10,0 тыс. рублей.</w:t>
            </w:r>
          </w:p>
          <w:p w14:paraId="68E336A0" w14:textId="77777777" w:rsidR="004D2969" w:rsidRPr="00EA1988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14:paraId="3A72096F" w14:textId="77777777" w:rsidTr="00FD7D97">
        <w:trPr>
          <w:trHeight w:val="529"/>
        </w:trPr>
        <w:tc>
          <w:tcPr>
            <w:tcW w:w="3622" w:type="dxa"/>
            <w:shd w:val="clear" w:color="auto" w:fill="auto"/>
          </w:tcPr>
          <w:p w14:paraId="5438E19C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59" w:type="dxa"/>
            <w:shd w:val="clear" w:color="auto" w:fill="auto"/>
          </w:tcPr>
          <w:p w14:paraId="2533F710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снижение возможности совершения террористических актов на территории Белокалитвинского городского поселения;</w:t>
            </w:r>
          </w:p>
          <w:p w14:paraId="5599EF09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устранение причин и условий, </w:t>
            </w:r>
            <w:r w:rsidRPr="00662632">
              <w:rPr>
                <w:sz w:val="28"/>
                <w:szCs w:val="28"/>
              </w:rPr>
              <w:lastRenderedPageBreak/>
              <w:t>способствующих проявлениям экстремизма на территории города;</w:t>
            </w:r>
          </w:p>
          <w:p w14:paraId="0D741E64" w14:textId="77777777" w:rsidR="008A0BA5" w:rsidRPr="00662632" w:rsidRDefault="008A0BA5" w:rsidP="00EA2501">
            <w:pPr>
              <w:pStyle w:val="af9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укрепление взаимодействия органов местного самоуправления и территориальных   органов в сфере противодействия терроризму и экстремизму;                       </w:t>
            </w:r>
            <w:r w:rsidRPr="00662632">
              <w:rPr>
                <w:sz w:val="28"/>
                <w:szCs w:val="28"/>
              </w:rPr>
              <w:br/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  <w:r w:rsidRPr="00662632">
              <w:rPr>
                <w:sz w:val="28"/>
                <w:szCs w:val="28"/>
              </w:rPr>
              <w:br/>
              <w:t xml:space="preserve">- гармонизация межнациональных отношений, </w:t>
            </w:r>
          </w:p>
          <w:p w14:paraId="3ABE87F1" w14:textId="77777777" w:rsidR="008A0BA5" w:rsidRPr="00662632" w:rsidRDefault="008A0BA5" w:rsidP="00EA2501">
            <w:pPr>
              <w:pStyle w:val="af9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повышения уровня  этносоциальной  комфортности;</w:t>
            </w:r>
            <w:r w:rsidRPr="00662632">
              <w:rPr>
                <w:sz w:val="28"/>
                <w:szCs w:val="28"/>
              </w:rPr>
              <w:br/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 через СМИ.</w:t>
            </w:r>
          </w:p>
        </w:tc>
      </w:tr>
    </w:tbl>
    <w:p w14:paraId="43E0BBD8" w14:textId="77777777"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14:paraId="1F93231D" w14:textId="77777777"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14:paraId="6AB6DA9C" w14:textId="77777777"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14:paraId="03ED9307" w14:textId="77777777"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</w:t>
      </w:r>
      <w:r w:rsidRPr="00662632">
        <w:rPr>
          <w:sz w:val="28"/>
          <w:szCs w:val="28"/>
        </w:rPr>
        <w:t>Противодействие коррупции на территории Белокалитвинского городского поселения</w:t>
      </w:r>
      <w:r w:rsidRPr="00662632">
        <w:rPr>
          <w:bCs/>
          <w:sz w:val="28"/>
          <w:szCs w:val="28"/>
        </w:rPr>
        <w:t>»</w:t>
      </w:r>
    </w:p>
    <w:p w14:paraId="4C2E2CCA" w14:textId="77777777"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14:paraId="3D35F431" w14:textId="77777777" w:rsidTr="00FD7D97">
        <w:tc>
          <w:tcPr>
            <w:tcW w:w="3622" w:type="dxa"/>
            <w:shd w:val="clear" w:color="auto" w:fill="auto"/>
          </w:tcPr>
          <w:p w14:paraId="22791288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14:paraId="19C8BA62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8"/>
                <w:szCs w:val="28"/>
              </w:rPr>
              <w:t xml:space="preserve">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14:paraId="44A30650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14:paraId="1EE5DABA" w14:textId="77777777" w:rsidTr="00FD7D97">
        <w:tc>
          <w:tcPr>
            <w:tcW w:w="3622" w:type="dxa"/>
            <w:shd w:val="clear" w:color="auto" w:fill="auto"/>
          </w:tcPr>
          <w:p w14:paraId="59E5E06E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62DFB3A0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3AFAEEE5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14:paraId="47ABA500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14:paraId="3A20A353" w14:textId="77777777" w:rsidTr="00FD7D97">
        <w:tc>
          <w:tcPr>
            <w:tcW w:w="3622" w:type="dxa"/>
            <w:shd w:val="clear" w:color="auto" w:fill="auto"/>
          </w:tcPr>
          <w:p w14:paraId="7304D05C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14:paraId="1ABA3B81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758994DC" w14:textId="77777777"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14:paraId="0AAAF440" w14:textId="77777777" w:rsidTr="00FD7D97">
        <w:tc>
          <w:tcPr>
            <w:tcW w:w="3622" w:type="dxa"/>
            <w:shd w:val="clear" w:color="auto" w:fill="auto"/>
          </w:tcPr>
          <w:p w14:paraId="1126741B" w14:textId="77777777"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14:paraId="0B40F831" w14:textId="77777777"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567E351C" w14:textId="77777777"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14:paraId="42C84DAF" w14:textId="77777777"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14:paraId="19591C9A" w14:textId="77777777"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14:paraId="442F801C" w14:textId="77777777" w:rsidTr="00FD7D97">
        <w:trPr>
          <w:trHeight w:val="650"/>
        </w:trPr>
        <w:tc>
          <w:tcPr>
            <w:tcW w:w="3622" w:type="dxa"/>
            <w:shd w:val="clear" w:color="auto" w:fill="auto"/>
          </w:tcPr>
          <w:p w14:paraId="5B68E67B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14:paraId="625EF577" w14:textId="77777777" w:rsidR="008A0BA5" w:rsidRPr="00662632" w:rsidRDefault="008A0BA5" w:rsidP="00EA2501">
            <w:pPr>
              <w:pStyle w:val="af9"/>
              <w:tabs>
                <w:tab w:val="left" w:pos="336"/>
                <w:tab w:val="left" w:pos="47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осуществление мероприятий по противодействию коррупции в Белокалитвинском городском поселении;</w:t>
            </w:r>
          </w:p>
          <w:p w14:paraId="6FFBCEF0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обеспечение защиты прав и законных интересов  жителей Белокалитвинского городского поселения</w:t>
            </w:r>
          </w:p>
          <w:p w14:paraId="2A3EBEEE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14:paraId="3F5142B3" w14:textId="77777777" w:rsidTr="00FD7D97">
        <w:trPr>
          <w:trHeight w:val="288"/>
        </w:trPr>
        <w:tc>
          <w:tcPr>
            <w:tcW w:w="3622" w:type="dxa"/>
            <w:shd w:val="clear" w:color="auto" w:fill="auto"/>
          </w:tcPr>
          <w:p w14:paraId="6D528F3B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14:paraId="134DBB34" w14:textId="77777777"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повышение эффективности деятельности Администрации Белокалитвинского городского поселения по противодействию коррупции;</w:t>
            </w:r>
          </w:p>
          <w:p w14:paraId="28137B9B" w14:textId="77777777"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организации антикоррупционной экспертизы нормативных правовых актов и их проектов, повышение её результативности;</w:t>
            </w:r>
          </w:p>
          <w:p w14:paraId="0E79A840" w14:textId="77777777"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мнения и  нетерпимости к коррупционному поведению;</w:t>
            </w:r>
          </w:p>
          <w:p w14:paraId="6C3868E7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  - обеспечение прозрачности деятельности органов местного самоуправления Белокалитвинского городского поселения.</w:t>
            </w:r>
          </w:p>
          <w:p w14:paraId="4B1D54F6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14:paraId="6D80EFDD" w14:textId="77777777" w:rsidTr="00FD7D97">
        <w:trPr>
          <w:trHeight w:val="997"/>
        </w:trPr>
        <w:tc>
          <w:tcPr>
            <w:tcW w:w="3622" w:type="dxa"/>
            <w:shd w:val="clear" w:color="auto" w:fill="auto"/>
          </w:tcPr>
          <w:p w14:paraId="2B78A4FF" w14:textId="77777777"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14:paraId="4E5E878E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1B831FEA" w14:textId="77777777"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актов;</w:t>
            </w:r>
          </w:p>
          <w:p w14:paraId="106C18DF" w14:textId="77777777"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города материалов о мерах противодействия коррупции и о реализации настоящей подпрограммы</w:t>
            </w:r>
          </w:p>
          <w:p w14:paraId="1E02D3B8" w14:textId="77777777"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14:paraId="2950C4BD" w14:textId="77777777" w:rsidTr="00FD7D97">
        <w:trPr>
          <w:trHeight w:val="681"/>
        </w:trPr>
        <w:tc>
          <w:tcPr>
            <w:tcW w:w="3622" w:type="dxa"/>
            <w:shd w:val="clear" w:color="auto" w:fill="auto"/>
          </w:tcPr>
          <w:p w14:paraId="067EF011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14:paraId="4ECC7C8A" w14:textId="77777777"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15D29519" w14:textId="77777777" w:rsidR="008A0BA5" w:rsidRPr="00662632" w:rsidRDefault="004A166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2019 по 203</w:t>
            </w:r>
            <w:r w:rsidR="008A0BA5" w:rsidRPr="00662632">
              <w:rPr>
                <w:sz w:val="28"/>
                <w:szCs w:val="28"/>
              </w:rPr>
              <w:t>0 годы.</w:t>
            </w:r>
          </w:p>
          <w:p w14:paraId="4AAEA730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1660F5" w:rsidRPr="001660F5" w14:paraId="716977BB" w14:textId="77777777" w:rsidTr="00FD7D97">
        <w:trPr>
          <w:trHeight w:val="529"/>
        </w:trPr>
        <w:tc>
          <w:tcPr>
            <w:tcW w:w="3622" w:type="dxa"/>
            <w:shd w:val="clear" w:color="auto" w:fill="auto"/>
          </w:tcPr>
          <w:p w14:paraId="1A985A82" w14:textId="77777777" w:rsidR="008A0BA5" w:rsidRPr="001660F5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14:paraId="61D4EA84" w14:textId="77777777" w:rsidR="008A0BA5" w:rsidRPr="001660F5" w:rsidRDefault="008A0BA5" w:rsidP="001660F5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F5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1660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60F5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166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60F5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1660F5" w:rsidRPr="001660F5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  <w:r w:rsidRPr="001660F5">
              <w:rPr>
                <w:rFonts w:ascii="Times New Roman" w:hAnsi="Times New Roman" w:cs="Times New Roman"/>
                <w:sz w:val="28"/>
                <w:szCs w:val="28"/>
              </w:rPr>
              <w:t xml:space="preserve"> тыс. тыс. рублей, в том числе за счет средств местного бюджета </w:t>
            </w:r>
            <w:r w:rsidR="001660F5" w:rsidRPr="001660F5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  <w:r w:rsidRPr="001660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035BA1F" w14:textId="77777777" w:rsidR="008A0BA5" w:rsidRPr="001660F5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14:paraId="68320DE0" w14:textId="77777777" w:rsidR="008A0BA5" w:rsidRPr="001660F5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201</w:t>
            </w:r>
            <w:r w:rsidR="004D2969" w:rsidRPr="001660F5">
              <w:rPr>
                <w:sz w:val="28"/>
                <w:szCs w:val="28"/>
              </w:rPr>
              <w:t>9</w:t>
            </w:r>
            <w:r w:rsidRPr="001660F5">
              <w:rPr>
                <w:sz w:val="28"/>
                <w:szCs w:val="28"/>
              </w:rPr>
              <w:t xml:space="preserve"> год – </w:t>
            </w:r>
            <w:r w:rsidR="00A435DE" w:rsidRPr="001660F5">
              <w:rPr>
                <w:sz w:val="28"/>
                <w:szCs w:val="28"/>
              </w:rPr>
              <w:t>10</w:t>
            </w:r>
            <w:r w:rsidRPr="001660F5">
              <w:rPr>
                <w:sz w:val="28"/>
                <w:szCs w:val="28"/>
              </w:rPr>
              <w:t>,0 тыс. рублей;</w:t>
            </w:r>
          </w:p>
          <w:p w14:paraId="634B49AD" w14:textId="77777777" w:rsidR="008A0BA5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2020</w:t>
            </w:r>
            <w:r w:rsidR="008A0BA5" w:rsidRPr="001660F5">
              <w:rPr>
                <w:sz w:val="28"/>
                <w:szCs w:val="28"/>
              </w:rPr>
              <w:t xml:space="preserve"> год – 1</w:t>
            </w:r>
            <w:r w:rsidR="00A435DE" w:rsidRPr="001660F5">
              <w:rPr>
                <w:sz w:val="28"/>
                <w:szCs w:val="28"/>
              </w:rPr>
              <w:t>0</w:t>
            </w:r>
            <w:r w:rsidR="008A0BA5" w:rsidRPr="001660F5">
              <w:rPr>
                <w:sz w:val="28"/>
                <w:szCs w:val="28"/>
              </w:rPr>
              <w:t>,0 тыс. рублей;</w:t>
            </w:r>
          </w:p>
          <w:p w14:paraId="5A5662FD" w14:textId="77777777" w:rsidR="008A0BA5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2021</w:t>
            </w:r>
            <w:r w:rsidR="008A0BA5" w:rsidRPr="001660F5">
              <w:rPr>
                <w:sz w:val="28"/>
                <w:szCs w:val="28"/>
              </w:rPr>
              <w:t xml:space="preserve"> год – </w:t>
            </w:r>
            <w:r w:rsidR="004A1665" w:rsidRPr="001660F5">
              <w:rPr>
                <w:sz w:val="28"/>
                <w:szCs w:val="28"/>
              </w:rPr>
              <w:t>1</w:t>
            </w:r>
            <w:r w:rsidR="008A0BA5" w:rsidRPr="001660F5">
              <w:rPr>
                <w:sz w:val="28"/>
                <w:szCs w:val="28"/>
              </w:rPr>
              <w:t>0,0 тыс. рублей;</w:t>
            </w:r>
          </w:p>
          <w:p w14:paraId="3F206864" w14:textId="77777777" w:rsidR="008A0BA5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2022</w:t>
            </w:r>
            <w:r w:rsidR="008A0BA5" w:rsidRPr="001660F5">
              <w:rPr>
                <w:sz w:val="28"/>
                <w:szCs w:val="28"/>
              </w:rPr>
              <w:t xml:space="preserve"> год – </w:t>
            </w:r>
            <w:r w:rsidR="00A435DE" w:rsidRPr="001660F5">
              <w:rPr>
                <w:sz w:val="28"/>
                <w:szCs w:val="28"/>
              </w:rPr>
              <w:t>10</w:t>
            </w:r>
            <w:r w:rsidR="008A0BA5" w:rsidRPr="001660F5">
              <w:rPr>
                <w:sz w:val="28"/>
                <w:szCs w:val="28"/>
              </w:rPr>
              <w:t>,0 тыс. рублей;</w:t>
            </w:r>
          </w:p>
          <w:p w14:paraId="59518E0E" w14:textId="77777777" w:rsidR="008A0BA5" w:rsidRPr="001660F5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</w:t>
            </w:r>
            <w:r w:rsidR="004D2969" w:rsidRPr="001660F5">
              <w:rPr>
                <w:sz w:val="28"/>
                <w:szCs w:val="28"/>
              </w:rPr>
              <w:t>023</w:t>
            </w:r>
            <w:r w:rsidRPr="001660F5">
              <w:rPr>
                <w:sz w:val="28"/>
                <w:szCs w:val="28"/>
              </w:rPr>
              <w:t xml:space="preserve"> год –</w:t>
            </w:r>
            <w:r w:rsidR="00743C0E" w:rsidRPr="001660F5">
              <w:rPr>
                <w:sz w:val="28"/>
                <w:szCs w:val="28"/>
              </w:rPr>
              <w:t xml:space="preserve"> </w:t>
            </w:r>
            <w:r w:rsidR="00024E5E" w:rsidRPr="001660F5">
              <w:rPr>
                <w:sz w:val="28"/>
                <w:szCs w:val="28"/>
              </w:rPr>
              <w:t>19,0</w:t>
            </w:r>
            <w:r w:rsidRPr="001660F5">
              <w:rPr>
                <w:sz w:val="28"/>
                <w:szCs w:val="28"/>
              </w:rPr>
              <w:t xml:space="preserve"> тыс. рублей;</w:t>
            </w:r>
          </w:p>
          <w:p w14:paraId="28C3A51A" w14:textId="77777777" w:rsidR="008A0BA5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lastRenderedPageBreak/>
              <w:t>2024</w:t>
            </w:r>
            <w:r w:rsidR="008A0BA5" w:rsidRPr="001660F5">
              <w:rPr>
                <w:sz w:val="28"/>
                <w:szCs w:val="28"/>
              </w:rPr>
              <w:t xml:space="preserve"> год – </w:t>
            </w:r>
            <w:r w:rsidR="001660F5" w:rsidRPr="001660F5">
              <w:rPr>
                <w:sz w:val="28"/>
                <w:szCs w:val="28"/>
              </w:rPr>
              <w:t>20,0</w:t>
            </w:r>
            <w:r w:rsidR="008A0BA5" w:rsidRPr="001660F5">
              <w:rPr>
                <w:sz w:val="28"/>
                <w:szCs w:val="28"/>
              </w:rPr>
              <w:t xml:space="preserve"> тыс. рублей;</w:t>
            </w:r>
          </w:p>
          <w:p w14:paraId="74A18D24" w14:textId="77777777" w:rsidR="008A0BA5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2025</w:t>
            </w:r>
            <w:r w:rsidR="008A0BA5" w:rsidRPr="001660F5">
              <w:rPr>
                <w:sz w:val="28"/>
                <w:szCs w:val="28"/>
              </w:rPr>
              <w:t xml:space="preserve"> год –</w:t>
            </w:r>
            <w:r w:rsidR="001660F5" w:rsidRPr="001660F5">
              <w:rPr>
                <w:sz w:val="28"/>
                <w:szCs w:val="28"/>
              </w:rPr>
              <w:t xml:space="preserve"> 20,0</w:t>
            </w:r>
            <w:r w:rsidR="008A0BA5" w:rsidRPr="001660F5">
              <w:rPr>
                <w:sz w:val="28"/>
                <w:szCs w:val="28"/>
              </w:rPr>
              <w:t xml:space="preserve"> тыс. рублей</w:t>
            </w:r>
            <w:r w:rsidR="00A435DE" w:rsidRPr="001660F5">
              <w:rPr>
                <w:sz w:val="28"/>
                <w:szCs w:val="28"/>
              </w:rPr>
              <w:t>;</w:t>
            </w:r>
          </w:p>
          <w:p w14:paraId="74B08ED8" w14:textId="77777777" w:rsidR="004D2969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 xml:space="preserve">2026 год </w:t>
            </w:r>
            <w:r w:rsidR="00427DBE" w:rsidRPr="001660F5">
              <w:rPr>
                <w:sz w:val="28"/>
                <w:szCs w:val="28"/>
              </w:rPr>
              <w:t>–</w:t>
            </w:r>
            <w:r w:rsidR="00A435DE" w:rsidRPr="001660F5">
              <w:rPr>
                <w:sz w:val="28"/>
                <w:szCs w:val="28"/>
              </w:rPr>
              <w:t xml:space="preserve"> </w:t>
            </w:r>
            <w:r w:rsidR="001660F5" w:rsidRPr="001660F5">
              <w:rPr>
                <w:sz w:val="28"/>
                <w:szCs w:val="28"/>
              </w:rPr>
              <w:t>20,0</w:t>
            </w:r>
            <w:r w:rsidR="00A435DE" w:rsidRPr="001660F5">
              <w:rPr>
                <w:sz w:val="28"/>
                <w:szCs w:val="28"/>
              </w:rPr>
              <w:t xml:space="preserve"> тыс. рублей;</w:t>
            </w:r>
          </w:p>
          <w:p w14:paraId="3464DC8C" w14:textId="77777777" w:rsidR="004D2969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2027 год</w:t>
            </w:r>
            <w:r w:rsidR="00A435DE" w:rsidRPr="001660F5">
              <w:rPr>
                <w:sz w:val="28"/>
                <w:szCs w:val="28"/>
              </w:rPr>
              <w:t xml:space="preserve"> </w:t>
            </w:r>
            <w:r w:rsidR="00427DBE" w:rsidRPr="001660F5">
              <w:rPr>
                <w:sz w:val="28"/>
                <w:szCs w:val="28"/>
              </w:rPr>
              <w:t>–</w:t>
            </w:r>
            <w:r w:rsidR="00A435DE" w:rsidRPr="001660F5">
              <w:rPr>
                <w:sz w:val="28"/>
                <w:szCs w:val="28"/>
              </w:rPr>
              <w:t xml:space="preserve"> 10,0 тыс. рублей;</w:t>
            </w:r>
          </w:p>
          <w:p w14:paraId="1C6DA5E0" w14:textId="77777777" w:rsidR="004D2969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2028 год</w:t>
            </w:r>
            <w:r w:rsidR="00A435DE" w:rsidRPr="001660F5">
              <w:rPr>
                <w:sz w:val="28"/>
                <w:szCs w:val="28"/>
              </w:rPr>
              <w:t>- 10,0 тыс. рублей;</w:t>
            </w:r>
          </w:p>
          <w:p w14:paraId="35815300" w14:textId="77777777" w:rsidR="004D2969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2029 год</w:t>
            </w:r>
            <w:r w:rsidR="00A435DE" w:rsidRPr="001660F5">
              <w:rPr>
                <w:sz w:val="28"/>
                <w:szCs w:val="28"/>
              </w:rPr>
              <w:t>- 10,0 тыс. рублей;</w:t>
            </w:r>
          </w:p>
          <w:p w14:paraId="3D59EB8F" w14:textId="77777777" w:rsidR="004D2969" w:rsidRPr="001660F5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1660F5">
              <w:rPr>
                <w:sz w:val="28"/>
                <w:szCs w:val="28"/>
              </w:rPr>
              <w:t>2030 год</w:t>
            </w:r>
            <w:r w:rsidR="00A435DE" w:rsidRPr="001660F5">
              <w:rPr>
                <w:sz w:val="28"/>
                <w:szCs w:val="28"/>
              </w:rPr>
              <w:t>- 10,0 тыс. рублей.</w:t>
            </w:r>
          </w:p>
          <w:p w14:paraId="3DAEAE82" w14:textId="77777777" w:rsidR="008A0BA5" w:rsidRPr="001660F5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14:paraId="5BD77D03" w14:textId="77777777" w:rsidTr="00FD7D97">
        <w:trPr>
          <w:trHeight w:val="529"/>
        </w:trPr>
        <w:tc>
          <w:tcPr>
            <w:tcW w:w="3622" w:type="dxa"/>
            <w:shd w:val="clear" w:color="auto" w:fill="auto"/>
          </w:tcPr>
          <w:p w14:paraId="76233E36" w14:textId="77777777"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59" w:type="dxa"/>
            <w:shd w:val="clear" w:color="auto" w:fill="auto"/>
          </w:tcPr>
          <w:p w14:paraId="4116926E" w14:textId="77777777"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-  повышение качества и доступности муниципальных функций и услуг для общественности;</w:t>
            </w:r>
          </w:p>
          <w:p w14:paraId="19FC66B2" w14:textId="77777777"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-   создание условий для предупреждения и профилактики коррупции, формирование в обществе нетерпимого отношения к коррупции; </w:t>
            </w:r>
          </w:p>
          <w:p w14:paraId="02FC8140" w14:textId="77777777"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коррупциогенности правовых актов;</w:t>
            </w:r>
          </w:p>
          <w:p w14:paraId="2BF72BC6" w14:textId="77777777"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 в обществе, обусловленной проявлениями коррупции;</w:t>
            </w:r>
          </w:p>
          <w:p w14:paraId="44571543" w14:textId="77777777" w:rsidR="008A0BA5" w:rsidRPr="00662632" w:rsidRDefault="008A0BA5" w:rsidP="00EA2501">
            <w:pPr>
              <w:pStyle w:val="af9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 доверия гражданского общества  к деятельности органов местного самоуправления Белокалитвинского городского поселения.</w:t>
            </w:r>
          </w:p>
        </w:tc>
      </w:tr>
    </w:tbl>
    <w:p w14:paraId="74E3B57A" w14:textId="77777777" w:rsidR="008A0BA5" w:rsidRPr="00662632" w:rsidRDefault="008A0BA5" w:rsidP="00EA2501">
      <w:pPr>
        <w:jc w:val="center"/>
        <w:rPr>
          <w:sz w:val="28"/>
          <w:szCs w:val="28"/>
        </w:rPr>
      </w:pPr>
    </w:p>
    <w:p w14:paraId="5EB5FDE8" w14:textId="77777777" w:rsidR="008A0BA5" w:rsidRPr="00662632" w:rsidRDefault="008A0BA5" w:rsidP="00EA2501">
      <w:pPr>
        <w:jc w:val="right"/>
        <w:rPr>
          <w:sz w:val="28"/>
          <w:szCs w:val="28"/>
        </w:rPr>
      </w:pPr>
    </w:p>
    <w:p w14:paraId="06DA9F67" w14:textId="77777777" w:rsidR="007B6B34" w:rsidRPr="00662632" w:rsidRDefault="007B6B34" w:rsidP="00EA2501">
      <w:pPr>
        <w:jc w:val="center"/>
        <w:rPr>
          <w:spacing w:val="-4"/>
          <w:sz w:val="28"/>
          <w:szCs w:val="28"/>
        </w:rPr>
      </w:pPr>
    </w:p>
    <w:p w14:paraId="0C21D809" w14:textId="77777777" w:rsidR="007B6B34" w:rsidRPr="00662632" w:rsidRDefault="007B6B34" w:rsidP="00EA2501">
      <w:pPr>
        <w:jc w:val="center"/>
        <w:rPr>
          <w:spacing w:val="-4"/>
          <w:sz w:val="28"/>
          <w:szCs w:val="28"/>
        </w:rPr>
      </w:pPr>
      <w:r w:rsidRPr="00662632">
        <w:rPr>
          <w:spacing w:val="-4"/>
          <w:sz w:val="28"/>
          <w:szCs w:val="28"/>
        </w:rPr>
        <w:t>Приоритеты и цели муниципальной  политики Белокалитвинского городского поселения</w:t>
      </w:r>
    </w:p>
    <w:p w14:paraId="09698BCB" w14:textId="77777777" w:rsidR="007B6B34" w:rsidRPr="003C5942" w:rsidRDefault="007B6B34" w:rsidP="00EA2501">
      <w:pPr>
        <w:jc w:val="both"/>
        <w:rPr>
          <w:color w:val="FF0000"/>
          <w:sz w:val="28"/>
          <w:szCs w:val="28"/>
        </w:rPr>
      </w:pPr>
    </w:p>
    <w:p w14:paraId="312498E7" w14:textId="77777777"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Приоритеты муниципальной политики Белокалитвинского городского поселения определены исходя из Конституции Российской Федерации,</w:t>
      </w:r>
      <w:r w:rsidRPr="00662632">
        <w:rPr>
          <w:kern w:val="2"/>
          <w:sz w:val="28"/>
          <w:szCs w:val="28"/>
          <w:lang w:eastAsia="en-US"/>
        </w:rPr>
        <w:t xml:space="preserve"> Федерального закона от 06.10.1999 № 184-ФЗ «Об общих принципах организации законодательных (представительных) и исполнительных органов государственной власти </w:t>
      </w:r>
      <w:r w:rsidRPr="00662632">
        <w:rPr>
          <w:spacing w:val="-6"/>
          <w:kern w:val="2"/>
          <w:sz w:val="28"/>
          <w:szCs w:val="28"/>
          <w:lang w:eastAsia="en-US"/>
        </w:rPr>
        <w:t>субъектов Российской Федерации», Федерального закона от 06.10.2003 № 131-ФЗ</w:t>
      </w:r>
      <w:r w:rsidRPr="00662632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Федерации», </w:t>
      </w:r>
      <w:r w:rsidRPr="00662632">
        <w:rPr>
          <w:sz w:val="28"/>
          <w:szCs w:val="28"/>
        </w:rPr>
        <w:t xml:space="preserve">Федерального закона от 27.07.2004 № 79-ФЗ «О государственной гражданской службе Российской Федерации», </w:t>
      </w:r>
      <w:r w:rsidRPr="00662632">
        <w:rPr>
          <w:kern w:val="2"/>
          <w:sz w:val="28"/>
          <w:szCs w:val="28"/>
        </w:rPr>
        <w:t xml:space="preserve">Федерального закона от 09.02.2009 № 8-ФЗ «Об обеспечении доступа к информации о деятельности государственных органов и органов местного самоуправления», </w:t>
      </w:r>
      <w:r w:rsidRPr="00662632">
        <w:rPr>
          <w:kern w:val="2"/>
          <w:sz w:val="28"/>
          <w:szCs w:val="28"/>
          <w:lang w:eastAsia="en-US"/>
        </w:rPr>
        <w:t xml:space="preserve"> Указа Президента Российской Федерации от 07.05.2012 № 601 «Об основных направлениях совершенствования  системы государственного управления»,</w:t>
      </w:r>
      <w:r w:rsidRPr="00662632">
        <w:rPr>
          <w:sz w:val="28"/>
          <w:szCs w:val="28"/>
        </w:rPr>
        <w:t xml:space="preserve"> Указа Президента </w:t>
      </w:r>
      <w:r w:rsidRPr="00662632">
        <w:rPr>
          <w:kern w:val="2"/>
          <w:sz w:val="28"/>
          <w:szCs w:val="28"/>
          <w:lang w:eastAsia="en-US"/>
        </w:rPr>
        <w:t>Российской Федерации</w:t>
      </w:r>
      <w:r w:rsidRPr="00662632">
        <w:rPr>
          <w:sz w:val="28"/>
          <w:szCs w:val="28"/>
        </w:rPr>
        <w:t xml:space="preserve"> от 11.08.2016 № 403 «Об основных направлениях развития государственной гражданской службы Российской Федерации на 2016 – 2018 годы», Указа Президента Российской Федерации от 19.12.2012 № 1666 «О Стратегии государственной национальной политики </w:t>
      </w:r>
      <w:r w:rsidRPr="00662632">
        <w:rPr>
          <w:sz w:val="28"/>
          <w:szCs w:val="28"/>
        </w:rPr>
        <w:lastRenderedPageBreak/>
        <w:t>Российской Федерации на период до 2025 года»</w:t>
      </w:r>
      <w:r w:rsidRPr="00662632">
        <w:rPr>
          <w:kern w:val="2"/>
          <w:sz w:val="28"/>
          <w:szCs w:val="28"/>
        </w:rPr>
        <w:t xml:space="preserve">, </w:t>
      </w:r>
      <w:r w:rsidRPr="00662632">
        <w:rPr>
          <w:sz w:val="28"/>
          <w:szCs w:val="28"/>
        </w:rPr>
        <w:t>постановления Правительства Российской Федерации от 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</w:t>
      </w:r>
      <w:r w:rsidRPr="00662632">
        <w:rPr>
          <w:iCs/>
          <w:sz w:val="28"/>
          <w:szCs w:val="28"/>
        </w:rPr>
        <w:t xml:space="preserve"> </w:t>
      </w:r>
      <w:r w:rsidRPr="00662632">
        <w:rPr>
          <w:sz w:val="28"/>
          <w:szCs w:val="28"/>
        </w:rPr>
        <w:t>постановления Правительства Российской Федерации от 29.12.2016 № 1532 «Об утверждении государственной программы Российской Федерации «Реализация государственной национальной политики», Областного закона от 21.06.2007 № 715-ЗС «Об областном государственном заказе на дополнительное профессиональное образование государственных гражданских служащих Ростовской области», постановления Правительства Ростовской области от 01.10.2014 № 667 «Об утверждении Положения о кадровом резерве на государственной гражданской службе Ростовской области», Методики подбора кадров в органах государственной власти Ростовской области, утвержденной решением Совета</w:t>
      </w:r>
      <w:r w:rsidR="00EA2501" w:rsidRPr="00662632">
        <w:rPr>
          <w:sz w:val="28"/>
          <w:szCs w:val="28"/>
        </w:rPr>
        <w:t xml:space="preserve"> </w:t>
      </w:r>
      <w:r w:rsidRPr="00662632">
        <w:rPr>
          <w:sz w:val="28"/>
          <w:szCs w:val="28"/>
        </w:rPr>
        <w:t xml:space="preserve">по вопросам государственной гражданской службы Ростовской области при Губернаторе Ростовской области от 28.06.2011 № 2, </w:t>
      </w:r>
    </w:p>
    <w:p w14:paraId="640AAB8F" w14:textId="77777777" w:rsidR="007B6B34" w:rsidRPr="00662632" w:rsidRDefault="007B6B34" w:rsidP="00EA25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62632">
        <w:rPr>
          <w:sz w:val="28"/>
          <w:szCs w:val="28"/>
        </w:rPr>
        <w:t>К приоритетным направлениям муниципальной политики  Белокалитвинского городского поселения, определенным указанными правовыми актами, отнесены в том числе:</w:t>
      </w:r>
    </w:p>
    <w:p w14:paraId="08647E65" w14:textId="77777777"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14:paraId="12519C52" w14:textId="77777777"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sz w:val="28"/>
          <w:szCs w:val="28"/>
        </w:rPr>
        <w:t>совершенствование управления кадровым составом муниципальной службы  и повышение качества его формирования;</w:t>
      </w:r>
    </w:p>
    <w:p w14:paraId="5FE6AF08" w14:textId="77777777"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14:paraId="2FD5BD6B" w14:textId="77777777"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повышение престижа муниципальной службы;</w:t>
      </w:r>
    </w:p>
    <w:p w14:paraId="35D080D9" w14:textId="77777777"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содействие развитию институтов гражданского общества;</w:t>
      </w:r>
    </w:p>
    <w:p w14:paraId="1AEBC98B" w14:textId="77777777"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 xml:space="preserve">повышение гражданской активности населения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>;</w:t>
      </w:r>
    </w:p>
    <w:p w14:paraId="629FA2A0" w14:textId="77777777"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расширение взаимодействия органов местного самоуправления и институтов гражданского общества;</w:t>
      </w:r>
    </w:p>
    <w:p w14:paraId="212EB8C2" w14:textId="77777777"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kern w:val="2"/>
          <w:sz w:val="28"/>
          <w:szCs w:val="28"/>
        </w:rPr>
        <w:t>проведение социологических исследований с целью отслеживания социального самочувствия населения, изучения проблемного поля, оценки населением работы органов власти и должностных лиц  муниципального уровн</w:t>
      </w:r>
      <w:r w:rsidR="00FE080D" w:rsidRPr="00662632">
        <w:rPr>
          <w:kern w:val="2"/>
          <w:sz w:val="28"/>
          <w:szCs w:val="28"/>
        </w:rPr>
        <w:t>я</w:t>
      </w:r>
      <w:r w:rsidRPr="00662632">
        <w:rPr>
          <w:kern w:val="2"/>
          <w:sz w:val="28"/>
          <w:szCs w:val="28"/>
        </w:rPr>
        <w:t>;</w:t>
      </w:r>
    </w:p>
    <w:p w14:paraId="18729BC8" w14:textId="77777777"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62632">
        <w:rPr>
          <w:sz w:val="28"/>
          <w:szCs w:val="28"/>
        </w:rPr>
        <w:t>о</w:t>
      </w:r>
      <w:r w:rsidRPr="00662632">
        <w:rPr>
          <w:kern w:val="2"/>
          <w:sz w:val="28"/>
          <w:szCs w:val="28"/>
        </w:rPr>
        <w:t xml:space="preserve">рганизация официального опубликования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в </w:t>
      </w:r>
      <w:r w:rsidR="00FE080D" w:rsidRPr="00662632">
        <w:rPr>
          <w:kern w:val="2"/>
          <w:sz w:val="28"/>
          <w:szCs w:val="28"/>
        </w:rPr>
        <w:t xml:space="preserve">Информационном бюллетене Белокалитвинского городского поселения и </w:t>
      </w:r>
      <w:r w:rsidRPr="00662632">
        <w:rPr>
          <w:kern w:val="2"/>
          <w:sz w:val="28"/>
          <w:szCs w:val="28"/>
        </w:rPr>
        <w:t xml:space="preserve">газете, </w:t>
      </w:r>
      <w:r w:rsidR="00FE080D" w:rsidRPr="00662632">
        <w:rPr>
          <w:kern w:val="2"/>
          <w:sz w:val="28"/>
          <w:szCs w:val="28"/>
          <w:lang w:eastAsia="en-US"/>
        </w:rPr>
        <w:t>являющихся</w:t>
      </w:r>
      <w:r w:rsidRPr="00662632">
        <w:rPr>
          <w:kern w:val="2"/>
          <w:sz w:val="28"/>
          <w:szCs w:val="28"/>
          <w:lang w:eastAsia="en-US"/>
        </w:rPr>
        <w:t xml:space="preserve"> официальным</w:t>
      </w:r>
      <w:r w:rsidR="00FE080D" w:rsidRPr="00662632">
        <w:rPr>
          <w:kern w:val="2"/>
          <w:sz w:val="28"/>
          <w:szCs w:val="28"/>
          <w:lang w:eastAsia="en-US"/>
        </w:rPr>
        <w:t>и</w:t>
      </w:r>
      <w:r w:rsidRPr="00662632">
        <w:rPr>
          <w:kern w:val="2"/>
          <w:sz w:val="28"/>
          <w:szCs w:val="28"/>
          <w:lang w:eastAsia="en-US"/>
        </w:rPr>
        <w:t xml:space="preserve"> источник</w:t>
      </w:r>
      <w:r w:rsidR="00FE080D" w:rsidRPr="00662632">
        <w:rPr>
          <w:kern w:val="2"/>
          <w:sz w:val="28"/>
          <w:szCs w:val="28"/>
          <w:lang w:eastAsia="en-US"/>
        </w:rPr>
        <w:t xml:space="preserve">ами </w:t>
      </w:r>
      <w:r w:rsidRPr="00662632">
        <w:rPr>
          <w:kern w:val="2"/>
          <w:sz w:val="28"/>
          <w:szCs w:val="28"/>
          <w:lang w:eastAsia="en-US"/>
        </w:rPr>
        <w:t xml:space="preserve"> опубликования правовых актов </w:t>
      </w:r>
      <w:r w:rsidR="00FE080D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 xml:space="preserve">, </w:t>
      </w:r>
      <w:r w:rsidRPr="00662632">
        <w:rPr>
          <w:kern w:val="2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на официальном</w:t>
      </w:r>
      <w:r w:rsidR="00FE080D" w:rsidRPr="00662632">
        <w:rPr>
          <w:kern w:val="2"/>
          <w:sz w:val="28"/>
          <w:szCs w:val="28"/>
        </w:rPr>
        <w:t xml:space="preserve"> сайте Белокалитвинского городского поселения (http://www.belokalitvinskoegp.ru/)</w:t>
      </w:r>
      <w:r w:rsidRPr="00662632">
        <w:rPr>
          <w:kern w:val="2"/>
          <w:sz w:val="28"/>
          <w:szCs w:val="28"/>
        </w:rPr>
        <w:t>;</w:t>
      </w:r>
    </w:p>
    <w:p w14:paraId="7FCF0F0F" w14:textId="77777777"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lastRenderedPageBreak/>
        <w:t xml:space="preserve">совершенствование муниципального управления на 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в сфере государственной национальной политики Российской Федерации;</w:t>
      </w:r>
    </w:p>
    <w:p w14:paraId="4581B69F" w14:textId="77777777"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межнационального мира и согласия, гармонизация межнациональных (межэтнических) отношений;</w:t>
      </w:r>
    </w:p>
    <w:p w14:paraId="1C47DB7D" w14:textId="77777777"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14:paraId="0BBC0934" w14:textId="77777777"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укрепление единства и духовной общности многонационального народа Российской Федерации (российской нации), проживающего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;</w:t>
      </w:r>
    </w:p>
    <w:p w14:paraId="47B9CB9C" w14:textId="77777777"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сохранение и развитие этнокультурного многообразия народов России, проживающих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.</w:t>
      </w:r>
    </w:p>
    <w:p w14:paraId="3DC4F098" w14:textId="77777777" w:rsidR="007B6B34" w:rsidRPr="00662632" w:rsidRDefault="007B6B34" w:rsidP="00EA2501">
      <w:pPr>
        <w:ind w:firstLine="709"/>
        <w:jc w:val="both"/>
        <w:rPr>
          <w:rFonts w:eastAsia="TimesNewRomanPSMT"/>
          <w:sz w:val="28"/>
          <w:szCs w:val="28"/>
        </w:rPr>
      </w:pPr>
      <w:r w:rsidRPr="00662632">
        <w:rPr>
          <w:rFonts w:eastAsia="TimesNewRomanPSMT"/>
          <w:sz w:val="28"/>
          <w:szCs w:val="28"/>
        </w:rPr>
        <w:t xml:space="preserve">Целью </w:t>
      </w:r>
      <w:r w:rsidR="00482C4E" w:rsidRPr="00662632">
        <w:rPr>
          <w:rFonts w:eastAsia="TimesNewRomanPSMT"/>
          <w:sz w:val="28"/>
          <w:szCs w:val="28"/>
        </w:rPr>
        <w:t xml:space="preserve">муниципальной программы </w:t>
      </w:r>
      <w:r w:rsidRPr="00662632">
        <w:rPr>
          <w:rFonts w:eastAsia="TimesNewRomanPSMT"/>
          <w:sz w:val="28"/>
          <w:szCs w:val="28"/>
        </w:rPr>
        <w:t xml:space="preserve"> являются </w:t>
      </w:r>
      <w:r w:rsidRPr="00662632">
        <w:rPr>
          <w:kern w:val="2"/>
          <w:sz w:val="28"/>
          <w:szCs w:val="28"/>
          <w:lang w:eastAsia="en-US"/>
        </w:rPr>
        <w:t xml:space="preserve">совершенствование </w:t>
      </w:r>
      <w:r w:rsidR="00482C4E" w:rsidRPr="00662632">
        <w:rPr>
          <w:kern w:val="2"/>
          <w:sz w:val="28"/>
          <w:szCs w:val="28"/>
          <w:lang w:eastAsia="en-US"/>
        </w:rPr>
        <w:t>муниципальной политики</w:t>
      </w:r>
      <w:r w:rsidRPr="00662632">
        <w:rPr>
          <w:kern w:val="2"/>
          <w:sz w:val="28"/>
          <w:szCs w:val="28"/>
          <w:lang w:eastAsia="en-US"/>
        </w:rPr>
        <w:t xml:space="preserve"> и развитие гражданского общества </w:t>
      </w:r>
      <w:r w:rsidR="00482C4E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>.</w:t>
      </w:r>
    </w:p>
    <w:p w14:paraId="474ED7A7" w14:textId="77777777" w:rsidR="007B6B34" w:rsidRPr="00662632" w:rsidRDefault="007B6B34" w:rsidP="00EA2501">
      <w:pPr>
        <w:ind w:firstLine="709"/>
        <w:jc w:val="both"/>
        <w:rPr>
          <w:b/>
          <w:kern w:val="2"/>
          <w:sz w:val="28"/>
          <w:szCs w:val="28"/>
        </w:rPr>
      </w:pPr>
      <w:r w:rsidRPr="00662632">
        <w:rPr>
          <w:b/>
          <w:kern w:val="2"/>
          <w:sz w:val="28"/>
          <w:szCs w:val="28"/>
        </w:rPr>
        <w:t xml:space="preserve">Положения </w:t>
      </w:r>
      <w:r w:rsidR="00482C4E" w:rsidRPr="00662632">
        <w:rPr>
          <w:b/>
          <w:kern w:val="2"/>
          <w:sz w:val="28"/>
          <w:szCs w:val="28"/>
        </w:rPr>
        <w:t xml:space="preserve">муниципальной программы </w:t>
      </w:r>
      <w:r w:rsidRPr="00662632">
        <w:rPr>
          <w:b/>
          <w:kern w:val="2"/>
          <w:sz w:val="28"/>
          <w:szCs w:val="28"/>
        </w:rPr>
        <w:t>соответствуют Стратегии социально-экономического развития Ростовской области на период до 2030 года.</w:t>
      </w:r>
    </w:p>
    <w:p w14:paraId="36B3F2BE" w14:textId="77777777"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Сведения о показателях </w:t>
      </w:r>
      <w:r w:rsidR="00482C4E" w:rsidRPr="00662632">
        <w:rPr>
          <w:sz w:val="28"/>
          <w:szCs w:val="28"/>
        </w:rPr>
        <w:t>муниципальной программы</w:t>
      </w:r>
      <w:r w:rsidRPr="00662632">
        <w:rPr>
          <w:sz w:val="28"/>
          <w:szCs w:val="28"/>
        </w:rPr>
        <w:t xml:space="preserve">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482C4E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политика», подпрограмм </w:t>
      </w:r>
      <w:r w:rsidR="00482C4E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и их значениях приведены в приложении № </w:t>
      </w:r>
      <w:r w:rsidR="00FC199D" w:rsidRPr="00662632">
        <w:rPr>
          <w:sz w:val="28"/>
          <w:szCs w:val="28"/>
        </w:rPr>
        <w:t>1</w:t>
      </w:r>
      <w:r w:rsidRPr="00662632">
        <w:rPr>
          <w:sz w:val="28"/>
          <w:szCs w:val="28"/>
        </w:rPr>
        <w:t xml:space="preserve">. </w:t>
      </w:r>
    </w:p>
    <w:p w14:paraId="30742B08" w14:textId="77777777"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Перечень подпрограмм, основных мероприятий </w:t>
      </w:r>
      <w:r w:rsidR="00D95B7F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приведен в приложении № </w:t>
      </w:r>
      <w:r w:rsidR="00FC199D" w:rsidRPr="00662632">
        <w:rPr>
          <w:sz w:val="28"/>
          <w:szCs w:val="28"/>
        </w:rPr>
        <w:t>2</w:t>
      </w:r>
      <w:r w:rsidRPr="00662632">
        <w:rPr>
          <w:sz w:val="28"/>
          <w:szCs w:val="28"/>
        </w:rPr>
        <w:t xml:space="preserve">. </w:t>
      </w:r>
    </w:p>
    <w:p w14:paraId="73A39ABC" w14:textId="77777777"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</w:t>
      </w:r>
      <w:r w:rsidR="00D95B7F" w:rsidRPr="00662632">
        <w:rPr>
          <w:sz w:val="28"/>
          <w:szCs w:val="28"/>
        </w:rPr>
        <w:t>местного</w:t>
      </w:r>
      <w:r w:rsidRPr="00662632">
        <w:rPr>
          <w:sz w:val="28"/>
          <w:szCs w:val="28"/>
        </w:rPr>
        <w:t xml:space="preserve"> бюджета на реализацию </w:t>
      </w:r>
      <w:r w:rsidR="00D95B7F" w:rsidRPr="00662632">
        <w:rPr>
          <w:sz w:val="28"/>
          <w:szCs w:val="28"/>
        </w:rPr>
        <w:t>муниципальной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>политика» приведены в приложении № </w:t>
      </w:r>
      <w:r w:rsidR="00FC199D" w:rsidRPr="00662632">
        <w:rPr>
          <w:sz w:val="28"/>
          <w:szCs w:val="28"/>
        </w:rPr>
        <w:t>3</w:t>
      </w:r>
      <w:r w:rsidRPr="00662632">
        <w:rPr>
          <w:sz w:val="28"/>
          <w:szCs w:val="28"/>
        </w:rPr>
        <w:t xml:space="preserve">. </w:t>
      </w:r>
    </w:p>
    <w:p w14:paraId="66740D6A" w14:textId="77777777"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на реализацию </w:t>
      </w:r>
      <w:r w:rsidR="00D95B7F" w:rsidRPr="00662632">
        <w:rPr>
          <w:sz w:val="28"/>
          <w:szCs w:val="28"/>
        </w:rPr>
        <w:t xml:space="preserve">муниципальной программы муниципальной программы </w:t>
      </w:r>
      <w:r w:rsidR="00E67B9D" w:rsidRPr="00662632">
        <w:rPr>
          <w:sz w:val="28"/>
          <w:szCs w:val="28"/>
        </w:rPr>
        <w:t xml:space="preserve">Белокалитвинского городского поселения 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E67B9D" w:rsidRPr="00662632">
        <w:rPr>
          <w:sz w:val="28"/>
          <w:szCs w:val="28"/>
        </w:rPr>
        <w:t>Муниципальная политика</w:t>
      </w:r>
      <w:r w:rsidRPr="00662632">
        <w:rPr>
          <w:sz w:val="28"/>
          <w:szCs w:val="28"/>
        </w:rPr>
        <w:t xml:space="preserve">» приведены в приложении № </w:t>
      </w:r>
      <w:r w:rsidR="00FC199D" w:rsidRPr="00662632">
        <w:rPr>
          <w:sz w:val="28"/>
          <w:szCs w:val="28"/>
        </w:rPr>
        <w:t>4</w:t>
      </w:r>
      <w:r w:rsidRPr="00662632">
        <w:rPr>
          <w:sz w:val="28"/>
          <w:szCs w:val="28"/>
        </w:rPr>
        <w:t xml:space="preserve">. </w:t>
      </w:r>
    </w:p>
    <w:p w14:paraId="0D3383BD" w14:textId="77777777" w:rsidR="007B6B34" w:rsidRPr="00662632" w:rsidRDefault="007B6B34" w:rsidP="00EA2501">
      <w:pPr>
        <w:jc w:val="center"/>
        <w:rPr>
          <w:sz w:val="28"/>
          <w:szCs w:val="28"/>
        </w:rPr>
      </w:pPr>
    </w:p>
    <w:p w14:paraId="0C51902D" w14:textId="77777777" w:rsidR="007B6B34" w:rsidRPr="003C5942" w:rsidRDefault="007B6B34" w:rsidP="008A0BA5">
      <w:pPr>
        <w:jc w:val="right"/>
        <w:rPr>
          <w:color w:val="FF0000"/>
          <w:sz w:val="24"/>
          <w:szCs w:val="24"/>
        </w:rPr>
        <w:sectPr w:rsidR="007B6B34" w:rsidRPr="003C5942" w:rsidSect="001F24D5">
          <w:footerReference w:type="default" r:id="rId9"/>
          <w:pgSz w:w="11906" w:h="16838"/>
          <w:pgMar w:top="1134" w:right="850" w:bottom="1134" w:left="1701" w:header="284" w:footer="720" w:gutter="0"/>
          <w:cols w:space="720"/>
          <w:docGrid w:linePitch="360"/>
        </w:sectPr>
      </w:pPr>
    </w:p>
    <w:p w14:paraId="3014CFC3" w14:textId="77777777"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lastRenderedPageBreak/>
        <w:t>Приложение № 1</w:t>
      </w:r>
    </w:p>
    <w:p w14:paraId="29733545" w14:textId="77777777"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14:paraId="43CF7235" w14:textId="77777777"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Белокалитвинского городского поселения</w:t>
      </w:r>
    </w:p>
    <w:p w14:paraId="085D2271" w14:textId="77777777"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«Муниципальная политика»</w:t>
      </w:r>
    </w:p>
    <w:p w14:paraId="77FEEB97" w14:textId="77777777" w:rsidR="00CA06F6" w:rsidRPr="00662632" w:rsidRDefault="00CA06F6" w:rsidP="00CA06F6">
      <w:pPr>
        <w:jc w:val="right"/>
        <w:rPr>
          <w:sz w:val="24"/>
          <w:szCs w:val="24"/>
        </w:rPr>
      </w:pPr>
    </w:p>
    <w:p w14:paraId="09A0F5F2" w14:textId="77777777"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 xml:space="preserve">Сведения </w:t>
      </w:r>
    </w:p>
    <w:p w14:paraId="7F080294" w14:textId="77777777"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>о показателях муниципальной программы Белокалитвинского городского поселения «Муниципальная политика», подпрограмм муниципальной программы и их значениях.</w:t>
      </w:r>
    </w:p>
    <w:p w14:paraId="7157D469" w14:textId="77777777" w:rsidR="00CA06F6" w:rsidRPr="00662632" w:rsidRDefault="00CA06F6" w:rsidP="00CA06F6">
      <w:pPr>
        <w:jc w:val="right"/>
        <w:rPr>
          <w:sz w:val="28"/>
          <w:szCs w:val="28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2272"/>
        <w:gridCol w:w="52"/>
        <w:gridCol w:w="1011"/>
        <w:gridCol w:w="912"/>
        <w:gridCol w:w="759"/>
        <w:gridCol w:w="760"/>
        <w:gridCol w:w="760"/>
        <w:gridCol w:w="760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662632" w:rsidRPr="00662632" w14:paraId="3CF39DF5" w14:textId="77777777" w:rsidTr="00F65CD8">
        <w:trPr>
          <w:trHeight w:val="222"/>
        </w:trPr>
        <w:tc>
          <w:tcPr>
            <w:tcW w:w="1186" w:type="dxa"/>
            <w:vMerge w:val="restart"/>
            <w:vAlign w:val="center"/>
          </w:tcPr>
          <w:p w14:paraId="517CA8AB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№ п/п</w:t>
            </w:r>
          </w:p>
        </w:tc>
        <w:tc>
          <w:tcPr>
            <w:tcW w:w="2272" w:type="dxa"/>
            <w:vMerge w:val="restart"/>
            <w:vAlign w:val="center"/>
          </w:tcPr>
          <w:p w14:paraId="365F90F2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Показатель (индикатор)             (наименование)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14:paraId="0B48722D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ед. изм.</w:t>
            </w:r>
          </w:p>
        </w:tc>
        <w:tc>
          <w:tcPr>
            <w:tcW w:w="10790" w:type="dxa"/>
            <w:gridSpan w:val="14"/>
            <w:vAlign w:val="center"/>
          </w:tcPr>
          <w:p w14:paraId="7550EF27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Значения показателей</w:t>
            </w:r>
          </w:p>
        </w:tc>
      </w:tr>
      <w:tr w:rsidR="00662632" w:rsidRPr="00662632" w14:paraId="382BE40C" w14:textId="77777777" w:rsidTr="00F65CD8">
        <w:trPr>
          <w:trHeight w:val="146"/>
        </w:trPr>
        <w:tc>
          <w:tcPr>
            <w:tcW w:w="1186" w:type="dxa"/>
            <w:vMerge/>
            <w:vAlign w:val="center"/>
          </w:tcPr>
          <w:p w14:paraId="68FFA455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vAlign w:val="center"/>
          </w:tcPr>
          <w:p w14:paraId="32503309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14:paraId="49C2B829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14:paraId="4E1FD935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2017 год (факт)</w:t>
            </w:r>
          </w:p>
        </w:tc>
        <w:tc>
          <w:tcPr>
            <w:tcW w:w="759" w:type="dxa"/>
            <w:vAlign w:val="center"/>
          </w:tcPr>
          <w:p w14:paraId="36DC97B4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2018 год</w:t>
            </w:r>
          </w:p>
        </w:tc>
        <w:tc>
          <w:tcPr>
            <w:tcW w:w="760" w:type="dxa"/>
            <w:vAlign w:val="center"/>
          </w:tcPr>
          <w:p w14:paraId="47B498E0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 год</w:t>
            </w:r>
          </w:p>
        </w:tc>
        <w:tc>
          <w:tcPr>
            <w:tcW w:w="760" w:type="dxa"/>
            <w:vAlign w:val="center"/>
          </w:tcPr>
          <w:p w14:paraId="7659A3F6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2020 год</w:t>
            </w:r>
          </w:p>
        </w:tc>
        <w:tc>
          <w:tcPr>
            <w:tcW w:w="760" w:type="dxa"/>
            <w:vAlign w:val="center"/>
          </w:tcPr>
          <w:p w14:paraId="67F4055B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 год</w:t>
            </w:r>
          </w:p>
        </w:tc>
        <w:tc>
          <w:tcPr>
            <w:tcW w:w="759" w:type="dxa"/>
            <w:vAlign w:val="center"/>
          </w:tcPr>
          <w:p w14:paraId="177E70F8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 год</w:t>
            </w:r>
          </w:p>
        </w:tc>
        <w:tc>
          <w:tcPr>
            <w:tcW w:w="760" w:type="dxa"/>
            <w:vAlign w:val="center"/>
          </w:tcPr>
          <w:p w14:paraId="68C085B3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2023 год</w:t>
            </w:r>
          </w:p>
        </w:tc>
        <w:tc>
          <w:tcPr>
            <w:tcW w:w="760" w:type="dxa"/>
            <w:vAlign w:val="center"/>
          </w:tcPr>
          <w:p w14:paraId="3CD6194A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2024 год</w:t>
            </w:r>
          </w:p>
        </w:tc>
        <w:tc>
          <w:tcPr>
            <w:tcW w:w="760" w:type="dxa"/>
            <w:vAlign w:val="center"/>
          </w:tcPr>
          <w:p w14:paraId="7C950FFC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2025 год</w:t>
            </w:r>
          </w:p>
        </w:tc>
        <w:tc>
          <w:tcPr>
            <w:tcW w:w="760" w:type="dxa"/>
            <w:vAlign w:val="center"/>
          </w:tcPr>
          <w:p w14:paraId="7D932A28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2026 год</w:t>
            </w:r>
          </w:p>
        </w:tc>
        <w:tc>
          <w:tcPr>
            <w:tcW w:w="760" w:type="dxa"/>
            <w:vAlign w:val="center"/>
          </w:tcPr>
          <w:p w14:paraId="11C54B3A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2027 год</w:t>
            </w:r>
          </w:p>
        </w:tc>
        <w:tc>
          <w:tcPr>
            <w:tcW w:w="760" w:type="dxa"/>
            <w:vAlign w:val="center"/>
          </w:tcPr>
          <w:p w14:paraId="58E3ABF0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2028 год</w:t>
            </w:r>
          </w:p>
        </w:tc>
        <w:tc>
          <w:tcPr>
            <w:tcW w:w="760" w:type="dxa"/>
            <w:vAlign w:val="center"/>
          </w:tcPr>
          <w:p w14:paraId="3147F50C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2029 год</w:t>
            </w:r>
          </w:p>
        </w:tc>
        <w:tc>
          <w:tcPr>
            <w:tcW w:w="760" w:type="dxa"/>
            <w:vAlign w:val="center"/>
          </w:tcPr>
          <w:p w14:paraId="3090A58D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 год</w:t>
            </w:r>
          </w:p>
        </w:tc>
      </w:tr>
      <w:tr w:rsidR="00662632" w:rsidRPr="00662632" w14:paraId="7264CC52" w14:textId="77777777" w:rsidTr="00F65CD8">
        <w:trPr>
          <w:trHeight w:val="222"/>
        </w:trPr>
        <w:tc>
          <w:tcPr>
            <w:tcW w:w="1186" w:type="dxa"/>
            <w:vAlign w:val="center"/>
          </w:tcPr>
          <w:p w14:paraId="06D86153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vAlign w:val="center"/>
          </w:tcPr>
          <w:p w14:paraId="361A7323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14:paraId="2FBFD238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14:paraId="6CF07346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14:paraId="5F8348D4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vAlign w:val="center"/>
          </w:tcPr>
          <w:p w14:paraId="4A8DC55B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vAlign w:val="center"/>
          </w:tcPr>
          <w:p w14:paraId="3BD913D1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  <w:tc>
          <w:tcPr>
            <w:tcW w:w="760" w:type="dxa"/>
            <w:vAlign w:val="center"/>
          </w:tcPr>
          <w:p w14:paraId="11DA1803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  <w:vAlign w:val="center"/>
          </w:tcPr>
          <w:p w14:paraId="76D7F1D2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</w:t>
            </w:r>
          </w:p>
        </w:tc>
        <w:tc>
          <w:tcPr>
            <w:tcW w:w="760" w:type="dxa"/>
            <w:vAlign w:val="center"/>
          </w:tcPr>
          <w:p w14:paraId="5564F11C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14:paraId="1C82A7B3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vAlign w:val="center"/>
          </w:tcPr>
          <w:p w14:paraId="5B68406A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14:paraId="497BF9CD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vAlign w:val="center"/>
          </w:tcPr>
          <w:p w14:paraId="342AF867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14:paraId="6F885378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  <w:vAlign w:val="center"/>
          </w:tcPr>
          <w:p w14:paraId="5BF70A71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14:paraId="2F5887F7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17</w:t>
            </w:r>
          </w:p>
        </w:tc>
      </w:tr>
      <w:tr w:rsidR="00662632" w:rsidRPr="00662632" w14:paraId="1FFF00CE" w14:textId="77777777" w:rsidTr="00A435DE">
        <w:trPr>
          <w:trHeight w:val="561"/>
        </w:trPr>
        <w:tc>
          <w:tcPr>
            <w:tcW w:w="15311" w:type="dxa"/>
            <w:gridSpan w:val="18"/>
          </w:tcPr>
          <w:p w14:paraId="1FFF4B78" w14:textId="77777777"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Программа «Муниципальная политика»</w:t>
            </w:r>
          </w:p>
        </w:tc>
      </w:tr>
      <w:tr w:rsidR="00662632" w:rsidRPr="00662632" w14:paraId="503F5065" w14:textId="77777777" w:rsidTr="00F65CD8">
        <w:trPr>
          <w:trHeight w:val="1153"/>
        </w:trPr>
        <w:tc>
          <w:tcPr>
            <w:tcW w:w="1186" w:type="dxa"/>
            <w:vAlign w:val="center"/>
          </w:tcPr>
          <w:p w14:paraId="14CE99E2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</w:t>
            </w:r>
          </w:p>
        </w:tc>
        <w:tc>
          <w:tcPr>
            <w:tcW w:w="2272" w:type="dxa"/>
            <w:vAlign w:val="center"/>
          </w:tcPr>
          <w:p w14:paraId="54F22BAC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муниципальных служащих, повысивших квалификацию и получивших дополнительное профессиональное образование</w:t>
            </w:r>
          </w:p>
        </w:tc>
        <w:tc>
          <w:tcPr>
            <w:tcW w:w="1063" w:type="dxa"/>
            <w:gridSpan w:val="2"/>
            <w:vAlign w:val="center"/>
          </w:tcPr>
          <w:p w14:paraId="698244A4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45903BA4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14:paraId="494CEA47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26C48E9F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5DA021A8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63381733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14:paraId="79DEF250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14:paraId="7902F1C0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14:paraId="01015B59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2C1A1DE8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00FA0615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12C80679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1EACF995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6CEF9780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3E94098E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14:paraId="3F325C92" w14:textId="77777777" w:rsidTr="00F65CD8">
        <w:trPr>
          <w:trHeight w:val="2548"/>
        </w:trPr>
        <w:tc>
          <w:tcPr>
            <w:tcW w:w="1186" w:type="dxa"/>
            <w:vAlign w:val="center"/>
          </w:tcPr>
          <w:p w14:paraId="27FC1B4B" w14:textId="77777777"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</w:t>
            </w:r>
          </w:p>
        </w:tc>
        <w:tc>
          <w:tcPr>
            <w:tcW w:w="2272" w:type="dxa"/>
            <w:vAlign w:val="center"/>
          </w:tcPr>
          <w:p w14:paraId="0DAFD59B" w14:textId="77777777"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</w:p>
        </w:tc>
        <w:tc>
          <w:tcPr>
            <w:tcW w:w="1063" w:type="dxa"/>
            <w:gridSpan w:val="2"/>
            <w:vAlign w:val="center"/>
          </w:tcPr>
          <w:p w14:paraId="2DA2481E" w14:textId="77777777" w:rsidR="00A435DE" w:rsidRPr="00662632" w:rsidRDefault="00A435DE" w:rsidP="00F65C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45B57234" w14:textId="77777777"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59" w:type="dxa"/>
            <w:vAlign w:val="center"/>
          </w:tcPr>
          <w:p w14:paraId="5CEAFD6B" w14:textId="77777777"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3E08EB7B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773E9FF4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388B3E6A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14:paraId="50E63C34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2BA06C9C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44736EB8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1B6B5EB7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011D4C1B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5BFD4F12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1FCF4646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6DC7BD79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22BCC731" w14:textId="77777777"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14:paraId="3AFE30BF" w14:textId="77777777" w:rsidTr="00F65CD8">
        <w:trPr>
          <w:trHeight w:val="910"/>
        </w:trPr>
        <w:tc>
          <w:tcPr>
            <w:tcW w:w="1186" w:type="dxa"/>
            <w:vAlign w:val="center"/>
          </w:tcPr>
          <w:p w14:paraId="0A16289B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</w:t>
            </w:r>
          </w:p>
        </w:tc>
        <w:tc>
          <w:tcPr>
            <w:tcW w:w="2272" w:type="dxa"/>
            <w:vAlign w:val="center"/>
          </w:tcPr>
          <w:p w14:paraId="0F207470" w14:textId="77777777" w:rsidR="00CA06F6" w:rsidRPr="00662632" w:rsidRDefault="00CA06F6" w:rsidP="00F65CD8">
            <w:pPr>
              <w:jc w:val="center"/>
            </w:pPr>
            <w:r w:rsidRPr="00662632">
              <w:t xml:space="preserve">Доля информации, размещенной на официальном сайте Администрации </w:t>
            </w:r>
            <w:r w:rsidRPr="00662632">
              <w:lastRenderedPageBreak/>
              <w:t>Белокалитвинского городского поселения о своей деятельности</w:t>
            </w:r>
          </w:p>
          <w:p w14:paraId="6B1FB404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3A49FAA9" w14:textId="77777777"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14:paraId="4321ECF4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14:paraId="078C1207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239C51AA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14:paraId="3EF5A64C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14:paraId="70F98CA5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59" w:type="dxa"/>
            <w:vAlign w:val="center"/>
          </w:tcPr>
          <w:p w14:paraId="30958A62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73EA8F90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08928FD6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14:paraId="79A4B66B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14:paraId="3EF7111F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14:paraId="27589B9E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14:paraId="0D56CF92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14:paraId="5665DF57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14:paraId="1D35FB80" w14:textId="77777777"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</w:tr>
      <w:tr w:rsidR="00662632" w:rsidRPr="00662632" w14:paraId="6AFDD4CD" w14:textId="77777777" w:rsidTr="00F65CD8">
        <w:trPr>
          <w:trHeight w:val="465"/>
        </w:trPr>
        <w:tc>
          <w:tcPr>
            <w:tcW w:w="15311" w:type="dxa"/>
            <w:gridSpan w:val="18"/>
            <w:vAlign w:val="center"/>
          </w:tcPr>
          <w:p w14:paraId="44A0E1A8" w14:textId="77777777" w:rsidR="00CA06F6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Подпрограмма 1 </w:t>
            </w:r>
            <w:r w:rsidRPr="00662632">
              <w:t>«Развитие муниципального управления и муниципальной службы»</w:t>
            </w:r>
          </w:p>
        </w:tc>
      </w:tr>
      <w:tr w:rsidR="00662632" w:rsidRPr="00662632" w14:paraId="7A49CB3A" w14:textId="77777777" w:rsidTr="00F65CD8">
        <w:trPr>
          <w:trHeight w:val="910"/>
        </w:trPr>
        <w:tc>
          <w:tcPr>
            <w:tcW w:w="1186" w:type="dxa"/>
            <w:vAlign w:val="center"/>
          </w:tcPr>
          <w:p w14:paraId="26D9B675" w14:textId="77777777"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2324" w:type="dxa"/>
            <w:gridSpan w:val="2"/>
            <w:vAlign w:val="center"/>
          </w:tcPr>
          <w:p w14:paraId="09397542" w14:textId="77777777" w:rsidR="002E573F" w:rsidRPr="00662632" w:rsidRDefault="002E573F" w:rsidP="00F65CD8">
            <w:pPr>
              <w:jc w:val="center"/>
            </w:pPr>
            <w:r w:rsidRPr="00662632">
              <w:t>Доля специалистов в возрасте до 30 лет, имеющих стаж                   муниципальной службы более 3 лет</w:t>
            </w:r>
          </w:p>
        </w:tc>
        <w:tc>
          <w:tcPr>
            <w:tcW w:w="1011" w:type="dxa"/>
            <w:vAlign w:val="center"/>
          </w:tcPr>
          <w:p w14:paraId="7C5414C7" w14:textId="77777777"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40AE1226" w14:textId="77777777"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14:paraId="70FB1F62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6CEFDBCC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48D02236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73BD4A41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14:paraId="3FD69B3F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14:paraId="270E8EA3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14:paraId="7482D961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5ADA5A18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05BF2E4D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126002D0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085899F1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4A1664C1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58240E6A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14:paraId="5FC3A599" w14:textId="77777777" w:rsidTr="00F65CD8">
        <w:trPr>
          <w:trHeight w:val="2083"/>
        </w:trPr>
        <w:tc>
          <w:tcPr>
            <w:tcW w:w="1186" w:type="dxa"/>
            <w:vAlign w:val="center"/>
          </w:tcPr>
          <w:p w14:paraId="7C065E49" w14:textId="77777777"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2324" w:type="dxa"/>
            <w:gridSpan w:val="2"/>
            <w:vAlign w:val="center"/>
          </w:tcPr>
          <w:p w14:paraId="1B5C1E38" w14:textId="77777777" w:rsidR="002E573F" w:rsidRPr="00662632" w:rsidRDefault="002E573F" w:rsidP="00F65CD8">
            <w:pPr>
              <w:jc w:val="center"/>
            </w:pPr>
            <w:r w:rsidRPr="00662632">
              <w:t>Число муниципальных служащих, прошедших обучение на профессиональную переподготовку, повышение квалификации и стажировку</w:t>
            </w:r>
          </w:p>
        </w:tc>
        <w:tc>
          <w:tcPr>
            <w:tcW w:w="1011" w:type="dxa"/>
            <w:vAlign w:val="center"/>
          </w:tcPr>
          <w:p w14:paraId="37FFFC06" w14:textId="77777777"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72743610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14:paraId="6F4AF361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14:paraId="2967BBE9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14:paraId="0BA0B43D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14:paraId="2F2F2C6D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14:paraId="3FC82824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7CB8BF0C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5686249F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7337CBF0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3E97B0C5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5C6555B3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36958F97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22B26C59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31F359AA" w14:textId="77777777"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</w:tr>
      <w:tr w:rsidR="00662632" w:rsidRPr="00662632" w14:paraId="5964D47A" w14:textId="77777777" w:rsidTr="00F65CD8">
        <w:trPr>
          <w:trHeight w:val="2083"/>
        </w:trPr>
        <w:tc>
          <w:tcPr>
            <w:tcW w:w="1186" w:type="dxa"/>
            <w:vAlign w:val="center"/>
          </w:tcPr>
          <w:p w14:paraId="6FB4CC6D" w14:textId="77777777"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2324" w:type="dxa"/>
            <w:gridSpan w:val="2"/>
            <w:vAlign w:val="center"/>
          </w:tcPr>
          <w:p w14:paraId="06135661" w14:textId="77777777"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Доля муниципальных служащих с высшим профессиональным образованием</w:t>
            </w:r>
          </w:p>
        </w:tc>
        <w:tc>
          <w:tcPr>
            <w:tcW w:w="1011" w:type="dxa"/>
            <w:vAlign w:val="center"/>
          </w:tcPr>
          <w:p w14:paraId="2EE5868E" w14:textId="77777777"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3667BBB8" w14:textId="77777777"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14:paraId="44995C48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4A761936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2FB20B67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5C6C3FA4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14:paraId="3FD24C85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01CE7146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67DC2D92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04CD1B27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4B975ADE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0885DD3B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1284C71A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0AD6D96F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6F603882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14:paraId="0C4033ED" w14:textId="77777777" w:rsidTr="00F65CD8">
        <w:trPr>
          <w:trHeight w:val="2083"/>
        </w:trPr>
        <w:tc>
          <w:tcPr>
            <w:tcW w:w="1186" w:type="dxa"/>
            <w:vAlign w:val="center"/>
          </w:tcPr>
          <w:p w14:paraId="0C3832E7" w14:textId="77777777"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1.4.</w:t>
            </w:r>
          </w:p>
        </w:tc>
        <w:tc>
          <w:tcPr>
            <w:tcW w:w="2324" w:type="dxa"/>
            <w:gridSpan w:val="2"/>
            <w:vAlign w:val="center"/>
          </w:tcPr>
          <w:p w14:paraId="63056E94" w14:textId="77777777"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14:paraId="6270197A" w14:textId="77777777"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018E44E0" w14:textId="77777777"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14:paraId="49F4F9E6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5623D30F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3764B7F9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2DF296E9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14:paraId="4E943F1C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2846068A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2175AF28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3ACD4EE6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71589E53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6FBECF02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06187F7C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74DF5FFB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38721945" w14:textId="77777777"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14:paraId="051BBF62" w14:textId="77777777" w:rsidTr="003556B9">
        <w:trPr>
          <w:trHeight w:val="2083"/>
        </w:trPr>
        <w:tc>
          <w:tcPr>
            <w:tcW w:w="1186" w:type="dxa"/>
            <w:vAlign w:val="center"/>
          </w:tcPr>
          <w:p w14:paraId="1614C5FF" w14:textId="77777777"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24" w:type="dxa"/>
            <w:gridSpan w:val="2"/>
            <w:vAlign w:val="center"/>
          </w:tcPr>
          <w:p w14:paraId="35FC7246" w14:textId="77777777" w:rsidR="00AF5168" w:rsidRPr="00662632" w:rsidRDefault="00CE0C56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Увеличение доли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14:paraId="30B8A878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3723D08C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14:paraId="7404533D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64FA36D5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6E1663F7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6C05EBB8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14:paraId="3A30EEC0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02440DCD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07D220FB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2347F6CF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1AD42175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57144DEC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40FE32B6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72EC3559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14:paraId="6AC7913D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14:paraId="56B86FD3" w14:textId="77777777" w:rsidTr="003556B9">
        <w:trPr>
          <w:trHeight w:val="2083"/>
        </w:trPr>
        <w:tc>
          <w:tcPr>
            <w:tcW w:w="1186" w:type="dxa"/>
            <w:vAlign w:val="center"/>
          </w:tcPr>
          <w:p w14:paraId="1489CD93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2324" w:type="dxa"/>
            <w:gridSpan w:val="2"/>
            <w:vAlign w:val="center"/>
          </w:tcPr>
          <w:p w14:paraId="05A03202" w14:textId="77777777" w:rsidR="00690314" w:rsidRPr="00662632" w:rsidRDefault="00690314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Увеличение доли усиления роли территориального общественного самоуправления в решении вопросов местного значения</w:t>
            </w:r>
          </w:p>
        </w:tc>
        <w:tc>
          <w:tcPr>
            <w:tcW w:w="1011" w:type="dxa"/>
            <w:vAlign w:val="center"/>
          </w:tcPr>
          <w:p w14:paraId="6DAB33A4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5BE90E44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14:paraId="16D531EE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0BE9282B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0AB6AFA6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1D7D255C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14:paraId="650EFAC9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0AB7CBFC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481949A7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0D2B73F9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570CC4F0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1FEC0ED8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3E023E46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771BDA0B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14:paraId="0288D74E" w14:textId="77777777"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14:paraId="287D0B0F" w14:textId="77777777" w:rsidTr="003556B9">
        <w:trPr>
          <w:trHeight w:val="222"/>
        </w:trPr>
        <w:tc>
          <w:tcPr>
            <w:tcW w:w="15311" w:type="dxa"/>
            <w:gridSpan w:val="18"/>
            <w:vAlign w:val="center"/>
          </w:tcPr>
          <w:p w14:paraId="7CA6DD19" w14:textId="77777777" w:rsidR="00CA06F6" w:rsidRPr="00662632" w:rsidRDefault="00CA06F6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="002E573F" w:rsidRPr="00662632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55148A" w:rsidRPr="003C5942" w14:paraId="4F8BC9E1" w14:textId="77777777" w:rsidTr="003556B9">
        <w:trPr>
          <w:trHeight w:val="688"/>
        </w:trPr>
        <w:tc>
          <w:tcPr>
            <w:tcW w:w="1186" w:type="dxa"/>
            <w:vAlign w:val="center"/>
          </w:tcPr>
          <w:p w14:paraId="601E0568" w14:textId="77777777"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2.1.</w:t>
            </w:r>
          </w:p>
        </w:tc>
        <w:tc>
          <w:tcPr>
            <w:tcW w:w="2324" w:type="dxa"/>
            <w:gridSpan w:val="2"/>
            <w:vAlign w:val="center"/>
          </w:tcPr>
          <w:p w14:paraId="7AC24124" w14:textId="77777777" w:rsidR="002E573F" w:rsidRPr="00662632" w:rsidRDefault="002E573F" w:rsidP="003556B9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терроризма.</w:t>
            </w:r>
          </w:p>
        </w:tc>
        <w:tc>
          <w:tcPr>
            <w:tcW w:w="1011" w:type="dxa"/>
            <w:vAlign w:val="center"/>
          </w:tcPr>
          <w:p w14:paraId="094A0488" w14:textId="77777777"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779C9205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59" w:type="dxa"/>
            <w:vAlign w:val="center"/>
          </w:tcPr>
          <w:p w14:paraId="4C9AC7FF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14:paraId="68F756FA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14:paraId="73D0B0C0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14:paraId="2819A03A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14:paraId="7A2488E3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14:paraId="66A47907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14:paraId="4EC3F874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14:paraId="4F1F5E18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14:paraId="0169A467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14:paraId="4CD4A330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14:paraId="148542E1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14:paraId="576379E5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14:paraId="1E481CF6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</w:tr>
      <w:tr w:rsidR="0055148A" w:rsidRPr="003C5942" w14:paraId="4B0B377A" w14:textId="77777777" w:rsidTr="003556B9">
        <w:trPr>
          <w:trHeight w:val="1153"/>
        </w:trPr>
        <w:tc>
          <w:tcPr>
            <w:tcW w:w="1186" w:type="dxa"/>
            <w:vAlign w:val="center"/>
          </w:tcPr>
          <w:p w14:paraId="40CCA5A3" w14:textId="77777777"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2.2</w:t>
            </w:r>
          </w:p>
        </w:tc>
        <w:tc>
          <w:tcPr>
            <w:tcW w:w="2324" w:type="dxa"/>
            <w:gridSpan w:val="2"/>
            <w:vAlign w:val="center"/>
          </w:tcPr>
          <w:p w14:paraId="05FB4372" w14:textId="77777777" w:rsidR="002E573F" w:rsidRPr="00662632" w:rsidRDefault="002E573F" w:rsidP="003556B9">
            <w:pPr>
              <w:widowControl w:val="0"/>
              <w:snapToGrid w:val="0"/>
              <w:jc w:val="center"/>
            </w:pPr>
            <w:r w:rsidRPr="00662632">
              <w:t>Мониторинг мест массового скопления граждан и общественных мест, в которых приняты меры по повышению уровня  антитеррористической             защищенности</w:t>
            </w:r>
          </w:p>
        </w:tc>
        <w:tc>
          <w:tcPr>
            <w:tcW w:w="1011" w:type="dxa"/>
            <w:vAlign w:val="center"/>
          </w:tcPr>
          <w:p w14:paraId="13572F1A" w14:textId="77777777"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12B6C540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59" w:type="dxa"/>
            <w:vAlign w:val="center"/>
          </w:tcPr>
          <w:p w14:paraId="08B9E2B3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5E3A9437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0854DBC0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3A7EF917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59" w:type="dxa"/>
            <w:vAlign w:val="center"/>
          </w:tcPr>
          <w:p w14:paraId="3426C4DE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4E5B4680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14:paraId="1EAC6BC7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14:paraId="57AF6B83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14:paraId="7FBC5F98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14:paraId="78AC56B5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14:paraId="06874DC7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14:paraId="0FBF6DB0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3DDFBABA" w14:textId="77777777"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14:paraId="69079F5C" w14:textId="77777777" w:rsidTr="003556B9">
        <w:trPr>
          <w:trHeight w:val="1153"/>
        </w:trPr>
        <w:tc>
          <w:tcPr>
            <w:tcW w:w="1186" w:type="dxa"/>
            <w:vAlign w:val="center"/>
          </w:tcPr>
          <w:p w14:paraId="085C2F39" w14:textId="77777777"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2324" w:type="dxa"/>
            <w:gridSpan w:val="2"/>
            <w:vAlign w:val="center"/>
          </w:tcPr>
          <w:p w14:paraId="538C4066" w14:textId="77777777" w:rsidR="00AF5168" w:rsidRPr="00662632" w:rsidRDefault="00CE0C56" w:rsidP="003556B9">
            <w:pPr>
              <w:widowControl w:val="0"/>
              <w:snapToGrid w:val="0"/>
              <w:jc w:val="center"/>
            </w:pPr>
            <w:r w:rsidRPr="00662632">
              <w:rPr>
                <w:lang w:eastAsia="ru-RU"/>
              </w:rPr>
              <w:t xml:space="preserve">Доля проведенных встреч с населением, направленных на  направленных на предупреждение </w:t>
            </w:r>
            <w:r w:rsidRPr="00662632">
              <w:rPr>
                <w:lang w:eastAsia="ru-RU"/>
              </w:rPr>
              <w:lastRenderedPageBreak/>
              <w:t>экстремистской и террористической деятельности,</w:t>
            </w:r>
          </w:p>
        </w:tc>
        <w:tc>
          <w:tcPr>
            <w:tcW w:w="1011" w:type="dxa"/>
            <w:vAlign w:val="center"/>
          </w:tcPr>
          <w:p w14:paraId="468F66B7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14:paraId="06645645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14:paraId="524E5C19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23300C6A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0559167A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45C0033D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14:paraId="7249087C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76D76844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40C7F635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523D32AF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10CE3ED7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534D7AB9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5E69E305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1F373286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14:paraId="239A1440" w14:textId="77777777"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14:paraId="20F8C2A4" w14:textId="77777777" w:rsidTr="00025A2D">
        <w:trPr>
          <w:trHeight w:val="396"/>
        </w:trPr>
        <w:tc>
          <w:tcPr>
            <w:tcW w:w="15311" w:type="dxa"/>
            <w:gridSpan w:val="18"/>
            <w:vAlign w:val="center"/>
          </w:tcPr>
          <w:p w14:paraId="64796A88" w14:textId="77777777" w:rsidR="002E573F" w:rsidRPr="00662632" w:rsidRDefault="002E573F" w:rsidP="00025A2D">
            <w:pPr>
              <w:jc w:val="center"/>
              <w:rPr>
                <w:sz w:val="22"/>
                <w:szCs w:val="22"/>
              </w:rPr>
            </w:pPr>
            <w:r w:rsidRPr="00662632">
              <w:t xml:space="preserve">Подпрограмма 3 </w:t>
            </w:r>
            <w:r w:rsidRPr="00662632">
              <w:rPr>
                <w:bCs/>
              </w:rPr>
              <w:t>«</w:t>
            </w:r>
            <w:r w:rsidRPr="00662632"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</w:rPr>
              <w:t>»</w:t>
            </w:r>
          </w:p>
        </w:tc>
      </w:tr>
      <w:tr w:rsidR="0055148A" w:rsidRPr="003C5942" w14:paraId="55CFF10E" w14:textId="77777777" w:rsidTr="00025A2D">
        <w:trPr>
          <w:trHeight w:val="1153"/>
        </w:trPr>
        <w:tc>
          <w:tcPr>
            <w:tcW w:w="1186" w:type="dxa"/>
          </w:tcPr>
          <w:p w14:paraId="024FE240" w14:textId="77777777"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2324" w:type="dxa"/>
            <w:gridSpan w:val="2"/>
            <w:vAlign w:val="center"/>
          </w:tcPr>
          <w:p w14:paraId="4DA76E77" w14:textId="77777777"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</w:t>
            </w:r>
          </w:p>
        </w:tc>
        <w:tc>
          <w:tcPr>
            <w:tcW w:w="1011" w:type="dxa"/>
            <w:vAlign w:val="center"/>
          </w:tcPr>
          <w:p w14:paraId="2B45B46F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2C27D1B4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46</w:t>
            </w:r>
          </w:p>
        </w:tc>
        <w:tc>
          <w:tcPr>
            <w:tcW w:w="759" w:type="dxa"/>
            <w:vAlign w:val="center"/>
          </w:tcPr>
          <w:p w14:paraId="0EA4B5E5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5FE2BAF3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14:paraId="182AF54A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4310D8C5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59" w:type="dxa"/>
            <w:vAlign w:val="center"/>
          </w:tcPr>
          <w:p w14:paraId="7858E2F1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05072E8A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75</w:t>
            </w:r>
          </w:p>
        </w:tc>
        <w:tc>
          <w:tcPr>
            <w:tcW w:w="760" w:type="dxa"/>
            <w:vAlign w:val="center"/>
          </w:tcPr>
          <w:p w14:paraId="7F9128B0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14:paraId="7ED2EFDB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85</w:t>
            </w:r>
          </w:p>
        </w:tc>
        <w:tc>
          <w:tcPr>
            <w:tcW w:w="760" w:type="dxa"/>
            <w:vAlign w:val="center"/>
          </w:tcPr>
          <w:p w14:paraId="7D489193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14:paraId="6405BFB1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95</w:t>
            </w:r>
          </w:p>
        </w:tc>
        <w:tc>
          <w:tcPr>
            <w:tcW w:w="760" w:type="dxa"/>
            <w:vAlign w:val="center"/>
          </w:tcPr>
          <w:p w14:paraId="4B97DCEA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1C02E144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14:paraId="3588A287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14:paraId="6EB69A22" w14:textId="77777777" w:rsidTr="00025A2D">
        <w:trPr>
          <w:trHeight w:val="1153"/>
        </w:trPr>
        <w:tc>
          <w:tcPr>
            <w:tcW w:w="1186" w:type="dxa"/>
          </w:tcPr>
          <w:p w14:paraId="255F8206" w14:textId="77777777"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3.2.</w:t>
            </w:r>
          </w:p>
        </w:tc>
        <w:tc>
          <w:tcPr>
            <w:tcW w:w="2324" w:type="dxa"/>
            <w:gridSpan w:val="2"/>
            <w:vAlign w:val="center"/>
          </w:tcPr>
          <w:p w14:paraId="5C0BF526" w14:textId="77777777"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города материалов о мерах противодействия коррупции.</w:t>
            </w:r>
          </w:p>
        </w:tc>
        <w:tc>
          <w:tcPr>
            <w:tcW w:w="1011" w:type="dxa"/>
            <w:vAlign w:val="center"/>
          </w:tcPr>
          <w:p w14:paraId="51C88BE5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15ABA8E9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14:paraId="757BA884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14:paraId="23FCC0CC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14:paraId="327D1ADE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14:paraId="047C7870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</w:t>
            </w:r>
          </w:p>
        </w:tc>
        <w:tc>
          <w:tcPr>
            <w:tcW w:w="759" w:type="dxa"/>
            <w:vAlign w:val="center"/>
          </w:tcPr>
          <w:p w14:paraId="36252699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22</w:t>
            </w:r>
          </w:p>
        </w:tc>
        <w:tc>
          <w:tcPr>
            <w:tcW w:w="760" w:type="dxa"/>
            <w:vAlign w:val="center"/>
          </w:tcPr>
          <w:p w14:paraId="4A46811D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24</w:t>
            </w:r>
          </w:p>
        </w:tc>
        <w:tc>
          <w:tcPr>
            <w:tcW w:w="760" w:type="dxa"/>
            <w:vAlign w:val="center"/>
          </w:tcPr>
          <w:p w14:paraId="0DD424F5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26</w:t>
            </w:r>
          </w:p>
        </w:tc>
        <w:tc>
          <w:tcPr>
            <w:tcW w:w="760" w:type="dxa"/>
            <w:vAlign w:val="center"/>
          </w:tcPr>
          <w:p w14:paraId="1E9A824E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28</w:t>
            </w:r>
          </w:p>
        </w:tc>
        <w:tc>
          <w:tcPr>
            <w:tcW w:w="760" w:type="dxa"/>
            <w:vAlign w:val="center"/>
          </w:tcPr>
          <w:p w14:paraId="28859FC3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14:paraId="294EC2E0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32</w:t>
            </w:r>
          </w:p>
        </w:tc>
        <w:tc>
          <w:tcPr>
            <w:tcW w:w="760" w:type="dxa"/>
            <w:vAlign w:val="center"/>
          </w:tcPr>
          <w:p w14:paraId="4D96C658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34</w:t>
            </w:r>
          </w:p>
        </w:tc>
        <w:tc>
          <w:tcPr>
            <w:tcW w:w="760" w:type="dxa"/>
            <w:vAlign w:val="center"/>
          </w:tcPr>
          <w:p w14:paraId="2C43F5F0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36</w:t>
            </w:r>
          </w:p>
        </w:tc>
        <w:tc>
          <w:tcPr>
            <w:tcW w:w="760" w:type="dxa"/>
            <w:vAlign w:val="center"/>
          </w:tcPr>
          <w:p w14:paraId="463EB51B" w14:textId="77777777"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38</w:t>
            </w:r>
          </w:p>
        </w:tc>
      </w:tr>
      <w:tr w:rsidR="00AF5168" w:rsidRPr="003C5942" w14:paraId="3AEB6991" w14:textId="77777777" w:rsidTr="00025A2D">
        <w:trPr>
          <w:trHeight w:val="1153"/>
        </w:trPr>
        <w:tc>
          <w:tcPr>
            <w:tcW w:w="1186" w:type="dxa"/>
          </w:tcPr>
          <w:p w14:paraId="6E43F592" w14:textId="77777777"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2324" w:type="dxa"/>
            <w:gridSpan w:val="2"/>
            <w:vAlign w:val="center"/>
          </w:tcPr>
          <w:p w14:paraId="4030DF8B" w14:textId="77777777" w:rsidR="00AF5168" w:rsidRPr="00662632" w:rsidRDefault="00CE0C56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 подготовки  и распространения печатных материалов антикоррупционной направленности в виде листовок, брошюр и т.д.</w:t>
            </w:r>
          </w:p>
        </w:tc>
        <w:tc>
          <w:tcPr>
            <w:tcW w:w="1011" w:type="dxa"/>
            <w:vAlign w:val="center"/>
          </w:tcPr>
          <w:p w14:paraId="2DFCBAED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14:paraId="539BF15C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  <w:vAlign w:val="center"/>
          </w:tcPr>
          <w:p w14:paraId="20873968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14:paraId="7EB1FC3B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14:paraId="0D265F25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141CBDB9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14:paraId="2DA72D49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14:paraId="01812383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523C11D6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65850FE4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14:paraId="3CBF7844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1875ABC3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754B1042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14:paraId="5BBBAB90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14:paraId="49B18941" w14:textId="77777777"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</w:tr>
    </w:tbl>
    <w:p w14:paraId="743DA92D" w14:textId="77777777"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14:paraId="7C902AD1" w14:textId="77777777"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14:paraId="41C77D5A" w14:textId="77777777" w:rsidR="00CA06F6" w:rsidRPr="003C5942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1D20AF0D" w14:textId="77777777"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Приложение № 2</w:t>
      </w:r>
    </w:p>
    <w:p w14:paraId="09E858E6" w14:textId="77777777"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14:paraId="31A7147F" w14:textId="77777777"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Белокалитвинского городского  поселения </w:t>
      </w:r>
    </w:p>
    <w:p w14:paraId="71CA14AA" w14:textId="77777777"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</w:t>
      </w:r>
      <w:r w:rsidR="002E573F" w:rsidRPr="00662632">
        <w:rPr>
          <w:sz w:val="24"/>
          <w:szCs w:val="24"/>
        </w:rPr>
        <w:t>Муниципальная политика</w:t>
      </w:r>
      <w:r w:rsidRPr="00662632">
        <w:rPr>
          <w:sz w:val="24"/>
          <w:szCs w:val="24"/>
        </w:rPr>
        <w:t>»</w:t>
      </w:r>
    </w:p>
    <w:p w14:paraId="7087B75D" w14:textId="77777777" w:rsidR="00CA06F6" w:rsidRPr="00662632" w:rsidRDefault="00CA06F6" w:rsidP="00CA06F6">
      <w:pPr>
        <w:jc w:val="both"/>
      </w:pPr>
    </w:p>
    <w:p w14:paraId="2192637F" w14:textId="77777777"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Перечень</w:t>
      </w:r>
    </w:p>
    <w:p w14:paraId="07FFCA98" w14:textId="77777777"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подпрограмм и  основных мероприятий муниципальной программы</w:t>
      </w:r>
    </w:p>
    <w:p w14:paraId="7B0BD952" w14:textId="77777777" w:rsidR="00CA06F6" w:rsidRPr="00662632" w:rsidRDefault="00CA06F6" w:rsidP="00CA06F6">
      <w:pPr>
        <w:jc w:val="center"/>
        <w:rPr>
          <w:sz w:val="22"/>
          <w:szCs w:val="22"/>
        </w:rPr>
      </w:pPr>
    </w:p>
    <w:p w14:paraId="109D1029" w14:textId="77777777" w:rsidR="00CA06F6" w:rsidRPr="00662632" w:rsidRDefault="00CA06F6" w:rsidP="00CA06F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4834"/>
        <w:gridCol w:w="2209"/>
        <w:gridCol w:w="1464"/>
        <w:gridCol w:w="1464"/>
        <w:gridCol w:w="2063"/>
        <w:gridCol w:w="2105"/>
      </w:tblGrid>
      <w:tr w:rsidR="00662632" w:rsidRPr="00662632" w14:paraId="4D5BFB7E" w14:textId="77777777" w:rsidTr="00014468">
        <w:tc>
          <w:tcPr>
            <w:tcW w:w="1440" w:type="dxa"/>
            <w:vMerge w:val="restart"/>
            <w:vAlign w:val="center"/>
          </w:tcPr>
          <w:p w14:paraId="7481A1A0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№ п/п</w:t>
            </w:r>
          </w:p>
        </w:tc>
        <w:tc>
          <w:tcPr>
            <w:tcW w:w="3150" w:type="dxa"/>
            <w:vMerge w:val="restart"/>
            <w:vAlign w:val="center"/>
          </w:tcPr>
          <w:p w14:paraId="2C2261D3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09" w:type="dxa"/>
            <w:vMerge w:val="restart"/>
            <w:vAlign w:val="center"/>
          </w:tcPr>
          <w:p w14:paraId="3E0FA84E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Ответственный за исполнение основного мероприятия</w:t>
            </w:r>
          </w:p>
        </w:tc>
        <w:tc>
          <w:tcPr>
            <w:tcW w:w="3874" w:type="dxa"/>
            <w:gridSpan w:val="2"/>
            <w:vAlign w:val="center"/>
          </w:tcPr>
          <w:p w14:paraId="79B88B34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Срок</w:t>
            </w:r>
          </w:p>
        </w:tc>
        <w:tc>
          <w:tcPr>
            <w:tcW w:w="2133" w:type="dxa"/>
            <w:vMerge w:val="restart"/>
            <w:vAlign w:val="center"/>
          </w:tcPr>
          <w:p w14:paraId="37C1460C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05" w:type="dxa"/>
            <w:vMerge w:val="restart"/>
            <w:vAlign w:val="center"/>
          </w:tcPr>
          <w:p w14:paraId="0CA91374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</w:tr>
      <w:tr w:rsidR="00662632" w:rsidRPr="00662632" w14:paraId="39867CD3" w14:textId="77777777" w:rsidTr="00014468">
        <w:tc>
          <w:tcPr>
            <w:tcW w:w="1440" w:type="dxa"/>
            <w:vMerge/>
            <w:vAlign w:val="center"/>
          </w:tcPr>
          <w:p w14:paraId="5CCBED02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14:paraId="16505692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vAlign w:val="center"/>
          </w:tcPr>
          <w:p w14:paraId="2315E7A6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1A647F28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937" w:type="dxa"/>
            <w:vAlign w:val="center"/>
          </w:tcPr>
          <w:p w14:paraId="1C6EEFAF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33" w:type="dxa"/>
            <w:vMerge/>
            <w:vAlign w:val="center"/>
          </w:tcPr>
          <w:p w14:paraId="66EDD15B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14:paraId="4C858685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</w:tr>
      <w:tr w:rsidR="00662632" w:rsidRPr="00662632" w14:paraId="044D3D67" w14:textId="77777777" w:rsidTr="00014468">
        <w:tc>
          <w:tcPr>
            <w:tcW w:w="1440" w:type="dxa"/>
            <w:vAlign w:val="center"/>
          </w:tcPr>
          <w:p w14:paraId="776F82B1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vAlign w:val="center"/>
          </w:tcPr>
          <w:p w14:paraId="0BF5AA8D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Align w:val="center"/>
          </w:tcPr>
          <w:p w14:paraId="6A9CAC93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1937" w:type="dxa"/>
            <w:vAlign w:val="center"/>
          </w:tcPr>
          <w:p w14:paraId="17957CF0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1937" w:type="dxa"/>
            <w:vAlign w:val="center"/>
          </w:tcPr>
          <w:p w14:paraId="5CE6CE7D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2133" w:type="dxa"/>
            <w:vAlign w:val="center"/>
          </w:tcPr>
          <w:p w14:paraId="1D8C804E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vAlign w:val="center"/>
          </w:tcPr>
          <w:p w14:paraId="32230395" w14:textId="77777777"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</w:tr>
      <w:tr w:rsidR="00662632" w:rsidRPr="00662632" w14:paraId="0DAB04A4" w14:textId="77777777" w:rsidTr="003C1506">
        <w:tc>
          <w:tcPr>
            <w:tcW w:w="14911" w:type="dxa"/>
            <w:gridSpan w:val="7"/>
          </w:tcPr>
          <w:p w14:paraId="22395CD4" w14:textId="77777777" w:rsidR="00CA06F6" w:rsidRPr="00662632" w:rsidRDefault="00CA06F6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1 «</w:t>
            </w:r>
            <w:r w:rsidR="002E573F" w:rsidRPr="00662632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14:paraId="54508B41" w14:textId="77777777" w:rsidTr="00014468">
        <w:tc>
          <w:tcPr>
            <w:tcW w:w="1440" w:type="dxa"/>
            <w:vAlign w:val="center"/>
          </w:tcPr>
          <w:p w14:paraId="74DDAFF6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3150" w:type="dxa"/>
            <w:vAlign w:val="center"/>
          </w:tcPr>
          <w:p w14:paraId="77B46CE5" w14:textId="77777777"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Формирование единой системы непрерывного обучения муниципальных служащих</w:t>
            </w:r>
          </w:p>
        </w:tc>
        <w:tc>
          <w:tcPr>
            <w:tcW w:w="2209" w:type="dxa"/>
            <w:vAlign w:val="center"/>
          </w:tcPr>
          <w:p w14:paraId="5FC28932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451634AE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7FEFD82A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2F44C51C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14:paraId="7C4A94C4" w14:textId="77777777"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2105" w:type="dxa"/>
            <w:vAlign w:val="center"/>
          </w:tcPr>
          <w:p w14:paraId="543A1BFD" w14:textId="77777777"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эффективности муниципального управления в целом.</w:t>
            </w:r>
          </w:p>
        </w:tc>
      </w:tr>
      <w:tr w:rsidR="00662632" w:rsidRPr="00662632" w14:paraId="0B6D1979" w14:textId="77777777" w:rsidTr="00014468">
        <w:tc>
          <w:tcPr>
            <w:tcW w:w="1440" w:type="dxa"/>
            <w:vAlign w:val="center"/>
          </w:tcPr>
          <w:p w14:paraId="30FB2E5B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3150" w:type="dxa"/>
            <w:vAlign w:val="center"/>
          </w:tcPr>
          <w:p w14:paraId="2F2E288F" w14:textId="77777777"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Совершенствование правовой основы муниципальной службы</w:t>
            </w:r>
          </w:p>
        </w:tc>
        <w:tc>
          <w:tcPr>
            <w:tcW w:w="2209" w:type="dxa"/>
            <w:vAlign w:val="center"/>
          </w:tcPr>
          <w:p w14:paraId="18D6C514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02533C8D" w14:textId="77777777"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4E46AE1C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08924D8E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14:paraId="6FB601D9" w14:textId="77777777"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2105" w:type="dxa"/>
            <w:vAlign w:val="center"/>
          </w:tcPr>
          <w:p w14:paraId="3471C3B0" w14:textId="77777777"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Отрицательная правоприменительная практика.</w:t>
            </w:r>
          </w:p>
        </w:tc>
      </w:tr>
      <w:tr w:rsidR="00662632" w:rsidRPr="00662632" w14:paraId="5F222517" w14:textId="77777777" w:rsidTr="00014468">
        <w:tc>
          <w:tcPr>
            <w:tcW w:w="1440" w:type="dxa"/>
            <w:vAlign w:val="center"/>
          </w:tcPr>
          <w:p w14:paraId="7376E4F6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3150" w:type="dxa"/>
            <w:vAlign w:val="center"/>
          </w:tcPr>
          <w:p w14:paraId="333A9F70" w14:textId="77777777" w:rsidR="003C1506" w:rsidRPr="00662632" w:rsidRDefault="003C1506" w:rsidP="00014468">
            <w:pPr>
              <w:jc w:val="center"/>
            </w:pPr>
            <w:r w:rsidRPr="00662632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2209" w:type="dxa"/>
            <w:vAlign w:val="center"/>
          </w:tcPr>
          <w:p w14:paraId="6B035F15" w14:textId="77777777" w:rsidR="003C1506" w:rsidRPr="00662632" w:rsidRDefault="003C1506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Общий отдел</w:t>
            </w:r>
          </w:p>
          <w:p w14:paraId="7B6388D5" w14:textId="77777777" w:rsidR="003C1506" w:rsidRPr="00662632" w:rsidRDefault="003C1506" w:rsidP="00014468">
            <w:pPr>
              <w:jc w:val="center"/>
            </w:pPr>
            <w:r w:rsidRPr="00662632">
              <w:rPr>
                <w:sz w:val="24"/>
                <w:szCs w:val="24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34855C46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7B31BDDF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14:paraId="3E4E090D" w14:textId="77777777"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Определение риска развития заболеваний, раннего выявления имеющихся заболеваний, в том числе </w:t>
            </w:r>
            <w:r w:rsidRPr="00662632">
              <w:rPr>
                <w:sz w:val="20"/>
                <w:szCs w:val="20"/>
              </w:rPr>
              <w:lastRenderedPageBreak/>
              <w:t>препятствующих прохождению муниципальной службы, сохранение и укрепление физического и психического здоровья муниципального служащего.</w:t>
            </w:r>
          </w:p>
        </w:tc>
        <w:tc>
          <w:tcPr>
            <w:tcW w:w="2105" w:type="dxa"/>
            <w:vAlign w:val="center"/>
          </w:tcPr>
          <w:p w14:paraId="52BE0712" w14:textId="77777777"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>Развитие серьезных заболеваний у муниципальных служащих</w:t>
            </w:r>
          </w:p>
        </w:tc>
      </w:tr>
      <w:tr w:rsidR="00662632" w:rsidRPr="00662632" w14:paraId="23E41178" w14:textId="77777777" w:rsidTr="00014468">
        <w:tc>
          <w:tcPr>
            <w:tcW w:w="1440" w:type="dxa"/>
            <w:vAlign w:val="center"/>
          </w:tcPr>
          <w:p w14:paraId="3BF5BE3E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1.4.</w:t>
            </w:r>
          </w:p>
        </w:tc>
        <w:tc>
          <w:tcPr>
            <w:tcW w:w="3150" w:type="dxa"/>
            <w:vAlign w:val="center"/>
          </w:tcPr>
          <w:p w14:paraId="5D903706" w14:textId="77777777" w:rsidR="003C1506" w:rsidRPr="00662632" w:rsidRDefault="003C1506" w:rsidP="00014468">
            <w:pPr>
              <w:jc w:val="center"/>
            </w:pPr>
            <w:r w:rsidRPr="00662632"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14:paraId="009BCD9B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742B606A" w14:textId="77777777"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3F1EA9B0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1660889A" w14:textId="77777777"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14:paraId="10653040" w14:textId="77777777"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Избрание депутатов, выборного должностного лица местного самоуправления на основе всеобщего равного и прямого избирательного права при тайном голосовании</w:t>
            </w:r>
          </w:p>
        </w:tc>
        <w:tc>
          <w:tcPr>
            <w:tcW w:w="2105" w:type="dxa"/>
            <w:vAlign w:val="center"/>
          </w:tcPr>
          <w:p w14:paraId="14F8B27D" w14:textId="77777777"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Срыв подготовки к выборам 2021 года</w:t>
            </w:r>
          </w:p>
        </w:tc>
      </w:tr>
      <w:tr w:rsidR="00662632" w:rsidRPr="00662632" w14:paraId="187DD58E" w14:textId="77777777" w:rsidTr="00014468">
        <w:tc>
          <w:tcPr>
            <w:tcW w:w="1440" w:type="dxa"/>
            <w:vAlign w:val="center"/>
          </w:tcPr>
          <w:p w14:paraId="7F7EFAF0" w14:textId="77777777"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1.5.</w:t>
            </w:r>
          </w:p>
        </w:tc>
        <w:tc>
          <w:tcPr>
            <w:tcW w:w="3150" w:type="dxa"/>
            <w:vAlign w:val="center"/>
          </w:tcPr>
          <w:p w14:paraId="456DBAEE" w14:textId="77777777" w:rsidR="002C6C9E" w:rsidRPr="00662632" w:rsidRDefault="002C6C9E" w:rsidP="00014468">
            <w:pPr>
              <w:jc w:val="center"/>
            </w:pPr>
            <w:r w:rsidRPr="00662632">
              <w:t>Проведение торжественных и праздничный мероприятий местного значения</w:t>
            </w:r>
          </w:p>
        </w:tc>
        <w:tc>
          <w:tcPr>
            <w:tcW w:w="2209" w:type="dxa"/>
            <w:vAlign w:val="center"/>
          </w:tcPr>
          <w:p w14:paraId="1DA90C1D" w14:textId="77777777"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79426B3B" w14:textId="77777777"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0418A734" w14:textId="77777777"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40D3379A" w14:textId="77777777"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14:paraId="0208F441" w14:textId="77777777" w:rsidR="002C6C9E" w:rsidRPr="00662632" w:rsidRDefault="00AF516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14:paraId="2C8F04E8" w14:textId="77777777"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14:paraId="05BC00F8" w14:textId="77777777" w:rsidR="00504AA8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14:paraId="6E2CD281" w14:textId="77777777" w:rsidTr="00014468">
        <w:tc>
          <w:tcPr>
            <w:tcW w:w="1440" w:type="dxa"/>
            <w:vAlign w:val="center"/>
          </w:tcPr>
          <w:p w14:paraId="2E76698D" w14:textId="77777777"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3150" w:type="dxa"/>
            <w:vAlign w:val="center"/>
          </w:tcPr>
          <w:p w14:paraId="0FBC0C35" w14:textId="77777777" w:rsidR="002C6C9E" w:rsidRPr="00662632" w:rsidRDefault="002C6C9E" w:rsidP="00014468">
            <w:pPr>
              <w:jc w:val="center"/>
            </w:pPr>
            <w:r w:rsidRPr="00662632">
              <w:t>Выплата единовременного денежного поощрения председателям и членов комитетов территориального общественного самоуправления</w:t>
            </w:r>
          </w:p>
        </w:tc>
        <w:tc>
          <w:tcPr>
            <w:tcW w:w="2209" w:type="dxa"/>
            <w:vAlign w:val="center"/>
          </w:tcPr>
          <w:p w14:paraId="3C2D19C2" w14:textId="77777777"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2941EC6A" w14:textId="77777777"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6117562E" w14:textId="77777777"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5751FAFA" w14:textId="77777777"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14:paraId="7F16219B" w14:textId="77777777" w:rsidR="00071A1A" w:rsidRPr="00662632" w:rsidRDefault="00690314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>П</w:t>
            </w:r>
            <w:r w:rsidR="00071A1A" w:rsidRPr="00662632">
              <w:rPr>
                <w:kern w:val="2"/>
                <w:lang w:eastAsia="en-US"/>
              </w:rPr>
              <w:t>овышение активности и инициативности жителей муниципалитетов. Вовлечение населения в решение вопросов местного значения. Усиление роли территориального общественного самоуправления в решении вопросов местного значения.</w:t>
            </w:r>
          </w:p>
          <w:p w14:paraId="0F1440E1" w14:textId="77777777" w:rsidR="00071A1A" w:rsidRPr="00662632" w:rsidRDefault="00071A1A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lastRenderedPageBreak/>
              <w:t>Повышение уровня гражданской активности населения.</w:t>
            </w:r>
          </w:p>
          <w:p w14:paraId="1709BE19" w14:textId="77777777" w:rsidR="002C6C9E" w:rsidRPr="00662632" w:rsidRDefault="00071A1A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Целенаправленное и качественное решение проблем, актуальных для жителей муниципальных образований</w:t>
            </w:r>
          </w:p>
        </w:tc>
        <w:tc>
          <w:tcPr>
            <w:tcW w:w="2105" w:type="dxa"/>
            <w:vAlign w:val="center"/>
          </w:tcPr>
          <w:p w14:paraId="6BCE8E0F" w14:textId="77777777"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Снижение </w:t>
            </w:r>
            <w:r w:rsidRPr="00662632">
              <w:rPr>
                <w:kern w:val="2"/>
                <w:sz w:val="20"/>
                <w:szCs w:val="20"/>
                <w:lang w:eastAsia="en-US"/>
              </w:rPr>
              <w:t>активности и инициативности жителей муниципалитетов</w:t>
            </w:r>
            <w:r w:rsidRPr="00662632">
              <w:rPr>
                <w:kern w:val="2"/>
                <w:lang w:eastAsia="en-US"/>
              </w:rPr>
              <w:t>.</w:t>
            </w:r>
          </w:p>
        </w:tc>
      </w:tr>
      <w:tr w:rsidR="00662632" w:rsidRPr="00662632" w14:paraId="25C8895A" w14:textId="77777777" w:rsidTr="00014468">
        <w:tc>
          <w:tcPr>
            <w:tcW w:w="1440" w:type="dxa"/>
            <w:vAlign w:val="center"/>
          </w:tcPr>
          <w:p w14:paraId="48947ED9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1.7.</w:t>
            </w:r>
          </w:p>
        </w:tc>
        <w:tc>
          <w:tcPr>
            <w:tcW w:w="3150" w:type="dxa"/>
            <w:vAlign w:val="center"/>
          </w:tcPr>
          <w:p w14:paraId="03D31889" w14:textId="77777777" w:rsidR="00504AA8" w:rsidRPr="00662632" w:rsidRDefault="00504AA8" w:rsidP="00014468">
            <w:pPr>
              <w:jc w:val="center"/>
            </w:pPr>
            <w:r w:rsidRPr="00662632">
              <w:t>Проведение торжественных и праздничных мероприятий</w:t>
            </w:r>
          </w:p>
        </w:tc>
        <w:tc>
          <w:tcPr>
            <w:tcW w:w="2209" w:type="dxa"/>
            <w:vAlign w:val="center"/>
          </w:tcPr>
          <w:p w14:paraId="5461011B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287451A3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116C921D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0D2E2959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14:paraId="3EF4E165" w14:textId="77777777"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14:paraId="5377C405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14:paraId="34A7D5F9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14:paraId="70B0B46C" w14:textId="77777777" w:rsidTr="00014468">
        <w:tc>
          <w:tcPr>
            <w:tcW w:w="1440" w:type="dxa"/>
            <w:vAlign w:val="center"/>
          </w:tcPr>
          <w:p w14:paraId="1949F7A5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1.8.</w:t>
            </w:r>
          </w:p>
        </w:tc>
        <w:tc>
          <w:tcPr>
            <w:tcW w:w="3150" w:type="dxa"/>
            <w:vAlign w:val="center"/>
          </w:tcPr>
          <w:p w14:paraId="45AE4663" w14:textId="77777777" w:rsidR="00504AA8" w:rsidRPr="00662632" w:rsidRDefault="00504AA8" w:rsidP="00014468">
            <w:pPr>
              <w:jc w:val="center"/>
            </w:pPr>
            <w:r w:rsidRPr="00662632">
              <w:t xml:space="preserve">Проведение </w:t>
            </w:r>
            <w:r w:rsidR="001D776F" w:rsidRPr="00662632">
              <w:t xml:space="preserve">специальной </w:t>
            </w:r>
            <w:r w:rsidRPr="00662632">
              <w:t>оценки условий труда</w:t>
            </w:r>
          </w:p>
        </w:tc>
        <w:tc>
          <w:tcPr>
            <w:tcW w:w="2209" w:type="dxa"/>
            <w:vAlign w:val="center"/>
          </w:tcPr>
          <w:p w14:paraId="49CF2ED0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2C43BC27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3D95EECC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</w:t>
            </w:r>
          </w:p>
        </w:tc>
        <w:tc>
          <w:tcPr>
            <w:tcW w:w="1937" w:type="dxa"/>
            <w:vAlign w:val="center"/>
          </w:tcPr>
          <w:p w14:paraId="3BF6DEA7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14:paraId="08C87EA5" w14:textId="77777777"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>По результатам оценки условий труда прослеживается непревышение воздействия вредных факторов соответствующим нормативам</w:t>
            </w:r>
          </w:p>
        </w:tc>
        <w:tc>
          <w:tcPr>
            <w:tcW w:w="2105" w:type="dxa"/>
            <w:vAlign w:val="center"/>
          </w:tcPr>
          <w:p w14:paraId="0EAF287B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Несоответствие рабочих мест условиям оценки труда</w:t>
            </w:r>
          </w:p>
        </w:tc>
      </w:tr>
      <w:tr w:rsidR="00662632" w:rsidRPr="00662632" w14:paraId="7933CB32" w14:textId="77777777" w:rsidTr="00014468">
        <w:tc>
          <w:tcPr>
            <w:tcW w:w="1440" w:type="dxa"/>
            <w:vAlign w:val="center"/>
          </w:tcPr>
          <w:p w14:paraId="460686D9" w14:textId="77777777"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1.9.</w:t>
            </w:r>
          </w:p>
        </w:tc>
        <w:tc>
          <w:tcPr>
            <w:tcW w:w="3150" w:type="dxa"/>
            <w:vAlign w:val="center"/>
          </w:tcPr>
          <w:p w14:paraId="0370172A" w14:textId="77777777" w:rsidR="00427DBE" w:rsidRPr="00662632" w:rsidRDefault="00427DBE" w:rsidP="00014468">
            <w:pPr>
              <w:jc w:val="center"/>
            </w:pPr>
            <w:r w:rsidRPr="00662632">
              <w:t>Реализация направления расходов</w:t>
            </w:r>
          </w:p>
        </w:tc>
        <w:tc>
          <w:tcPr>
            <w:tcW w:w="2209" w:type="dxa"/>
            <w:vAlign w:val="center"/>
          </w:tcPr>
          <w:p w14:paraId="7E35620C" w14:textId="77777777"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60FF649D" w14:textId="77777777"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40C3B76C" w14:textId="77777777"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1937" w:type="dxa"/>
            <w:vAlign w:val="center"/>
          </w:tcPr>
          <w:p w14:paraId="2F6082A7" w14:textId="77777777"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2133" w:type="dxa"/>
            <w:vAlign w:val="center"/>
          </w:tcPr>
          <w:p w14:paraId="24810109" w14:textId="77777777" w:rsidR="00427DBE" w:rsidRPr="00662632" w:rsidRDefault="00427DBE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14:paraId="04116AE0" w14:textId="77777777"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14:paraId="2B3DB41F" w14:textId="77777777"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14:paraId="56E41B3D" w14:textId="77777777" w:rsidTr="00014468">
        <w:tc>
          <w:tcPr>
            <w:tcW w:w="14911" w:type="dxa"/>
            <w:gridSpan w:val="7"/>
            <w:vAlign w:val="center"/>
          </w:tcPr>
          <w:p w14:paraId="5307375F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Pr="00662632">
              <w:rPr>
                <w:sz w:val="24"/>
                <w:szCs w:val="24"/>
              </w:rPr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14:paraId="4EBE0A97" w14:textId="77777777" w:rsidTr="00014468">
        <w:tc>
          <w:tcPr>
            <w:tcW w:w="1440" w:type="dxa"/>
            <w:vAlign w:val="center"/>
          </w:tcPr>
          <w:p w14:paraId="07F5EA4D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</w:t>
            </w:r>
          </w:p>
        </w:tc>
        <w:tc>
          <w:tcPr>
            <w:tcW w:w="3150" w:type="dxa"/>
            <w:vAlign w:val="center"/>
          </w:tcPr>
          <w:p w14:paraId="002A381C" w14:textId="77777777" w:rsidR="00504AA8" w:rsidRPr="00662632" w:rsidRDefault="00504AA8" w:rsidP="00014468">
            <w:pPr>
              <w:jc w:val="center"/>
            </w:pPr>
            <w:r w:rsidRPr="00662632">
              <w:t xml:space="preserve">Осуществление регулярного мониторинга печатных и электронных СМИ,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</w:t>
            </w:r>
            <w:r w:rsidRPr="00662632">
              <w:lastRenderedPageBreak/>
              <w:t>насилию</w:t>
            </w:r>
          </w:p>
        </w:tc>
        <w:tc>
          <w:tcPr>
            <w:tcW w:w="2209" w:type="dxa"/>
            <w:vAlign w:val="center"/>
          </w:tcPr>
          <w:p w14:paraId="6EB73D1F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14:paraId="06B0BBE3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4524AB70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2AD1B577" w14:textId="77777777"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14:paraId="4A2B5E89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Противодействие проникновению в общественное сознание идей религиозного </w:t>
            </w:r>
            <w:r w:rsidRPr="00662632">
              <w:rPr>
                <w:sz w:val="20"/>
                <w:szCs w:val="20"/>
              </w:rPr>
              <w:lastRenderedPageBreak/>
              <w:t>фундаментализма, экстремизма и нетерпимости</w:t>
            </w:r>
            <w:r w:rsidRPr="00662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5" w:type="dxa"/>
            <w:vAlign w:val="center"/>
          </w:tcPr>
          <w:p w14:paraId="7CD69278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Общественная опасность объединений экстремистской направленности, </w:t>
            </w:r>
            <w:r w:rsidRPr="00662632">
              <w:rPr>
                <w:sz w:val="20"/>
                <w:szCs w:val="20"/>
              </w:rPr>
              <w:lastRenderedPageBreak/>
              <w:t>проявление актов вандализма по мотивам идеологической, политической, расовой, национальной или религиозной ненависти либо вражды.</w:t>
            </w:r>
          </w:p>
        </w:tc>
      </w:tr>
      <w:tr w:rsidR="00662632" w:rsidRPr="00662632" w14:paraId="0BD77C8F" w14:textId="77777777" w:rsidTr="00014468">
        <w:tc>
          <w:tcPr>
            <w:tcW w:w="1440" w:type="dxa"/>
            <w:vAlign w:val="center"/>
          </w:tcPr>
          <w:p w14:paraId="6BA92C94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150" w:type="dxa"/>
            <w:vAlign w:val="center"/>
          </w:tcPr>
          <w:p w14:paraId="54200EEB" w14:textId="77777777" w:rsidR="00504AA8" w:rsidRPr="00662632" w:rsidRDefault="00504AA8" w:rsidP="00014468">
            <w:pPr>
              <w:jc w:val="center"/>
            </w:pPr>
            <w:r w:rsidRPr="00662632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10" w:anchor="YANDEX_231" w:history="1"/>
            <w:r w:rsidRPr="00662632">
              <w:rPr>
                <w:lang w:eastAsia="ru-RU"/>
              </w:rPr>
              <w:t> и </w:t>
            </w:r>
            <w:hyperlink r:id="rId11" w:anchor="YANDEX_233" w:history="1"/>
            <w:r w:rsidRPr="00662632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 </w:t>
            </w:r>
            <w:hyperlink r:id="rId12" w:anchor="YANDEX_232" w:history="1"/>
            <w:r w:rsidRPr="00662632">
              <w:rPr>
                <w:lang w:eastAsia="ru-RU"/>
              </w:rPr>
              <w:t> и </w:t>
            </w:r>
            <w:hyperlink r:id="rId13" w:anchor="YANDEX_234" w:history="1"/>
            <w:r w:rsidRPr="00662632">
              <w:rPr>
                <w:lang w:eastAsia="ru-RU"/>
              </w:rPr>
              <w:t xml:space="preserve"> органов местного самоуправления в вопросах </w:t>
            </w:r>
            <w:hyperlink r:id="rId14" w:anchor="YANDEX_233" w:history="1"/>
            <w:r w:rsidRPr="00662632">
              <w:rPr>
                <w:lang w:eastAsia="ru-RU"/>
              </w:rPr>
              <w:t> профилактики </w:t>
            </w:r>
            <w:hyperlink r:id="rId15" w:anchor="YANDEX_235" w:history="1"/>
            <w:r w:rsidRPr="00662632">
              <w:rPr>
                <w:lang w:eastAsia="ru-RU"/>
              </w:rPr>
              <w:t xml:space="preserve"> экстремизма </w:t>
            </w:r>
            <w:hyperlink r:id="rId16" w:anchor="YANDEX_234" w:history="1"/>
            <w:r w:rsidRPr="00662632">
              <w:rPr>
                <w:lang w:eastAsia="ru-RU"/>
              </w:rPr>
              <w:t> и </w:t>
            </w:r>
            <w:hyperlink r:id="rId17" w:anchor="YANDEX_236" w:history="1"/>
            <w:r w:rsidRPr="00662632">
              <w:rPr>
                <w:lang w:eastAsia="ru-RU"/>
              </w:rPr>
              <w:t xml:space="preserve"> </w:t>
            </w:r>
            <w:hyperlink r:id="rId18" w:anchor="YANDEX_235" w:history="1"/>
            <w:r w:rsidRPr="00662632">
              <w:rPr>
                <w:lang w:eastAsia="ru-RU"/>
              </w:rPr>
              <w:t> терроризма</w:t>
            </w:r>
          </w:p>
        </w:tc>
        <w:tc>
          <w:tcPr>
            <w:tcW w:w="2209" w:type="dxa"/>
            <w:vAlign w:val="center"/>
          </w:tcPr>
          <w:p w14:paraId="6CE92F9A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48D405CE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08EF882E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6848061B" w14:textId="77777777"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14:paraId="2E1F18E5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Эффективность работы в области информационно-аналитической работы по проблемам противодействия терроризму, а также организация подготовки информационно-аналитических материалов по проблемам, требующим межведомственной экспертной оценки и всеобщего обсуждения</w:t>
            </w:r>
          </w:p>
        </w:tc>
        <w:tc>
          <w:tcPr>
            <w:tcW w:w="2105" w:type="dxa"/>
            <w:vAlign w:val="center"/>
          </w:tcPr>
          <w:p w14:paraId="7A0ACFEC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14:paraId="19FE4113" w14:textId="77777777" w:rsidTr="00014468">
        <w:tc>
          <w:tcPr>
            <w:tcW w:w="1440" w:type="dxa"/>
            <w:vAlign w:val="center"/>
          </w:tcPr>
          <w:p w14:paraId="64D23C1C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3150" w:type="dxa"/>
            <w:vAlign w:val="center"/>
          </w:tcPr>
          <w:p w14:paraId="7058E6EB" w14:textId="77777777" w:rsidR="00504AA8" w:rsidRPr="00662632" w:rsidRDefault="00504AA8" w:rsidP="00014468">
            <w:pPr>
              <w:jc w:val="center"/>
            </w:pPr>
            <w:r w:rsidRPr="00662632">
              <w:rPr>
                <w:lang w:eastAsia="ru-RU"/>
              </w:rPr>
              <w:t>Проведение воспитательной работы с населением, направленной на 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2209" w:type="dxa"/>
            <w:vAlign w:val="center"/>
          </w:tcPr>
          <w:p w14:paraId="1D9FC307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1509AE8D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2F7A03E2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76F3B277" w14:textId="77777777"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14:paraId="7E12765D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экстремизма и терроризма на территории города</w:t>
            </w:r>
          </w:p>
        </w:tc>
        <w:tc>
          <w:tcPr>
            <w:tcW w:w="2105" w:type="dxa"/>
            <w:vAlign w:val="center"/>
          </w:tcPr>
          <w:p w14:paraId="2553C6CC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14:paraId="5EED3FF7" w14:textId="77777777" w:rsidTr="00014468">
        <w:tc>
          <w:tcPr>
            <w:tcW w:w="14911" w:type="dxa"/>
            <w:gridSpan w:val="7"/>
            <w:vAlign w:val="center"/>
          </w:tcPr>
          <w:p w14:paraId="4A133BE3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4"/>
                <w:szCs w:val="24"/>
              </w:rPr>
              <w:t xml:space="preserve">Подпрограмма 3 </w:t>
            </w:r>
            <w:r w:rsidRPr="00662632">
              <w:rPr>
                <w:bCs/>
                <w:sz w:val="24"/>
                <w:szCs w:val="24"/>
              </w:rPr>
              <w:t>«</w:t>
            </w:r>
            <w:r w:rsidRPr="00662632">
              <w:rPr>
                <w:sz w:val="24"/>
                <w:szCs w:val="24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4"/>
                <w:szCs w:val="24"/>
              </w:rPr>
              <w:t>»</w:t>
            </w:r>
          </w:p>
        </w:tc>
      </w:tr>
      <w:tr w:rsidR="00662632" w:rsidRPr="00662632" w14:paraId="384E501D" w14:textId="77777777" w:rsidTr="00014468">
        <w:tc>
          <w:tcPr>
            <w:tcW w:w="1440" w:type="dxa"/>
            <w:vAlign w:val="center"/>
          </w:tcPr>
          <w:p w14:paraId="4EBBD207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3150" w:type="dxa"/>
            <w:vAlign w:val="center"/>
          </w:tcPr>
          <w:p w14:paraId="16753495" w14:textId="77777777" w:rsidR="00504AA8" w:rsidRPr="00662632" w:rsidRDefault="00504AA8" w:rsidP="00014468">
            <w:pPr>
              <w:jc w:val="center"/>
            </w:pPr>
            <w:r w:rsidRPr="00662632">
              <w:t>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  <w:p w14:paraId="296EEA08" w14:textId="77777777" w:rsidR="00504AA8" w:rsidRPr="00662632" w:rsidRDefault="00504AA8" w:rsidP="00014468">
            <w:pPr>
              <w:jc w:val="center"/>
            </w:pPr>
          </w:p>
          <w:p w14:paraId="1F150DB3" w14:textId="77777777" w:rsidR="00504AA8" w:rsidRPr="00662632" w:rsidRDefault="00504AA8" w:rsidP="00014468">
            <w:pPr>
              <w:jc w:val="center"/>
            </w:pPr>
          </w:p>
          <w:p w14:paraId="05BB48DF" w14:textId="77777777" w:rsidR="00504AA8" w:rsidRPr="00662632" w:rsidRDefault="00504AA8" w:rsidP="00014468">
            <w:pPr>
              <w:jc w:val="center"/>
            </w:pPr>
          </w:p>
        </w:tc>
        <w:tc>
          <w:tcPr>
            <w:tcW w:w="2209" w:type="dxa"/>
            <w:vAlign w:val="center"/>
          </w:tcPr>
          <w:p w14:paraId="7CE7595E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14:paraId="525C5A7E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Администрации Белокалитвинского городского </w:t>
            </w:r>
            <w:r w:rsidRPr="0066263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37" w:type="dxa"/>
            <w:vAlign w:val="center"/>
          </w:tcPr>
          <w:p w14:paraId="3C086A9E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937" w:type="dxa"/>
            <w:vAlign w:val="center"/>
          </w:tcPr>
          <w:p w14:paraId="29EEF6E2" w14:textId="77777777"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14:paraId="4F81FA84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Выявление и последующее устранение коррупциогенных </w:t>
            </w:r>
            <w:r w:rsidRPr="00662632">
              <w:rPr>
                <w:sz w:val="20"/>
                <w:szCs w:val="20"/>
              </w:rPr>
              <w:lastRenderedPageBreak/>
              <w:t>факторов в нормативных правовых актах</w:t>
            </w:r>
          </w:p>
        </w:tc>
        <w:tc>
          <w:tcPr>
            <w:tcW w:w="2105" w:type="dxa"/>
            <w:vAlign w:val="center"/>
          </w:tcPr>
          <w:p w14:paraId="48747F8E" w14:textId="77777777" w:rsidR="00504AA8" w:rsidRPr="00662632" w:rsidRDefault="00504AA8" w:rsidP="0001446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662632">
              <w:rPr>
                <w:rStyle w:val="aff0"/>
                <w:i w:val="0"/>
                <w:sz w:val="20"/>
                <w:szCs w:val="20"/>
              </w:rPr>
              <w:lastRenderedPageBreak/>
              <w:t xml:space="preserve">Нарушение компетенции  органов местного самоуправления (их </w:t>
            </w:r>
            <w:r w:rsidRPr="00662632">
              <w:rPr>
                <w:rStyle w:val="aff0"/>
                <w:i w:val="0"/>
                <w:sz w:val="20"/>
                <w:szCs w:val="20"/>
              </w:rPr>
              <w:lastRenderedPageBreak/>
              <w:t>должностных лиц) при принятии нормативных правовых актов</w:t>
            </w:r>
          </w:p>
        </w:tc>
      </w:tr>
      <w:tr w:rsidR="00662632" w:rsidRPr="00662632" w14:paraId="06561011" w14:textId="77777777" w:rsidTr="00014468">
        <w:tc>
          <w:tcPr>
            <w:tcW w:w="1440" w:type="dxa"/>
            <w:vAlign w:val="center"/>
          </w:tcPr>
          <w:p w14:paraId="2F644719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50" w:type="dxa"/>
            <w:vAlign w:val="center"/>
          </w:tcPr>
          <w:p w14:paraId="35084666" w14:textId="77777777" w:rsidR="00504AA8" w:rsidRPr="00662632" w:rsidRDefault="00504AA8" w:rsidP="00014468">
            <w:pPr>
              <w:jc w:val="center"/>
            </w:pPr>
            <w:r w:rsidRPr="00662632">
              <w:t>Обеспечение доступа граждан, юридических лиц и общественных организаций к информации о деятельности Администрации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14:paraId="1981995D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1BE54440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45781F52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2C565EFD" w14:textId="77777777"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14:paraId="0886CD5B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Открытость, достоверность и доступность информации о деятельности Администрации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14:paraId="3680CD70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Нарушение прав граждан (жителей Белокалитвинского городского поселения) в соответствии с действующим законодательством</w:t>
            </w:r>
          </w:p>
        </w:tc>
      </w:tr>
      <w:tr w:rsidR="00014468" w:rsidRPr="00662632" w14:paraId="5B31B901" w14:textId="77777777" w:rsidTr="00014468">
        <w:tc>
          <w:tcPr>
            <w:tcW w:w="1440" w:type="dxa"/>
            <w:vAlign w:val="center"/>
          </w:tcPr>
          <w:p w14:paraId="2EB30F81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3150" w:type="dxa"/>
            <w:vAlign w:val="center"/>
          </w:tcPr>
          <w:p w14:paraId="26668B9A" w14:textId="77777777" w:rsidR="00504AA8" w:rsidRPr="00662632" w:rsidRDefault="00504AA8" w:rsidP="00014468">
            <w:pPr>
              <w:autoSpaceDE w:val="0"/>
              <w:autoSpaceDN w:val="0"/>
              <w:adjustRightInd w:val="0"/>
              <w:jc w:val="center"/>
            </w:pPr>
            <w:r w:rsidRPr="00662632">
              <w:t>Подготовка и распространение печатных материалов антикоррупционной направленности в виде листовок, брошюр и т.д.</w:t>
            </w:r>
          </w:p>
        </w:tc>
        <w:tc>
          <w:tcPr>
            <w:tcW w:w="2209" w:type="dxa"/>
            <w:vAlign w:val="center"/>
          </w:tcPr>
          <w:p w14:paraId="47064E37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14:paraId="57F36175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14:paraId="2EEE984D" w14:textId="77777777"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14:paraId="125590CD" w14:textId="77777777"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14:paraId="77A0BF3E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коррупции на территории города</w:t>
            </w:r>
          </w:p>
        </w:tc>
        <w:tc>
          <w:tcPr>
            <w:tcW w:w="2105" w:type="dxa"/>
            <w:vAlign w:val="center"/>
          </w:tcPr>
          <w:p w14:paraId="6CD5A542" w14:textId="77777777"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в сфере коррупции</w:t>
            </w:r>
          </w:p>
        </w:tc>
      </w:tr>
    </w:tbl>
    <w:p w14:paraId="1D934816" w14:textId="77777777" w:rsidR="00CA06F6" w:rsidRPr="00662632" w:rsidRDefault="00CA06F6" w:rsidP="00CA06F6">
      <w:pPr>
        <w:jc w:val="both"/>
        <w:rPr>
          <w:sz w:val="24"/>
          <w:szCs w:val="24"/>
        </w:rPr>
      </w:pPr>
    </w:p>
    <w:p w14:paraId="36413CF9" w14:textId="77777777" w:rsidR="00CA06F6" w:rsidRPr="00662632" w:rsidRDefault="00CA06F6" w:rsidP="00CA06F6">
      <w:pPr>
        <w:jc w:val="both"/>
        <w:rPr>
          <w:sz w:val="24"/>
          <w:szCs w:val="24"/>
        </w:rPr>
      </w:pPr>
    </w:p>
    <w:p w14:paraId="7FCCF325" w14:textId="77777777" w:rsidR="00690314" w:rsidRPr="00662632" w:rsidRDefault="00690314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" w:name="OLE_LINK1"/>
    </w:p>
    <w:p w14:paraId="7498D8B6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26BEAB24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7BB842A4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66E1811E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74233955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065B5F21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7A5D222B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61F4B9C4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04876EA5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5AAC6CA2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23D061A3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0C3E7B71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54124DA1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5D390070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6ED2B88E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24FF00B2" w14:textId="77777777"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65CA6FB9" w14:textId="77777777" w:rsidR="00690314" w:rsidRPr="003C5942" w:rsidRDefault="00690314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222CFBDA" w14:textId="77777777"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Приложение № 3</w:t>
      </w:r>
    </w:p>
    <w:p w14:paraId="32C6A666" w14:textId="77777777"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 xml:space="preserve">к муниципальной программе </w:t>
      </w:r>
    </w:p>
    <w:p w14:paraId="09EA667B" w14:textId="77777777"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Белокалитвинского городского поселения</w:t>
      </w:r>
    </w:p>
    <w:p w14:paraId="006A44D8" w14:textId="77777777"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«Муниципальная политика»</w:t>
      </w:r>
    </w:p>
    <w:p w14:paraId="07DFC2E0" w14:textId="77777777"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E43CBE4" w14:textId="77777777" w:rsidR="00CA06F6" w:rsidRPr="009F5AEF" w:rsidRDefault="00CA06F6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>РАСХОДЫ</w:t>
      </w:r>
    </w:p>
    <w:p w14:paraId="79F1B7DD" w14:textId="77777777" w:rsidR="00CA06F6" w:rsidRPr="009F5AEF" w:rsidRDefault="00605FA4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 xml:space="preserve">местного </w:t>
      </w:r>
      <w:r w:rsidR="00CA06F6" w:rsidRPr="009F5AEF">
        <w:rPr>
          <w:sz w:val="22"/>
          <w:szCs w:val="22"/>
        </w:rPr>
        <w:t>бюджета Белокалитвинского городского поселения Белокалитвинского района на реализацию муниципальной программы</w:t>
      </w:r>
    </w:p>
    <w:p w14:paraId="49278D29" w14:textId="77777777"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6361" w:type="dxa"/>
        <w:tblCellSpacing w:w="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709"/>
        <w:gridCol w:w="567"/>
        <w:gridCol w:w="567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33"/>
        <w:gridCol w:w="35"/>
      </w:tblGrid>
      <w:tr w:rsidR="009F5AEF" w:rsidRPr="009F5AEF" w14:paraId="26BDE125" w14:textId="77777777" w:rsidTr="00A21F8D">
        <w:trPr>
          <w:gridAfter w:val="1"/>
          <w:wAfter w:w="20" w:type="dxa"/>
          <w:trHeight w:val="518"/>
          <w:tblHeader/>
          <w:tblCellSpacing w:w="5" w:type="dxa"/>
        </w:trPr>
        <w:tc>
          <w:tcPr>
            <w:tcW w:w="2253" w:type="dxa"/>
            <w:vMerge w:val="restart"/>
            <w:vAlign w:val="center"/>
          </w:tcPr>
          <w:p w14:paraId="0D5F4779" w14:textId="77777777"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Номер и наименование </w:t>
            </w:r>
            <w:r w:rsidRPr="009F5AEF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14:paraId="1B459DD0" w14:textId="77777777"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691" w:type="dxa"/>
            <w:vMerge w:val="restart"/>
            <w:vAlign w:val="center"/>
          </w:tcPr>
          <w:p w14:paraId="58C3F885" w14:textId="77777777"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Ответственный</w:t>
            </w:r>
          </w:p>
          <w:p w14:paraId="7121FCDA" w14:textId="77777777"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исполнитель,</w:t>
            </w:r>
          </w:p>
          <w:p w14:paraId="3FEE1EAC" w14:textId="77777777"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соисполнители, участники</w:t>
            </w:r>
          </w:p>
        </w:tc>
        <w:tc>
          <w:tcPr>
            <w:tcW w:w="2684" w:type="dxa"/>
            <w:gridSpan w:val="4"/>
            <w:vAlign w:val="center"/>
          </w:tcPr>
          <w:p w14:paraId="2D1B807B" w14:textId="77777777"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Код бюджетной   </w:t>
            </w:r>
            <w:r w:rsidRPr="009F5AEF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82" w:type="dxa"/>
            <w:vMerge w:val="restart"/>
            <w:vAlign w:val="center"/>
          </w:tcPr>
          <w:p w14:paraId="131CB9EA" w14:textId="77777777"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Объем расходов всего</w:t>
            </w:r>
            <w:r w:rsidRPr="009F5AEF">
              <w:rPr>
                <w:sz w:val="22"/>
                <w:szCs w:val="22"/>
              </w:rPr>
              <w:br/>
              <w:t>(тыс. рублей),</w:t>
            </w:r>
          </w:p>
          <w:p w14:paraId="50150792" w14:textId="77777777"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661" w:type="dxa"/>
            <w:gridSpan w:val="12"/>
            <w:vAlign w:val="center"/>
          </w:tcPr>
          <w:p w14:paraId="51D04368" w14:textId="77777777"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 том числе по годам реализации</w:t>
            </w:r>
          </w:p>
          <w:p w14:paraId="3DB6BEAE" w14:textId="77777777" w:rsidR="00CA06F6" w:rsidRPr="009F5AEF" w:rsidRDefault="00CA06F6" w:rsidP="00E911DF">
            <w:pPr>
              <w:widowControl w:val="0"/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муниципальной программы </w:t>
            </w:r>
            <w:hyperlink w:anchor="Par871" w:history="1"/>
          </w:p>
        </w:tc>
      </w:tr>
      <w:tr w:rsidR="009F5AEF" w:rsidRPr="009F5AEF" w14:paraId="38580694" w14:textId="77777777" w:rsidTr="00A21F8D">
        <w:trPr>
          <w:cantSplit/>
          <w:trHeight w:val="2158"/>
          <w:tblHeader/>
          <w:tblCellSpacing w:w="5" w:type="dxa"/>
        </w:trPr>
        <w:tc>
          <w:tcPr>
            <w:tcW w:w="2253" w:type="dxa"/>
            <w:vMerge/>
            <w:vAlign w:val="center"/>
          </w:tcPr>
          <w:p w14:paraId="5D730A4D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215F1F37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93D4264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  <w:vAlign w:val="center"/>
          </w:tcPr>
          <w:p w14:paraId="1E28E620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РзПр</w:t>
            </w:r>
          </w:p>
        </w:tc>
        <w:tc>
          <w:tcPr>
            <w:tcW w:w="557" w:type="dxa"/>
            <w:vAlign w:val="center"/>
          </w:tcPr>
          <w:p w14:paraId="22110D67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ЦСР</w:t>
            </w:r>
          </w:p>
        </w:tc>
        <w:tc>
          <w:tcPr>
            <w:tcW w:w="557" w:type="dxa"/>
            <w:vAlign w:val="center"/>
          </w:tcPr>
          <w:p w14:paraId="033BEF9B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ВР</w:t>
            </w:r>
          </w:p>
        </w:tc>
        <w:tc>
          <w:tcPr>
            <w:tcW w:w="982" w:type="dxa"/>
            <w:vMerge/>
            <w:vAlign w:val="center"/>
          </w:tcPr>
          <w:p w14:paraId="2D63AFDA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extDirection w:val="btLr"/>
            <w:vAlign w:val="center"/>
          </w:tcPr>
          <w:p w14:paraId="645E0DEB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2019 год</w:t>
            </w:r>
          </w:p>
        </w:tc>
        <w:tc>
          <w:tcPr>
            <w:tcW w:w="698" w:type="dxa"/>
            <w:textDirection w:val="btLr"/>
            <w:vAlign w:val="center"/>
          </w:tcPr>
          <w:p w14:paraId="0748EB68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2020 год,</w:t>
            </w:r>
          </w:p>
        </w:tc>
        <w:tc>
          <w:tcPr>
            <w:tcW w:w="841" w:type="dxa"/>
            <w:textDirection w:val="btLr"/>
            <w:vAlign w:val="center"/>
          </w:tcPr>
          <w:p w14:paraId="137BB200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2021 год</w:t>
            </w:r>
          </w:p>
        </w:tc>
        <w:tc>
          <w:tcPr>
            <w:tcW w:w="699" w:type="dxa"/>
            <w:textDirection w:val="btLr"/>
            <w:vAlign w:val="center"/>
          </w:tcPr>
          <w:p w14:paraId="0B686CD7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2022  год</w:t>
            </w:r>
          </w:p>
        </w:tc>
        <w:tc>
          <w:tcPr>
            <w:tcW w:w="698" w:type="dxa"/>
            <w:textDirection w:val="btLr"/>
            <w:vAlign w:val="center"/>
          </w:tcPr>
          <w:p w14:paraId="4024287B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2023 год</w:t>
            </w:r>
          </w:p>
        </w:tc>
        <w:tc>
          <w:tcPr>
            <w:tcW w:w="699" w:type="dxa"/>
            <w:textDirection w:val="btLr"/>
            <w:vAlign w:val="center"/>
          </w:tcPr>
          <w:p w14:paraId="4631CF40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2024 год</w:t>
            </w:r>
          </w:p>
        </w:tc>
        <w:tc>
          <w:tcPr>
            <w:tcW w:w="699" w:type="dxa"/>
            <w:textDirection w:val="btLr"/>
            <w:vAlign w:val="center"/>
          </w:tcPr>
          <w:p w14:paraId="7FE8988C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2025 год</w:t>
            </w:r>
          </w:p>
        </w:tc>
        <w:tc>
          <w:tcPr>
            <w:tcW w:w="699" w:type="dxa"/>
            <w:textDirection w:val="btLr"/>
            <w:vAlign w:val="center"/>
          </w:tcPr>
          <w:p w14:paraId="19312BF2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2026 год</w:t>
            </w:r>
          </w:p>
        </w:tc>
        <w:tc>
          <w:tcPr>
            <w:tcW w:w="698" w:type="dxa"/>
            <w:textDirection w:val="btLr"/>
            <w:vAlign w:val="center"/>
          </w:tcPr>
          <w:p w14:paraId="0E6FAAC6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2027 год</w:t>
            </w:r>
          </w:p>
        </w:tc>
        <w:tc>
          <w:tcPr>
            <w:tcW w:w="699" w:type="dxa"/>
            <w:textDirection w:val="btLr"/>
            <w:vAlign w:val="center"/>
          </w:tcPr>
          <w:p w14:paraId="6CF728D2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2028 год</w:t>
            </w:r>
          </w:p>
        </w:tc>
        <w:tc>
          <w:tcPr>
            <w:tcW w:w="699" w:type="dxa"/>
            <w:textDirection w:val="btLr"/>
            <w:vAlign w:val="center"/>
          </w:tcPr>
          <w:p w14:paraId="60E5F7A6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2029 год</w:t>
            </w:r>
          </w:p>
        </w:tc>
        <w:tc>
          <w:tcPr>
            <w:tcW w:w="753" w:type="dxa"/>
            <w:gridSpan w:val="2"/>
            <w:textDirection w:val="btLr"/>
            <w:vAlign w:val="center"/>
          </w:tcPr>
          <w:p w14:paraId="715A82C7" w14:textId="77777777"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2030 год</w:t>
            </w:r>
          </w:p>
        </w:tc>
      </w:tr>
      <w:tr w:rsidR="009F5AEF" w:rsidRPr="009F5AEF" w14:paraId="4FCB2EA2" w14:textId="77777777" w:rsidTr="00A21F8D">
        <w:trPr>
          <w:cantSplit/>
          <w:tblHeader/>
          <w:tblCellSpacing w:w="5" w:type="dxa"/>
        </w:trPr>
        <w:tc>
          <w:tcPr>
            <w:tcW w:w="2253" w:type="dxa"/>
            <w:vAlign w:val="center"/>
          </w:tcPr>
          <w:p w14:paraId="24012007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vAlign w:val="center"/>
          </w:tcPr>
          <w:p w14:paraId="5A36723A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center"/>
          </w:tcPr>
          <w:p w14:paraId="75C8F20F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14:paraId="38FB253B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14:paraId="15D024F9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vAlign w:val="center"/>
          </w:tcPr>
          <w:p w14:paraId="6D272472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6</w:t>
            </w:r>
          </w:p>
        </w:tc>
        <w:tc>
          <w:tcPr>
            <w:tcW w:w="982" w:type="dxa"/>
            <w:vAlign w:val="center"/>
          </w:tcPr>
          <w:p w14:paraId="11AE07E7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vAlign w:val="center"/>
          </w:tcPr>
          <w:p w14:paraId="5C71DE57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8</w:t>
            </w:r>
          </w:p>
        </w:tc>
        <w:tc>
          <w:tcPr>
            <w:tcW w:w="698" w:type="dxa"/>
            <w:vAlign w:val="center"/>
          </w:tcPr>
          <w:p w14:paraId="176B9D01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9</w:t>
            </w:r>
          </w:p>
        </w:tc>
        <w:tc>
          <w:tcPr>
            <w:tcW w:w="841" w:type="dxa"/>
            <w:vAlign w:val="center"/>
          </w:tcPr>
          <w:p w14:paraId="1672EA56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vAlign w:val="center"/>
          </w:tcPr>
          <w:p w14:paraId="519496D8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vAlign w:val="center"/>
          </w:tcPr>
          <w:p w14:paraId="4C6BBFC0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14:paraId="5CA7F613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vAlign w:val="center"/>
          </w:tcPr>
          <w:p w14:paraId="32982220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vAlign w:val="center"/>
          </w:tcPr>
          <w:p w14:paraId="1161FCB2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15</w:t>
            </w:r>
          </w:p>
        </w:tc>
        <w:tc>
          <w:tcPr>
            <w:tcW w:w="698" w:type="dxa"/>
            <w:vAlign w:val="center"/>
          </w:tcPr>
          <w:p w14:paraId="7727EEAF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16</w:t>
            </w:r>
          </w:p>
        </w:tc>
        <w:tc>
          <w:tcPr>
            <w:tcW w:w="699" w:type="dxa"/>
            <w:vAlign w:val="center"/>
          </w:tcPr>
          <w:p w14:paraId="51FCAE5A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17</w:t>
            </w:r>
          </w:p>
        </w:tc>
        <w:tc>
          <w:tcPr>
            <w:tcW w:w="699" w:type="dxa"/>
            <w:vAlign w:val="center"/>
          </w:tcPr>
          <w:p w14:paraId="65B9996C" w14:textId="77777777"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18</w:t>
            </w:r>
          </w:p>
        </w:tc>
        <w:tc>
          <w:tcPr>
            <w:tcW w:w="753" w:type="dxa"/>
            <w:gridSpan w:val="2"/>
            <w:vAlign w:val="center"/>
          </w:tcPr>
          <w:p w14:paraId="1C3F9F33" w14:textId="77777777"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19</w:t>
            </w:r>
          </w:p>
        </w:tc>
      </w:tr>
      <w:tr w:rsidR="007D1548" w:rsidRPr="007D1548" w14:paraId="38B59A3F" w14:textId="77777777" w:rsidTr="00042F9D">
        <w:trPr>
          <w:trHeight w:val="540"/>
          <w:tblCellSpacing w:w="5" w:type="dxa"/>
        </w:trPr>
        <w:tc>
          <w:tcPr>
            <w:tcW w:w="2253" w:type="dxa"/>
            <w:vMerge w:val="restart"/>
            <w:vAlign w:val="center"/>
          </w:tcPr>
          <w:p w14:paraId="40C8E527" w14:textId="77777777" w:rsidR="00042F9D" w:rsidRPr="00A81608" w:rsidRDefault="00042F9D" w:rsidP="00E911DF">
            <w:pPr>
              <w:widowControl w:val="0"/>
              <w:autoSpaceDE w:val="0"/>
              <w:autoSpaceDN w:val="0"/>
              <w:adjustRightInd w:val="0"/>
              <w:ind w:left="46" w:hanging="46"/>
              <w:jc w:val="center"/>
              <w:outlineLvl w:val="2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691" w:type="dxa"/>
            <w:vAlign w:val="center"/>
          </w:tcPr>
          <w:p w14:paraId="760BDD02" w14:textId="77777777" w:rsidR="00042F9D" w:rsidRPr="00A81608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1608">
              <w:rPr>
                <w:sz w:val="22"/>
                <w:szCs w:val="22"/>
              </w:rPr>
              <w:t>всего,</w:t>
            </w:r>
          </w:p>
          <w:p w14:paraId="402A9FBF" w14:textId="77777777" w:rsidR="00042F9D" w:rsidRPr="00A81608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1608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14:paraId="3E3F2C57" w14:textId="77777777" w:rsidR="00042F9D" w:rsidRPr="00A81608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81608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14:paraId="1894EA29" w14:textId="77777777" w:rsidR="00042F9D" w:rsidRPr="00A81608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8160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23E7F798" w14:textId="77777777" w:rsidR="00042F9D" w:rsidRPr="00A81608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8160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5124DC0" w14:textId="77777777" w:rsidR="00042F9D" w:rsidRPr="00A81608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81608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7A3D75D2" w14:textId="77777777" w:rsidR="00042F9D" w:rsidRPr="00A81608" w:rsidRDefault="00A81608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81608">
              <w:rPr>
                <w:b/>
                <w:sz w:val="18"/>
                <w:szCs w:val="18"/>
              </w:rPr>
              <w:t>9 106,2</w:t>
            </w:r>
          </w:p>
        </w:tc>
        <w:tc>
          <w:tcPr>
            <w:tcW w:w="699" w:type="dxa"/>
            <w:vAlign w:val="center"/>
          </w:tcPr>
          <w:p w14:paraId="22DDE689" w14:textId="77777777" w:rsidR="00042F9D" w:rsidRPr="008E7E9B" w:rsidRDefault="00042F9D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14:paraId="35E1E951" w14:textId="77777777" w:rsidR="00042F9D" w:rsidRPr="008E7E9B" w:rsidRDefault="00042F9D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14:paraId="36C09035" w14:textId="77777777" w:rsidR="00042F9D" w:rsidRPr="008E7E9B" w:rsidRDefault="00042F9D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14:paraId="14691B8C" w14:textId="77777777" w:rsidR="00042F9D" w:rsidRPr="008E7E9B" w:rsidRDefault="00042F9D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14:paraId="1F52789E" w14:textId="77777777" w:rsidR="00042F9D" w:rsidRPr="008E7E9B" w:rsidRDefault="00622346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14:paraId="39EA0610" w14:textId="77777777" w:rsidR="00042F9D" w:rsidRPr="008E7E9B" w:rsidRDefault="008E7E9B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680,0</w:t>
            </w:r>
          </w:p>
        </w:tc>
        <w:tc>
          <w:tcPr>
            <w:tcW w:w="699" w:type="dxa"/>
            <w:vAlign w:val="center"/>
          </w:tcPr>
          <w:p w14:paraId="61F76449" w14:textId="77777777" w:rsidR="00042F9D" w:rsidRPr="008E7E9B" w:rsidRDefault="008E7E9B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680,0</w:t>
            </w:r>
          </w:p>
        </w:tc>
        <w:tc>
          <w:tcPr>
            <w:tcW w:w="699" w:type="dxa"/>
            <w:vAlign w:val="center"/>
          </w:tcPr>
          <w:p w14:paraId="6ACF2181" w14:textId="77777777" w:rsidR="00042F9D" w:rsidRPr="008E7E9B" w:rsidRDefault="008E7E9B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680,0</w:t>
            </w:r>
          </w:p>
        </w:tc>
        <w:tc>
          <w:tcPr>
            <w:tcW w:w="698" w:type="dxa"/>
            <w:vAlign w:val="center"/>
          </w:tcPr>
          <w:p w14:paraId="27453BAA" w14:textId="77777777" w:rsidR="00042F9D" w:rsidRPr="008E7E9B" w:rsidRDefault="00042F9D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14:paraId="260EAE85" w14:textId="77777777" w:rsidR="00042F9D" w:rsidRPr="008E7E9B" w:rsidRDefault="00042F9D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14:paraId="1C49DBEA" w14:textId="77777777" w:rsidR="00042F9D" w:rsidRPr="008E7E9B" w:rsidRDefault="00042F9D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14:paraId="5886714E" w14:textId="77777777" w:rsidR="00042F9D" w:rsidRPr="008E7E9B" w:rsidRDefault="00042F9D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8E7E9B">
              <w:rPr>
                <w:sz w:val="18"/>
                <w:szCs w:val="18"/>
              </w:rPr>
              <w:t>526,0</w:t>
            </w:r>
          </w:p>
        </w:tc>
      </w:tr>
      <w:tr w:rsidR="007D1548" w:rsidRPr="007D1548" w14:paraId="6DB85B3A" w14:textId="77777777" w:rsidTr="00474D7F">
        <w:trPr>
          <w:trHeight w:val="525"/>
          <w:tblCellSpacing w:w="5" w:type="dxa"/>
        </w:trPr>
        <w:tc>
          <w:tcPr>
            <w:tcW w:w="2253" w:type="dxa"/>
            <w:vMerge/>
            <w:vAlign w:val="center"/>
          </w:tcPr>
          <w:p w14:paraId="29EB45B8" w14:textId="77777777" w:rsidR="00474D7F" w:rsidRPr="00A81608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14:paraId="41DE6DB9" w14:textId="77777777" w:rsidR="00474D7F" w:rsidRPr="00A81608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1608">
              <w:rPr>
                <w:sz w:val="22"/>
                <w:szCs w:val="22"/>
              </w:rPr>
              <w:t>Администрация Белокалитвинского городского поселения, всего</w:t>
            </w:r>
          </w:p>
        </w:tc>
        <w:tc>
          <w:tcPr>
            <w:tcW w:w="841" w:type="dxa"/>
            <w:vAlign w:val="center"/>
          </w:tcPr>
          <w:p w14:paraId="0D242FCC" w14:textId="77777777" w:rsidR="00474D7F" w:rsidRPr="00A81608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81608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404A5391" w14:textId="77777777" w:rsidR="00474D7F" w:rsidRPr="00A81608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8160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E74ACD3" w14:textId="77777777" w:rsidR="00474D7F" w:rsidRPr="00A81608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8160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D1721F9" w14:textId="77777777" w:rsidR="00474D7F" w:rsidRPr="00A81608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81608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5B7F2918" w14:textId="77777777" w:rsidR="00474D7F" w:rsidRPr="00A81608" w:rsidRDefault="00A81608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81608">
              <w:rPr>
                <w:b/>
                <w:sz w:val="18"/>
                <w:szCs w:val="18"/>
              </w:rPr>
              <w:t>9 106,2</w:t>
            </w:r>
          </w:p>
        </w:tc>
        <w:tc>
          <w:tcPr>
            <w:tcW w:w="699" w:type="dxa"/>
            <w:vAlign w:val="center"/>
          </w:tcPr>
          <w:p w14:paraId="38585D2E" w14:textId="77777777" w:rsidR="00474D7F" w:rsidRPr="008E7E9B" w:rsidRDefault="00474D7F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14:paraId="30FB70EC" w14:textId="77777777" w:rsidR="00474D7F" w:rsidRPr="008E7E9B" w:rsidRDefault="00474D7F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14:paraId="3927E4F4" w14:textId="77777777" w:rsidR="00474D7F" w:rsidRPr="008E7E9B" w:rsidRDefault="00474D7F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14:paraId="4A87289A" w14:textId="77777777" w:rsidR="00474D7F" w:rsidRPr="008E7E9B" w:rsidRDefault="00474D7F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14:paraId="3E2D6C1E" w14:textId="77777777" w:rsidR="00474D7F" w:rsidRPr="008E7E9B" w:rsidRDefault="00622346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14:paraId="6F99A25F" w14:textId="77777777" w:rsidR="00474D7F" w:rsidRPr="008E7E9B" w:rsidRDefault="008E7E9B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680,0</w:t>
            </w:r>
          </w:p>
        </w:tc>
        <w:tc>
          <w:tcPr>
            <w:tcW w:w="699" w:type="dxa"/>
            <w:vAlign w:val="center"/>
          </w:tcPr>
          <w:p w14:paraId="73F710CB" w14:textId="77777777" w:rsidR="00474D7F" w:rsidRPr="008E7E9B" w:rsidRDefault="008E7E9B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680,0</w:t>
            </w:r>
          </w:p>
        </w:tc>
        <w:tc>
          <w:tcPr>
            <w:tcW w:w="699" w:type="dxa"/>
            <w:vAlign w:val="center"/>
          </w:tcPr>
          <w:p w14:paraId="684C265E" w14:textId="77777777" w:rsidR="00474D7F" w:rsidRPr="008E7E9B" w:rsidRDefault="008E7E9B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680,0</w:t>
            </w:r>
          </w:p>
        </w:tc>
        <w:tc>
          <w:tcPr>
            <w:tcW w:w="698" w:type="dxa"/>
            <w:vAlign w:val="center"/>
          </w:tcPr>
          <w:p w14:paraId="4C68D045" w14:textId="77777777" w:rsidR="00474D7F" w:rsidRPr="008E7E9B" w:rsidRDefault="00474D7F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14:paraId="6C0AC506" w14:textId="77777777" w:rsidR="00474D7F" w:rsidRPr="008E7E9B" w:rsidRDefault="00474D7F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14:paraId="74356ED6" w14:textId="77777777" w:rsidR="00474D7F" w:rsidRPr="008E7E9B" w:rsidRDefault="00474D7F" w:rsidP="00E911DF">
            <w:pPr>
              <w:jc w:val="center"/>
              <w:rPr>
                <w:sz w:val="18"/>
                <w:szCs w:val="18"/>
              </w:rPr>
            </w:pPr>
            <w:r w:rsidRPr="008E7E9B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14:paraId="40EA0B17" w14:textId="77777777" w:rsidR="00474D7F" w:rsidRPr="008E7E9B" w:rsidRDefault="00474D7F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8E7E9B">
              <w:rPr>
                <w:sz w:val="18"/>
                <w:szCs w:val="18"/>
              </w:rPr>
              <w:t>526,0</w:t>
            </w:r>
          </w:p>
        </w:tc>
      </w:tr>
      <w:tr w:rsidR="007D1548" w:rsidRPr="007D1548" w14:paraId="3265BCE6" w14:textId="77777777" w:rsidTr="00474D7F">
        <w:trPr>
          <w:trHeight w:val="199"/>
          <w:tblCellSpacing w:w="5" w:type="dxa"/>
        </w:trPr>
        <w:tc>
          <w:tcPr>
            <w:tcW w:w="2253" w:type="dxa"/>
            <w:vMerge w:val="restart"/>
            <w:vAlign w:val="center"/>
          </w:tcPr>
          <w:p w14:paraId="5490B329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CD0">
              <w:rPr>
                <w:sz w:val="22"/>
                <w:szCs w:val="22"/>
              </w:rPr>
              <w:t>Подпрограмма 1. «</w:t>
            </w:r>
            <w:r w:rsidRPr="00DA0CD0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DA0CD0">
              <w:rPr>
                <w:sz w:val="22"/>
                <w:szCs w:val="22"/>
              </w:rPr>
              <w:t>»</w:t>
            </w:r>
          </w:p>
        </w:tc>
        <w:tc>
          <w:tcPr>
            <w:tcW w:w="1691" w:type="dxa"/>
            <w:vAlign w:val="center"/>
          </w:tcPr>
          <w:p w14:paraId="4E3605BC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CD0">
              <w:rPr>
                <w:sz w:val="22"/>
                <w:szCs w:val="22"/>
              </w:rPr>
              <w:t>всего,</w:t>
            </w:r>
          </w:p>
          <w:p w14:paraId="0986CEF9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CD0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14:paraId="13BED97C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14:paraId="1BAA3846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C3DA12E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35D540E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7E6E57C0" w14:textId="77777777" w:rsidR="00474D7F" w:rsidRPr="00DA0CD0" w:rsidRDefault="00DA0CD0" w:rsidP="00F97664">
            <w:pPr>
              <w:widowControl w:val="0"/>
              <w:jc w:val="center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8 700,2</w:t>
            </w:r>
          </w:p>
        </w:tc>
        <w:tc>
          <w:tcPr>
            <w:tcW w:w="699" w:type="dxa"/>
            <w:vAlign w:val="center"/>
          </w:tcPr>
          <w:p w14:paraId="6A296991" w14:textId="77777777" w:rsidR="00474D7F" w:rsidRPr="00A4114A" w:rsidRDefault="00474D7F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14:paraId="51C3D397" w14:textId="77777777" w:rsidR="00474D7F" w:rsidRPr="00A4114A" w:rsidRDefault="00474D7F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14:paraId="6099219E" w14:textId="77777777" w:rsidR="00474D7F" w:rsidRPr="00A4114A" w:rsidRDefault="00474D7F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14:paraId="6DAB9B76" w14:textId="77777777" w:rsidR="00474D7F" w:rsidRPr="00A4114A" w:rsidRDefault="00474D7F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14:paraId="6B7801BD" w14:textId="77777777" w:rsidR="00474D7F" w:rsidRPr="00A4114A" w:rsidRDefault="00622346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14:paraId="75E7A3DF" w14:textId="77777777" w:rsidR="00474D7F" w:rsidRPr="00A4114A" w:rsidRDefault="00A4114A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640,0</w:t>
            </w:r>
          </w:p>
        </w:tc>
        <w:tc>
          <w:tcPr>
            <w:tcW w:w="699" w:type="dxa"/>
            <w:vAlign w:val="center"/>
          </w:tcPr>
          <w:p w14:paraId="528697B9" w14:textId="77777777" w:rsidR="00474D7F" w:rsidRPr="00A4114A" w:rsidRDefault="00A4114A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640,0</w:t>
            </w:r>
          </w:p>
        </w:tc>
        <w:tc>
          <w:tcPr>
            <w:tcW w:w="699" w:type="dxa"/>
            <w:vAlign w:val="center"/>
          </w:tcPr>
          <w:p w14:paraId="10777BD6" w14:textId="77777777" w:rsidR="00474D7F" w:rsidRPr="00A4114A" w:rsidRDefault="00A4114A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640,0</w:t>
            </w:r>
          </w:p>
        </w:tc>
        <w:tc>
          <w:tcPr>
            <w:tcW w:w="698" w:type="dxa"/>
            <w:vAlign w:val="center"/>
          </w:tcPr>
          <w:p w14:paraId="52D67C3C" w14:textId="77777777" w:rsidR="00474D7F" w:rsidRPr="00A4114A" w:rsidRDefault="00474D7F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14:paraId="0968EC2E" w14:textId="77777777" w:rsidR="00474D7F" w:rsidRPr="00A4114A" w:rsidRDefault="00474D7F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14:paraId="19396725" w14:textId="77777777" w:rsidR="00474D7F" w:rsidRPr="00A4114A" w:rsidRDefault="00474D7F" w:rsidP="00F97664">
            <w:pPr>
              <w:jc w:val="center"/>
              <w:rPr>
                <w:sz w:val="18"/>
                <w:szCs w:val="18"/>
              </w:rPr>
            </w:pPr>
            <w:r w:rsidRPr="00A4114A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14:paraId="4A36C664" w14:textId="77777777" w:rsidR="00474D7F" w:rsidRPr="00A4114A" w:rsidRDefault="00474D7F" w:rsidP="008D264F">
            <w:pPr>
              <w:widowControl w:val="0"/>
              <w:rPr>
                <w:sz w:val="22"/>
                <w:szCs w:val="22"/>
              </w:rPr>
            </w:pPr>
            <w:r w:rsidRPr="00A4114A">
              <w:rPr>
                <w:sz w:val="18"/>
                <w:szCs w:val="18"/>
              </w:rPr>
              <w:t>506,0</w:t>
            </w:r>
          </w:p>
        </w:tc>
      </w:tr>
      <w:tr w:rsidR="007D1548" w:rsidRPr="007D1548" w14:paraId="1A6C5D79" w14:textId="77777777" w:rsidTr="00474D7F">
        <w:trPr>
          <w:trHeight w:val="439"/>
          <w:tblCellSpacing w:w="5" w:type="dxa"/>
        </w:trPr>
        <w:tc>
          <w:tcPr>
            <w:tcW w:w="2253" w:type="dxa"/>
            <w:vMerge/>
            <w:vAlign w:val="center"/>
          </w:tcPr>
          <w:p w14:paraId="040CA3D7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14:paraId="73F6323D" w14:textId="77777777" w:rsidR="00474D7F" w:rsidRPr="00DA0CD0" w:rsidRDefault="00474D7F" w:rsidP="00F97664">
            <w:pPr>
              <w:widowControl w:val="0"/>
              <w:jc w:val="center"/>
              <w:rPr>
                <w:sz w:val="22"/>
                <w:szCs w:val="22"/>
              </w:rPr>
            </w:pPr>
            <w:r w:rsidRPr="00DA0CD0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46F244C6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57452816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31FAAC3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0E6BB5A" w14:textId="77777777" w:rsidR="00474D7F" w:rsidRPr="00DA0CD0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6EAE5498" w14:textId="77777777" w:rsidR="00474D7F" w:rsidRPr="00DA0CD0" w:rsidRDefault="00DA0CD0" w:rsidP="00DA0CD0">
            <w:pPr>
              <w:widowControl w:val="0"/>
              <w:jc w:val="center"/>
              <w:rPr>
                <w:sz w:val="18"/>
                <w:szCs w:val="18"/>
              </w:rPr>
            </w:pPr>
            <w:r w:rsidRPr="00DA0CD0">
              <w:rPr>
                <w:sz w:val="18"/>
                <w:szCs w:val="18"/>
              </w:rPr>
              <w:t>8 700,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14:paraId="30F03073" w14:textId="77777777" w:rsidR="00474D7F" w:rsidRPr="00483D9A" w:rsidRDefault="00474D7F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14:paraId="097F6E8B" w14:textId="77777777" w:rsidR="00474D7F" w:rsidRPr="00483D9A" w:rsidRDefault="00474D7F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14:paraId="78C077E6" w14:textId="77777777" w:rsidR="00474D7F" w:rsidRPr="00483D9A" w:rsidRDefault="00474D7F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14:paraId="0AC4B59C" w14:textId="77777777" w:rsidR="00474D7F" w:rsidRPr="00483D9A" w:rsidRDefault="00474D7F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14:paraId="3777C94F" w14:textId="77777777" w:rsidR="00474D7F" w:rsidRPr="00483D9A" w:rsidRDefault="00622346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14:paraId="0972B8EA" w14:textId="77777777" w:rsidR="00474D7F" w:rsidRPr="00483D9A" w:rsidRDefault="00483D9A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640,0</w:t>
            </w:r>
          </w:p>
        </w:tc>
        <w:tc>
          <w:tcPr>
            <w:tcW w:w="699" w:type="dxa"/>
            <w:vAlign w:val="center"/>
          </w:tcPr>
          <w:p w14:paraId="112C9AFD" w14:textId="77777777" w:rsidR="00474D7F" w:rsidRPr="00483D9A" w:rsidRDefault="00483D9A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640,0</w:t>
            </w:r>
          </w:p>
        </w:tc>
        <w:tc>
          <w:tcPr>
            <w:tcW w:w="699" w:type="dxa"/>
            <w:vAlign w:val="center"/>
          </w:tcPr>
          <w:p w14:paraId="7742954D" w14:textId="77777777" w:rsidR="00474D7F" w:rsidRPr="00483D9A" w:rsidRDefault="00483D9A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640,0</w:t>
            </w:r>
          </w:p>
        </w:tc>
        <w:tc>
          <w:tcPr>
            <w:tcW w:w="698" w:type="dxa"/>
            <w:vAlign w:val="center"/>
          </w:tcPr>
          <w:p w14:paraId="5066B06B" w14:textId="77777777" w:rsidR="00474D7F" w:rsidRPr="00483D9A" w:rsidRDefault="00474D7F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14:paraId="0E8AE60C" w14:textId="77777777" w:rsidR="00474D7F" w:rsidRPr="00483D9A" w:rsidRDefault="00474D7F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14:paraId="01A8006D" w14:textId="77777777" w:rsidR="00474D7F" w:rsidRPr="00483D9A" w:rsidRDefault="00474D7F" w:rsidP="00F97664">
            <w:pPr>
              <w:jc w:val="center"/>
              <w:rPr>
                <w:sz w:val="18"/>
                <w:szCs w:val="18"/>
              </w:rPr>
            </w:pPr>
            <w:r w:rsidRPr="00483D9A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14:paraId="25251391" w14:textId="77777777" w:rsidR="00474D7F" w:rsidRPr="00483D9A" w:rsidRDefault="00474D7F" w:rsidP="008D264F">
            <w:pPr>
              <w:widowControl w:val="0"/>
              <w:rPr>
                <w:sz w:val="22"/>
                <w:szCs w:val="22"/>
              </w:rPr>
            </w:pPr>
            <w:r w:rsidRPr="00483D9A">
              <w:rPr>
                <w:sz w:val="18"/>
                <w:szCs w:val="18"/>
              </w:rPr>
              <w:t>506,0</w:t>
            </w:r>
          </w:p>
        </w:tc>
      </w:tr>
      <w:tr w:rsidR="007D1548" w:rsidRPr="007D1548" w14:paraId="0DC57BB5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4A4AA7FC" w14:textId="77777777" w:rsidR="00474D7F" w:rsidRPr="00C53A2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53A2E">
              <w:rPr>
                <w:sz w:val="22"/>
                <w:szCs w:val="22"/>
              </w:rPr>
              <w:t xml:space="preserve">1.1. </w:t>
            </w:r>
            <w:r w:rsidRPr="00C53A2E">
              <w:t xml:space="preserve">Формирование единой системы непрерывного обучения </w:t>
            </w:r>
            <w:r w:rsidRPr="00C53A2E">
              <w:lastRenderedPageBreak/>
              <w:t>муниципальных служащих</w:t>
            </w:r>
          </w:p>
        </w:tc>
        <w:tc>
          <w:tcPr>
            <w:tcW w:w="1691" w:type="dxa"/>
            <w:vAlign w:val="center"/>
          </w:tcPr>
          <w:p w14:paraId="2D1B5982" w14:textId="77777777" w:rsidR="00474D7F" w:rsidRPr="00C53A2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C53A2E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C53A2E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14:paraId="0D45A20D" w14:textId="77777777" w:rsidR="00474D7F" w:rsidRPr="00C53A2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53A2E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14:paraId="43668DB0" w14:textId="77777777" w:rsidR="00474D7F" w:rsidRPr="00C53A2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53A2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0565EEB" w14:textId="77777777" w:rsidR="00474D7F" w:rsidRPr="00C53A2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53A2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C84503D" w14:textId="77777777" w:rsidR="00474D7F" w:rsidRPr="00C53A2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53A2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1B06F919" w14:textId="77777777" w:rsidR="00474D7F" w:rsidRPr="00C53A2E" w:rsidRDefault="00C53A2E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C53A2E">
              <w:rPr>
                <w:sz w:val="18"/>
                <w:szCs w:val="18"/>
              </w:rPr>
              <w:t>688,9</w:t>
            </w:r>
          </w:p>
        </w:tc>
        <w:tc>
          <w:tcPr>
            <w:tcW w:w="699" w:type="dxa"/>
            <w:vAlign w:val="center"/>
          </w:tcPr>
          <w:p w14:paraId="758EEBC0" w14:textId="77777777" w:rsidR="00474D7F" w:rsidRPr="00E967B6" w:rsidRDefault="00474D7F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114,2</w:t>
            </w:r>
          </w:p>
        </w:tc>
        <w:tc>
          <w:tcPr>
            <w:tcW w:w="698" w:type="dxa"/>
            <w:vAlign w:val="center"/>
          </w:tcPr>
          <w:p w14:paraId="06F72362" w14:textId="77777777" w:rsidR="00474D7F" w:rsidRPr="00E967B6" w:rsidRDefault="00474D7F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33,9</w:t>
            </w:r>
          </w:p>
        </w:tc>
        <w:tc>
          <w:tcPr>
            <w:tcW w:w="841" w:type="dxa"/>
            <w:vAlign w:val="center"/>
          </w:tcPr>
          <w:p w14:paraId="5215192D" w14:textId="77777777" w:rsidR="00474D7F" w:rsidRPr="00E967B6" w:rsidRDefault="00474D7F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39,7</w:t>
            </w:r>
          </w:p>
        </w:tc>
        <w:tc>
          <w:tcPr>
            <w:tcW w:w="699" w:type="dxa"/>
            <w:vAlign w:val="center"/>
          </w:tcPr>
          <w:p w14:paraId="0E73C47E" w14:textId="77777777" w:rsidR="00474D7F" w:rsidRPr="00E967B6" w:rsidRDefault="00474D7F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41,1</w:t>
            </w:r>
          </w:p>
        </w:tc>
        <w:tc>
          <w:tcPr>
            <w:tcW w:w="698" w:type="dxa"/>
            <w:vAlign w:val="center"/>
          </w:tcPr>
          <w:p w14:paraId="0A45D3E5" w14:textId="77777777" w:rsidR="00474D7F" w:rsidRPr="00E967B6" w:rsidRDefault="00474D7F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14:paraId="33DE9B8F" w14:textId="77777777" w:rsidR="00474D7F" w:rsidRPr="00E967B6" w:rsidRDefault="00E967B6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80,0</w:t>
            </w:r>
          </w:p>
        </w:tc>
        <w:tc>
          <w:tcPr>
            <w:tcW w:w="699" w:type="dxa"/>
            <w:vAlign w:val="center"/>
          </w:tcPr>
          <w:p w14:paraId="7E028C98" w14:textId="77777777" w:rsidR="00474D7F" w:rsidRPr="00E967B6" w:rsidRDefault="00E967B6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80,0</w:t>
            </w:r>
          </w:p>
        </w:tc>
        <w:tc>
          <w:tcPr>
            <w:tcW w:w="699" w:type="dxa"/>
            <w:vAlign w:val="center"/>
          </w:tcPr>
          <w:p w14:paraId="42D8A6A5" w14:textId="77777777" w:rsidR="00474D7F" w:rsidRPr="00E967B6" w:rsidRDefault="00E967B6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80,0</w:t>
            </w:r>
          </w:p>
        </w:tc>
        <w:tc>
          <w:tcPr>
            <w:tcW w:w="698" w:type="dxa"/>
            <w:vAlign w:val="center"/>
          </w:tcPr>
          <w:p w14:paraId="0C7DD280" w14:textId="77777777" w:rsidR="00474D7F" w:rsidRPr="00E967B6" w:rsidRDefault="00474D7F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14:paraId="520121B6" w14:textId="77777777" w:rsidR="00474D7F" w:rsidRPr="00E967B6" w:rsidRDefault="00474D7F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14:paraId="10771937" w14:textId="77777777" w:rsidR="00474D7F" w:rsidRPr="00E967B6" w:rsidRDefault="00474D7F" w:rsidP="00B71735">
            <w:pPr>
              <w:jc w:val="center"/>
              <w:rPr>
                <w:sz w:val="18"/>
                <w:szCs w:val="18"/>
              </w:rPr>
            </w:pPr>
            <w:r w:rsidRPr="00E967B6">
              <w:rPr>
                <w:sz w:val="18"/>
                <w:szCs w:val="18"/>
              </w:rPr>
              <w:t>40,0</w:t>
            </w:r>
          </w:p>
        </w:tc>
        <w:tc>
          <w:tcPr>
            <w:tcW w:w="753" w:type="dxa"/>
            <w:gridSpan w:val="2"/>
            <w:vAlign w:val="center"/>
          </w:tcPr>
          <w:p w14:paraId="440EFB24" w14:textId="77777777" w:rsidR="00474D7F" w:rsidRPr="00E967B6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967B6">
              <w:rPr>
                <w:sz w:val="18"/>
                <w:szCs w:val="18"/>
              </w:rPr>
              <w:t>40,0</w:t>
            </w:r>
          </w:p>
        </w:tc>
      </w:tr>
      <w:tr w:rsidR="007D1548" w:rsidRPr="007D1548" w14:paraId="3D37BEB4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6C278A3F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52CB">
              <w:rPr>
                <w:sz w:val="22"/>
                <w:szCs w:val="22"/>
              </w:rPr>
              <w:t>1.2.</w:t>
            </w:r>
          </w:p>
          <w:p w14:paraId="43EF7545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52CB">
              <w:t>Совершенствование правовой основы муниципальной службы</w:t>
            </w:r>
          </w:p>
        </w:tc>
        <w:tc>
          <w:tcPr>
            <w:tcW w:w="1691" w:type="dxa"/>
            <w:vAlign w:val="center"/>
          </w:tcPr>
          <w:p w14:paraId="54729E93" w14:textId="77777777" w:rsidR="00474D7F" w:rsidRPr="00EB52CB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EB52CB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4C3A4452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725BCC3C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6B720D1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A72D80D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22D75AAB" w14:textId="77777777" w:rsidR="00474D7F" w:rsidRPr="00EB52CB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3ABE13FC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2911776D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14:paraId="1E1F5203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329A0685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59F8F674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3F13ADB0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70FB01D7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68828B31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7322BAD4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166643AA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6C3E92EB" w14:textId="77777777" w:rsidR="00474D7F" w:rsidRPr="007D1548" w:rsidRDefault="00474D7F" w:rsidP="00B71735">
            <w:pPr>
              <w:jc w:val="center"/>
              <w:rPr>
                <w:color w:val="FF0000"/>
                <w:sz w:val="18"/>
                <w:szCs w:val="18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14:paraId="37972A1F" w14:textId="77777777" w:rsidR="00474D7F" w:rsidRPr="007D1548" w:rsidRDefault="00474D7F" w:rsidP="00474D7F">
            <w:pPr>
              <w:widowControl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7D1548">
              <w:rPr>
                <w:color w:val="FF0000"/>
                <w:sz w:val="18"/>
                <w:szCs w:val="18"/>
              </w:rPr>
              <w:t>-</w:t>
            </w:r>
          </w:p>
        </w:tc>
      </w:tr>
      <w:tr w:rsidR="007D1548" w:rsidRPr="007D1548" w14:paraId="3843765B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1E9BD842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52CB">
              <w:rPr>
                <w:sz w:val="22"/>
                <w:szCs w:val="22"/>
              </w:rPr>
              <w:t>1.3.</w:t>
            </w:r>
          </w:p>
          <w:p w14:paraId="5BC41FC9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52CB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1691" w:type="dxa"/>
            <w:vAlign w:val="center"/>
          </w:tcPr>
          <w:p w14:paraId="0E044A9F" w14:textId="77777777" w:rsidR="00474D7F" w:rsidRPr="00EB52CB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EB52CB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  <w:p w14:paraId="55AF7F1E" w14:textId="77777777" w:rsidR="00474D7F" w:rsidRPr="00EB52CB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8AC7512" w14:textId="77777777" w:rsidR="00474D7F" w:rsidRPr="00EB52CB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B13FED8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69246CFF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35766C3F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B237F29" w14:textId="77777777" w:rsidR="00474D7F" w:rsidRPr="00EB52CB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3BD20C4E" w14:textId="77777777" w:rsidR="00474D7F" w:rsidRPr="00EB52CB" w:rsidRDefault="00EB52CB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610,0</w:t>
            </w:r>
          </w:p>
        </w:tc>
        <w:tc>
          <w:tcPr>
            <w:tcW w:w="699" w:type="dxa"/>
            <w:vAlign w:val="center"/>
          </w:tcPr>
          <w:p w14:paraId="042EDFF6" w14:textId="77777777" w:rsidR="00474D7F" w:rsidRPr="000B240B" w:rsidRDefault="00474D7F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30,0</w:t>
            </w:r>
          </w:p>
        </w:tc>
        <w:tc>
          <w:tcPr>
            <w:tcW w:w="698" w:type="dxa"/>
            <w:vAlign w:val="center"/>
          </w:tcPr>
          <w:p w14:paraId="155288C2" w14:textId="77777777" w:rsidR="00474D7F" w:rsidRPr="000B240B" w:rsidRDefault="00474D7F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50,0</w:t>
            </w:r>
          </w:p>
        </w:tc>
        <w:tc>
          <w:tcPr>
            <w:tcW w:w="841" w:type="dxa"/>
            <w:vAlign w:val="center"/>
          </w:tcPr>
          <w:p w14:paraId="1A552A49" w14:textId="77777777" w:rsidR="00474D7F" w:rsidRPr="000B240B" w:rsidRDefault="00474D7F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14:paraId="5043E1A6" w14:textId="77777777" w:rsidR="00474D7F" w:rsidRPr="000B240B" w:rsidRDefault="00474D7F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14:paraId="573480CF" w14:textId="77777777" w:rsidR="00474D7F" w:rsidRPr="000B240B" w:rsidRDefault="00474D7F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14:paraId="143E676F" w14:textId="77777777" w:rsidR="00474D7F" w:rsidRPr="000B240B" w:rsidRDefault="000B240B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14:paraId="3912C5D2" w14:textId="77777777" w:rsidR="00474D7F" w:rsidRPr="000B240B" w:rsidRDefault="000B240B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14:paraId="203BE17B" w14:textId="77777777" w:rsidR="00474D7F" w:rsidRPr="000B240B" w:rsidRDefault="000B240B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60,0</w:t>
            </w:r>
          </w:p>
        </w:tc>
        <w:tc>
          <w:tcPr>
            <w:tcW w:w="698" w:type="dxa"/>
            <w:vAlign w:val="center"/>
          </w:tcPr>
          <w:p w14:paraId="3445FD82" w14:textId="77777777" w:rsidR="00474D7F" w:rsidRPr="000B240B" w:rsidRDefault="00474D7F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14:paraId="7C1B2530" w14:textId="77777777" w:rsidR="00474D7F" w:rsidRPr="000B240B" w:rsidRDefault="00474D7F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14:paraId="386E8EC9" w14:textId="77777777" w:rsidR="00474D7F" w:rsidRPr="000B240B" w:rsidRDefault="00474D7F" w:rsidP="00B71735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50,0</w:t>
            </w:r>
          </w:p>
        </w:tc>
        <w:tc>
          <w:tcPr>
            <w:tcW w:w="753" w:type="dxa"/>
            <w:gridSpan w:val="2"/>
            <w:vAlign w:val="center"/>
          </w:tcPr>
          <w:p w14:paraId="046881AD" w14:textId="77777777" w:rsidR="00474D7F" w:rsidRPr="000B240B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B240B">
              <w:rPr>
                <w:sz w:val="18"/>
                <w:szCs w:val="18"/>
              </w:rPr>
              <w:t>50,0</w:t>
            </w:r>
          </w:p>
        </w:tc>
      </w:tr>
      <w:tr w:rsidR="007D1548" w:rsidRPr="007D1548" w14:paraId="7F8F4ED5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0F2056DB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52CB">
              <w:t>1.4. 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691" w:type="dxa"/>
            <w:vAlign w:val="center"/>
          </w:tcPr>
          <w:p w14:paraId="66B0C235" w14:textId="77777777" w:rsidR="00474D7F" w:rsidRPr="00EB52CB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EB52CB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2617635E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6A4BC724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823A08B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09D2E6FD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7AF4405D" w14:textId="77777777" w:rsidR="00474D7F" w:rsidRPr="00EB52CB" w:rsidRDefault="00474D7F" w:rsidP="00B64CC0">
            <w:pPr>
              <w:widowControl w:val="0"/>
              <w:jc w:val="center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14:paraId="0756226E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0E738625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14:paraId="00EDE50E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14:paraId="4178F29F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5800A1DE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2B4E9A5D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0184BE07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5C7AB6A8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6ABE3A00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1EC3F7AE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5F019458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14:paraId="5AA4CE68" w14:textId="77777777" w:rsidR="00474D7F" w:rsidRPr="000B240B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0B240B">
              <w:rPr>
                <w:sz w:val="18"/>
                <w:szCs w:val="18"/>
              </w:rPr>
              <w:t>-</w:t>
            </w:r>
          </w:p>
        </w:tc>
      </w:tr>
      <w:tr w:rsidR="007D1548" w:rsidRPr="007D1548" w14:paraId="63AC5210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37D04687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52CB">
              <w:t>1.5. Проведение торжественных и праздничный мероприятий местного значения</w:t>
            </w:r>
          </w:p>
        </w:tc>
        <w:tc>
          <w:tcPr>
            <w:tcW w:w="1691" w:type="dxa"/>
            <w:vAlign w:val="center"/>
          </w:tcPr>
          <w:p w14:paraId="4C2E7A57" w14:textId="77777777" w:rsidR="00474D7F" w:rsidRPr="00EB52CB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EB52CB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2E183885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723D02C8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29A0A2E7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2962F4B" w14:textId="77777777" w:rsidR="00474D7F" w:rsidRPr="00EB52CB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26A10CA4" w14:textId="77777777" w:rsidR="00474D7F" w:rsidRPr="00EB52CB" w:rsidRDefault="00EB52CB" w:rsidP="00B64CC0">
            <w:pPr>
              <w:widowControl w:val="0"/>
              <w:jc w:val="center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2 918,0</w:t>
            </w:r>
          </w:p>
        </w:tc>
        <w:tc>
          <w:tcPr>
            <w:tcW w:w="699" w:type="dxa"/>
            <w:vAlign w:val="center"/>
          </w:tcPr>
          <w:p w14:paraId="0B6EB27E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128,0</w:t>
            </w:r>
          </w:p>
        </w:tc>
        <w:tc>
          <w:tcPr>
            <w:tcW w:w="698" w:type="dxa"/>
            <w:vAlign w:val="center"/>
          </w:tcPr>
          <w:p w14:paraId="30C2471E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155,0</w:t>
            </w:r>
          </w:p>
        </w:tc>
        <w:tc>
          <w:tcPr>
            <w:tcW w:w="841" w:type="dxa"/>
            <w:vAlign w:val="center"/>
          </w:tcPr>
          <w:p w14:paraId="282F1E58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155,0</w:t>
            </w:r>
          </w:p>
        </w:tc>
        <w:tc>
          <w:tcPr>
            <w:tcW w:w="699" w:type="dxa"/>
            <w:vAlign w:val="center"/>
          </w:tcPr>
          <w:p w14:paraId="32ABE4A5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155,0</w:t>
            </w:r>
          </w:p>
        </w:tc>
        <w:tc>
          <w:tcPr>
            <w:tcW w:w="698" w:type="dxa"/>
            <w:vAlign w:val="center"/>
          </w:tcPr>
          <w:p w14:paraId="076F5D25" w14:textId="77777777" w:rsidR="00474D7F" w:rsidRPr="000B240B" w:rsidRDefault="000E6B4E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465,0</w:t>
            </w:r>
          </w:p>
        </w:tc>
        <w:tc>
          <w:tcPr>
            <w:tcW w:w="699" w:type="dxa"/>
            <w:vAlign w:val="center"/>
          </w:tcPr>
          <w:p w14:paraId="565507B1" w14:textId="77777777" w:rsidR="00474D7F" w:rsidRPr="000B240B" w:rsidRDefault="000B240B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300,0</w:t>
            </w:r>
          </w:p>
        </w:tc>
        <w:tc>
          <w:tcPr>
            <w:tcW w:w="699" w:type="dxa"/>
            <w:vAlign w:val="center"/>
          </w:tcPr>
          <w:p w14:paraId="1714F46F" w14:textId="77777777" w:rsidR="00474D7F" w:rsidRPr="000B240B" w:rsidRDefault="000B240B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300,0</w:t>
            </w:r>
          </w:p>
        </w:tc>
        <w:tc>
          <w:tcPr>
            <w:tcW w:w="699" w:type="dxa"/>
            <w:vAlign w:val="center"/>
          </w:tcPr>
          <w:p w14:paraId="19F205B7" w14:textId="77777777" w:rsidR="00474D7F" w:rsidRPr="000B240B" w:rsidRDefault="000B240B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300,0</w:t>
            </w:r>
          </w:p>
        </w:tc>
        <w:tc>
          <w:tcPr>
            <w:tcW w:w="698" w:type="dxa"/>
            <w:vAlign w:val="center"/>
          </w:tcPr>
          <w:p w14:paraId="74D20A94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14:paraId="38ECCC72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14:paraId="6F6C14D7" w14:textId="77777777" w:rsidR="00474D7F" w:rsidRPr="000B240B" w:rsidRDefault="00474D7F" w:rsidP="00B64CC0">
            <w:pPr>
              <w:jc w:val="center"/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240,0</w:t>
            </w:r>
          </w:p>
        </w:tc>
        <w:tc>
          <w:tcPr>
            <w:tcW w:w="753" w:type="dxa"/>
            <w:gridSpan w:val="2"/>
            <w:vAlign w:val="center"/>
          </w:tcPr>
          <w:p w14:paraId="20687DBC" w14:textId="77777777" w:rsidR="00474D7F" w:rsidRPr="000B240B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B240B">
              <w:rPr>
                <w:sz w:val="18"/>
                <w:szCs w:val="18"/>
              </w:rPr>
              <w:t>240,0</w:t>
            </w:r>
          </w:p>
        </w:tc>
      </w:tr>
      <w:tr w:rsidR="007D1548" w:rsidRPr="007D1548" w14:paraId="71AAAC61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64D51590" w14:textId="77777777" w:rsidR="00474D7F" w:rsidRPr="00EB52CB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52CB">
              <w:rPr>
                <w:sz w:val="22"/>
                <w:szCs w:val="22"/>
              </w:rPr>
              <w:t>1.6.</w:t>
            </w:r>
            <w:r w:rsidRPr="00EB52CB">
              <w:t xml:space="preserve"> Выплата единовременного денежного поощрения председателям и членов комитетов территориального </w:t>
            </w:r>
            <w:r w:rsidRPr="00EB52CB">
              <w:lastRenderedPageBreak/>
              <w:t>общественного самоуправления</w:t>
            </w:r>
          </w:p>
        </w:tc>
        <w:tc>
          <w:tcPr>
            <w:tcW w:w="1691" w:type="dxa"/>
            <w:vAlign w:val="center"/>
          </w:tcPr>
          <w:p w14:paraId="5DA928C7" w14:textId="77777777" w:rsidR="00474D7F" w:rsidRPr="00EB52CB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EB52CB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3D8E309C" w14:textId="77777777" w:rsidR="00474D7F" w:rsidRPr="00EB52CB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12EBB41B" w14:textId="77777777" w:rsidR="00474D7F" w:rsidRPr="00EB52CB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76924B4" w14:textId="77777777" w:rsidR="00474D7F" w:rsidRPr="00EB52CB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7B216BD" w14:textId="77777777" w:rsidR="00474D7F" w:rsidRPr="00EB52CB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261F0231" w14:textId="77777777" w:rsidR="00474D7F" w:rsidRPr="00EB52CB" w:rsidRDefault="00EB52CB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EB52CB">
              <w:rPr>
                <w:sz w:val="18"/>
                <w:szCs w:val="18"/>
              </w:rPr>
              <w:t>2 169,6</w:t>
            </w:r>
          </w:p>
        </w:tc>
        <w:tc>
          <w:tcPr>
            <w:tcW w:w="699" w:type="dxa"/>
            <w:vAlign w:val="center"/>
          </w:tcPr>
          <w:p w14:paraId="0EA3C7C1" w14:textId="77777777" w:rsidR="00474D7F" w:rsidRPr="00611660" w:rsidRDefault="00474D7F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164,4</w:t>
            </w:r>
          </w:p>
        </w:tc>
        <w:tc>
          <w:tcPr>
            <w:tcW w:w="698" w:type="dxa"/>
            <w:vAlign w:val="center"/>
          </w:tcPr>
          <w:p w14:paraId="3C32E233" w14:textId="77777777" w:rsidR="00474D7F" w:rsidRPr="00611660" w:rsidRDefault="00474D7F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159,4</w:t>
            </w:r>
          </w:p>
        </w:tc>
        <w:tc>
          <w:tcPr>
            <w:tcW w:w="841" w:type="dxa"/>
            <w:vAlign w:val="center"/>
          </w:tcPr>
          <w:p w14:paraId="071C8304" w14:textId="77777777" w:rsidR="00474D7F" w:rsidRPr="00611660" w:rsidRDefault="00474D7F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162,4</w:t>
            </w:r>
          </w:p>
        </w:tc>
        <w:tc>
          <w:tcPr>
            <w:tcW w:w="699" w:type="dxa"/>
            <w:vAlign w:val="center"/>
          </w:tcPr>
          <w:p w14:paraId="6BDAE4AD" w14:textId="77777777" w:rsidR="00474D7F" w:rsidRPr="00611660" w:rsidRDefault="00474D7F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179,4</w:t>
            </w:r>
          </w:p>
        </w:tc>
        <w:tc>
          <w:tcPr>
            <w:tcW w:w="698" w:type="dxa"/>
            <w:vAlign w:val="center"/>
          </w:tcPr>
          <w:p w14:paraId="4783B1D7" w14:textId="77777777" w:rsidR="00474D7F" w:rsidRPr="00611660" w:rsidRDefault="00474D7F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200,0</w:t>
            </w:r>
          </w:p>
        </w:tc>
        <w:tc>
          <w:tcPr>
            <w:tcW w:w="699" w:type="dxa"/>
            <w:vAlign w:val="center"/>
          </w:tcPr>
          <w:p w14:paraId="224A5BA6" w14:textId="77777777" w:rsidR="00474D7F" w:rsidRPr="00611660" w:rsidRDefault="00611660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200,0</w:t>
            </w:r>
          </w:p>
        </w:tc>
        <w:tc>
          <w:tcPr>
            <w:tcW w:w="699" w:type="dxa"/>
            <w:vAlign w:val="center"/>
          </w:tcPr>
          <w:p w14:paraId="19AAC147" w14:textId="77777777" w:rsidR="00474D7F" w:rsidRPr="00611660" w:rsidRDefault="00611660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200,0</w:t>
            </w:r>
          </w:p>
        </w:tc>
        <w:tc>
          <w:tcPr>
            <w:tcW w:w="699" w:type="dxa"/>
            <w:vAlign w:val="center"/>
          </w:tcPr>
          <w:p w14:paraId="46C58FB1" w14:textId="77777777" w:rsidR="00474D7F" w:rsidRPr="00611660" w:rsidRDefault="00611660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200,0</w:t>
            </w:r>
          </w:p>
        </w:tc>
        <w:tc>
          <w:tcPr>
            <w:tcW w:w="698" w:type="dxa"/>
            <w:vAlign w:val="center"/>
          </w:tcPr>
          <w:p w14:paraId="24265D68" w14:textId="77777777" w:rsidR="00474D7F" w:rsidRPr="00611660" w:rsidRDefault="00474D7F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14:paraId="6EDA2C08" w14:textId="77777777" w:rsidR="00474D7F" w:rsidRPr="00611660" w:rsidRDefault="00474D7F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14:paraId="42D81329" w14:textId="77777777" w:rsidR="00474D7F" w:rsidRPr="00611660" w:rsidRDefault="00474D7F" w:rsidP="0048190F">
            <w:pPr>
              <w:jc w:val="center"/>
              <w:rPr>
                <w:sz w:val="18"/>
                <w:szCs w:val="18"/>
              </w:rPr>
            </w:pPr>
            <w:r w:rsidRPr="00611660">
              <w:rPr>
                <w:sz w:val="18"/>
                <w:szCs w:val="18"/>
              </w:rPr>
              <w:t>176,0</w:t>
            </w:r>
          </w:p>
        </w:tc>
        <w:tc>
          <w:tcPr>
            <w:tcW w:w="753" w:type="dxa"/>
            <w:gridSpan w:val="2"/>
            <w:vAlign w:val="center"/>
          </w:tcPr>
          <w:p w14:paraId="7663E73B" w14:textId="77777777" w:rsidR="00474D7F" w:rsidRPr="00611660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11660">
              <w:rPr>
                <w:sz w:val="18"/>
                <w:szCs w:val="18"/>
              </w:rPr>
              <w:t>176,0</w:t>
            </w:r>
          </w:p>
        </w:tc>
      </w:tr>
      <w:tr w:rsidR="007D1548" w:rsidRPr="007D1548" w14:paraId="10335411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3BA3FF72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1.7</w:t>
            </w:r>
          </w:p>
          <w:p w14:paraId="1D8B9C25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Проведение торжественных и праздничных мероприятий</w:t>
            </w:r>
          </w:p>
        </w:tc>
        <w:tc>
          <w:tcPr>
            <w:tcW w:w="1691" w:type="dxa"/>
            <w:vAlign w:val="center"/>
          </w:tcPr>
          <w:p w14:paraId="0FF20838" w14:textId="77777777" w:rsidR="00474D7F" w:rsidRPr="00D25AB3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5331F87A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3F1639A3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14:paraId="52ADE979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14:paraId="74E296D4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14:paraId="33C134FC" w14:textId="77777777" w:rsidR="00474D7F" w:rsidRPr="00D25AB3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48,0</w:t>
            </w:r>
          </w:p>
        </w:tc>
        <w:tc>
          <w:tcPr>
            <w:tcW w:w="699" w:type="dxa"/>
            <w:vAlign w:val="center"/>
          </w:tcPr>
          <w:p w14:paraId="161A65AA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48,0</w:t>
            </w:r>
          </w:p>
        </w:tc>
        <w:tc>
          <w:tcPr>
            <w:tcW w:w="698" w:type="dxa"/>
            <w:vAlign w:val="center"/>
          </w:tcPr>
          <w:p w14:paraId="0DBAF47E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14:paraId="58422F0F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7E142F82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14:paraId="676F7EFE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3B67BE59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15FE41A3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5628D3DE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14:paraId="7754DAB0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0D56997C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4E4AF427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14:paraId="2C85484C" w14:textId="77777777" w:rsidR="00474D7F" w:rsidRPr="006553ED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</w:tr>
      <w:tr w:rsidR="007D1548" w:rsidRPr="007D1548" w14:paraId="51A1E525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1C2CDC75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1.8.</w:t>
            </w:r>
          </w:p>
          <w:p w14:paraId="0012248A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Поведение специальной оценки рабочих мест</w:t>
            </w:r>
          </w:p>
        </w:tc>
        <w:tc>
          <w:tcPr>
            <w:tcW w:w="1691" w:type="dxa"/>
            <w:vAlign w:val="center"/>
          </w:tcPr>
          <w:p w14:paraId="53105FCE" w14:textId="77777777" w:rsidR="00474D7F" w:rsidRPr="00D25AB3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363838FB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25EEBFD0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14:paraId="5341651B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14:paraId="0ED08EC9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14:paraId="72025D8E" w14:textId="77777777" w:rsidR="00474D7F" w:rsidRPr="00D25AB3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14:paraId="5FCBF4B0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14:paraId="2E76F78E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14:paraId="2503C07B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14:paraId="1BFBE383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14:paraId="2953CE3D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0F1BD61A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39F1520D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79E595CF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14:paraId="77B12546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61EFF107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4CFE8A76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14:paraId="5C12A071" w14:textId="77777777" w:rsidR="00474D7F" w:rsidRPr="006553ED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</w:tr>
      <w:tr w:rsidR="007D1548" w:rsidRPr="007D1548" w14:paraId="5F57DB75" w14:textId="77777777" w:rsidTr="0030411C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4AE08AF7" w14:textId="77777777" w:rsidR="0030411C" w:rsidRPr="00D25AB3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1.9.</w:t>
            </w:r>
          </w:p>
          <w:p w14:paraId="23400D5C" w14:textId="77777777" w:rsidR="0030411C" w:rsidRPr="00D25AB3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 xml:space="preserve"> Реализация направления расходов</w:t>
            </w:r>
          </w:p>
        </w:tc>
        <w:tc>
          <w:tcPr>
            <w:tcW w:w="1691" w:type="dxa"/>
            <w:vAlign w:val="center"/>
          </w:tcPr>
          <w:p w14:paraId="6B4D3DEA" w14:textId="77777777" w:rsidR="0030411C" w:rsidRPr="00D25AB3" w:rsidRDefault="0030411C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0D4D1C64" w14:textId="77777777" w:rsidR="0030411C" w:rsidRPr="00D25AB3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6246EED5" w14:textId="77777777" w:rsidR="0030411C" w:rsidRPr="00D25AB3" w:rsidRDefault="0030411C" w:rsidP="0030411C">
            <w:pPr>
              <w:jc w:val="center"/>
            </w:pPr>
            <w:r w:rsidRPr="00D25AB3">
              <w:t>Х</w:t>
            </w:r>
          </w:p>
        </w:tc>
        <w:tc>
          <w:tcPr>
            <w:tcW w:w="557" w:type="dxa"/>
            <w:vAlign w:val="center"/>
          </w:tcPr>
          <w:p w14:paraId="56455EA8" w14:textId="77777777" w:rsidR="0030411C" w:rsidRPr="00D25AB3" w:rsidRDefault="0030411C" w:rsidP="0030411C">
            <w:pPr>
              <w:jc w:val="center"/>
            </w:pPr>
            <w:r w:rsidRPr="00D25AB3">
              <w:t>Х</w:t>
            </w:r>
          </w:p>
        </w:tc>
        <w:tc>
          <w:tcPr>
            <w:tcW w:w="557" w:type="dxa"/>
            <w:vAlign w:val="center"/>
          </w:tcPr>
          <w:p w14:paraId="3E4D47D8" w14:textId="77777777" w:rsidR="0030411C" w:rsidRPr="00D25AB3" w:rsidRDefault="0030411C" w:rsidP="0030411C">
            <w:pPr>
              <w:jc w:val="center"/>
            </w:pPr>
            <w:r w:rsidRPr="00D25AB3">
              <w:t>Х</w:t>
            </w:r>
          </w:p>
        </w:tc>
        <w:tc>
          <w:tcPr>
            <w:tcW w:w="982" w:type="dxa"/>
            <w:vAlign w:val="center"/>
          </w:tcPr>
          <w:p w14:paraId="35CA0A21" w14:textId="77777777" w:rsidR="0030411C" w:rsidRPr="00D25AB3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14:paraId="22F3539B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14:paraId="6BDB1CF3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14:paraId="4FF28698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262259D9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14:paraId="0EDDB180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14:paraId="69EF42E8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1AE69C18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1BFF0815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14:paraId="21E5CC6C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07E006F5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14:paraId="38778F90" w14:textId="77777777" w:rsidR="0030411C" w:rsidRPr="006553ED" w:rsidRDefault="0030411C" w:rsidP="0030411C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14:paraId="5DCB67BE" w14:textId="77777777" w:rsidR="0030411C" w:rsidRPr="006553ED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0,0</w:t>
            </w:r>
          </w:p>
        </w:tc>
      </w:tr>
      <w:tr w:rsidR="007D1548" w:rsidRPr="007D1548" w14:paraId="66BFE568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488B05E0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Подпрограмма 2. «</w:t>
            </w:r>
            <w:r w:rsidRPr="00D25AB3">
              <w:t>Противодействие терроризму и экстремизму, злоупотреблению наркотиками и их незаконному обороту»</w:t>
            </w:r>
          </w:p>
        </w:tc>
        <w:tc>
          <w:tcPr>
            <w:tcW w:w="1691" w:type="dxa"/>
            <w:vAlign w:val="center"/>
          </w:tcPr>
          <w:p w14:paraId="186D2B35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всего,</w:t>
            </w:r>
          </w:p>
          <w:p w14:paraId="2F1F5903" w14:textId="77777777" w:rsidR="00474D7F" w:rsidRPr="00D25AB3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в том числе:Администрация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60A689E0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700442A5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E7D9FD6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469C429" w14:textId="77777777" w:rsidR="00474D7F" w:rsidRPr="00D25AB3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489736A1" w14:textId="77777777" w:rsidR="00474D7F" w:rsidRPr="00D25AB3" w:rsidRDefault="00D25AB3" w:rsidP="0048190F">
            <w:pPr>
              <w:jc w:val="center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247,0</w:t>
            </w:r>
          </w:p>
        </w:tc>
        <w:tc>
          <w:tcPr>
            <w:tcW w:w="699" w:type="dxa"/>
            <w:vAlign w:val="center"/>
          </w:tcPr>
          <w:p w14:paraId="6C17A13E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14:paraId="6191B0CC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14:paraId="2D3863E4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675CFD3D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14:paraId="756BFE13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14:paraId="4AFF14D7" w14:textId="77777777" w:rsidR="00474D7F" w:rsidRPr="006553ED" w:rsidRDefault="006553ED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14:paraId="36CF5259" w14:textId="77777777" w:rsidR="00474D7F" w:rsidRPr="006553ED" w:rsidRDefault="006553ED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14:paraId="4A96FCCB" w14:textId="77777777" w:rsidR="00474D7F" w:rsidRPr="006553ED" w:rsidRDefault="006553ED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20,0</w:t>
            </w:r>
          </w:p>
        </w:tc>
        <w:tc>
          <w:tcPr>
            <w:tcW w:w="698" w:type="dxa"/>
            <w:vAlign w:val="center"/>
          </w:tcPr>
          <w:p w14:paraId="1D6CD722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7385EF97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7445758E" w14:textId="77777777" w:rsidR="00474D7F" w:rsidRPr="006553ED" w:rsidRDefault="00474D7F" w:rsidP="0048190F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14:paraId="27BBB29C" w14:textId="77777777" w:rsidR="00474D7F" w:rsidRPr="006553ED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</w:tr>
      <w:tr w:rsidR="007D1548" w:rsidRPr="007D1548" w14:paraId="2311C925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6AD0C5B5" w14:textId="77777777" w:rsidR="00474D7F" w:rsidRPr="00D25AB3" w:rsidRDefault="00474D7F" w:rsidP="00C34BF7">
            <w:pPr>
              <w:jc w:val="center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t>2.1</w:t>
            </w:r>
            <w:r w:rsidRPr="00D25AB3">
              <w:t xml:space="preserve"> Осуществление регулярного мониторинга печатных и электронных СМИ, а также продуктов </w:t>
            </w:r>
            <w:r w:rsidRPr="00D25AB3">
              <w:lastRenderedPageBreak/>
              <w:t>индустрии массовых развлечений на предмет выявления попыток разжигания расовой, этнической и религиозной вражды и ненависти и призывов к насилию</w:t>
            </w:r>
          </w:p>
        </w:tc>
        <w:tc>
          <w:tcPr>
            <w:tcW w:w="1691" w:type="dxa"/>
            <w:vAlign w:val="center"/>
          </w:tcPr>
          <w:p w14:paraId="663DA56A" w14:textId="77777777" w:rsidR="00474D7F" w:rsidRPr="00D25AB3" w:rsidRDefault="00474D7F" w:rsidP="00C34BF7">
            <w:pPr>
              <w:widowControl w:val="0"/>
              <w:jc w:val="center"/>
              <w:rPr>
                <w:sz w:val="22"/>
                <w:szCs w:val="22"/>
              </w:rPr>
            </w:pPr>
            <w:r w:rsidRPr="00D25AB3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65FFCCAA" w14:textId="77777777" w:rsidR="00474D7F" w:rsidRPr="00D25AB3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215B8AF3" w14:textId="77777777" w:rsidR="00474D7F" w:rsidRPr="00D25AB3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FEE430D" w14:textId="77777777" w:rsidR="00474D7F" w:rsidRPr="00D25AB3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028F1B19" w14:textId="77777777" w:rsidR="00474D7F" w:rsidRPr="00D25AB3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470F4B99" w14:textId="77777777" w:rsidR="00474D7F" w:rsidRPr="00D25AB3" w:rsidRDefault="00D25AB3" w:rsidP="00C34BF7">
            <w:pPr>
              <w:jc w:val="center"/>
              <w:rPr>
                <w:sz w:val="18"/>
                <w:szCs w:val="18"/>
              </w:rPr>
            </w:pPr>
            <w:r w:rsidRPr="00D25AB3">
              <w:rPr>
                <w:sz w:val="18"/>
                <w:szCs w:val="18"/>
              </w:rPr>
              <w:t>247,0</w:t>
            </w:r>
          </w:p>
        </w:tc>
        <w:tc>
          <w:tcPr>
            <w:tcW w:w="699" w:type="dxa"/>
            <w:vAlign w:val="center"/>
          </w:tcPr>
          <w:p w14:paraId="30D40B4C" w14:textId="77777777" w:rsidR="00474D7F" w:rsidRPr="006553ED" w:rsidRDefault="00474D7F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14:paraId="51C21D81" w14:textId="77777777" w:rsidR="00474D7F" w:rsidRPr="006553ED" w:rsidRDefault="00474D7F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14:paraId="1EF2AEDD" w14:textId="77777777" w:rsidR="00474D7F" w:rsidRPr="006553ED" w:rsidRDefault="00474D7F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5F2B1552" w14:textId="77777777" w:rsidR="00474D7F" w:rsidRPr="006553ED" w:rsidRDefault="00474D7F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14:paraId="12DDDE1B" w14:textId="77777777" w:rsidR="00474D7F" w:rsidRPr="006553ED" w:rsidRDefault="00474D7F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14:paraId="649E7A30" w14:textId="77777777" w:rsidR="00474D7F" w:rsidRPr="006553ED" w:rsidRDefault="006553ED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14:paraId="2EC26F1C" w14:textId="77777777" w:rsidR="00474D7F" w:rsidRPr="006553ED" w:rsidRDefault="006553ED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14:paraId="742D5FAF" w14:textId="77777777" w:rsidR="00474D7F" w:rsidRPr="006553ED" w:rsidRDefault="006553ED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20,0</w:t>
            </w:r>
          </w:p>
        </w:tc>
        <w:tc>
          <w:tcPr>
            <w:tcW w:w="698" w:type="dxa"/>
            <w:vAlign w:val="center"/>
          </w:tcPr>
          <w:p w14:paraId="0BBCA69A" w14:textId="77777777" w:rsidR="00474D7F" w:rsidRPr="006553ED" w:rsidRDefault="00474D7F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5F501652" w14:textId="77777777" w:rsidR="00474D7F" w:rsidRPr="006553ED" w:rsidRDefault="00474D7F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1E75205B" w14:textId="77777777" w:rsidR="00474D7F" w:rsidRPr="006553ED" w:rsidRDefault="00474D7F" w:rsidP="00C34BF7">
            <w:pPr>
              <w:jc w:val="center"/>
              <w:rPr>
                <w:sz w:val="18"/>
                <w:szCs w:val="18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14:paraId="0E67115D" w14:textId="77777777" w:rsidR="00474D7F" w:rsidRPr="006553ED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553ED">
              <w:rPr>
                <w:sz w:val="18"/>
                <w:szCs w:val="18"/>
              </w:rPr>
              <w:t>10,0</w:t>
            </w:r>
          </w:p>
        </w:tc>
      </w:tr>
      <w:tr w:rsidR="007D1548" w:rsidRPr="007D1548" w14:paraId="66CD52AF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7C5E584B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54589">
              <w:rPr>
                <w:sz w:val="22"/>
                <w:szCs w:val="22"/>
              </w:rPr>
              <w:t>2.2</w:t>
            </w:r>
            <w:r w:rsidRPr="00A54589">
              <w:t xml:space="preserve"> </w:t>
            </w:r>
            <w:r w:rsidRPr="00A54589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19" w:anchor="YANDEX_231" w:history="1"/>
            <w:r w:rsidRPr="00A54589">
              <w:rPr>
                <w:lang w:eastAsia="ru-RU"/>
              </w:rPr>
              <w:t> и </w:t>
            </w:r>
            <w:hyperlink r:id="rId20" w:anchor="YANDEX_233" w:history="1"/>
            <w:r w:rsidRPr="00A54589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 </w:t>
            </w:r>
            <w:hyperlink r:id="rId21" w:anchor="YANDEX_232" w:history="1"/>
            <w:r w:rsidRPr="00A54589">
              <w:rPr>
                <w:lang w:eastAsia="ru-RU"/>
              </w:rPr>
              <w:t> и </w:t>
            </w:r>
            <w:hyperlink r:id="rId22" w:anchor="YANDEX_234" w:history="1"/>
            <w:r w:rsidRPr="00A54589">
              <w:rPr>
                <w:lang w:eastAsia="ru-RU"/>
              </w:rPr>
              <w:t xml:space="preserve"> органов местного самоуправления в вопросах </w:t>
            </w:r>
            <w:hyperlink r:id="rId23" w:anchor="YANDEX_233" w:history="1"/>
            <w:r w:rsidRPr="00A54589">
              <w:rPr>
                <w:lang w:eastAsia="ru-RU"/>
              </w:rPr>
              <w:t> профилактики </w:t>
            </w:r>
            <w:hyperlink r:id="rId24" w:anchor="YANDEX_235" w:history="1"/>
            <w:r w:rsidRPr="00A54589">
              <w:rPr>
                <w:lang w:eastAsia="ru-RU"/>
              </w:rPr>
              <w:t xml:space="preserve"> экстремизма </w:t>
            </w:r>
            <w:hyperlink r:id="rId25" w:anchor="YANDEX_234" w:history="1"/>
            <w:r w:rsidRPr="00A54589">
              <w:rPr>
                <w:lang w:eastAsia="ru-RU"/>
              </w:rPr>
              <w:t> и </w:t>
            </w:r>
            <w:hyperlink r:id="rId26" w:anchor="YANDEX_236" w:history="1"/>
            <w:r w:rsidRPr="00A54589">
              <w:rPr>
                <w:lang w:eastAsia="ru-RU"/>
              </w:rPr>
              <w:t xml:space="preserve"> </w:t>
            </w:r>
            <w:hyperlink r:id="rId27" w:anchor="YANDEX_235" w:history="1"/>
            <w:r w:rsidRPr="00A54589">
              <w:rPr>
                <w:lang w:eastAsia="ru-RU"/>
              </w:rPr>
              <w:t> терроризма</w:t>
            </w:r>
          </w:p>
        </w:tc>
        <w:tc>
          <w:tcPr>
            <w:tcW w:w="1691" w:type="dxa"/>
            <w:vAlign w:val="center"/>
          </w:tcPr>
          <w:p w14:paraId="4A6E3CDE" w14:textId="77777777" w:rsidR="00474D7F" w:rsidRPr="00A54589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A54589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0221E1CD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68E01E15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8EEF6B3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027B3787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4C0DEB51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4D0961E3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7BFD1BAD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14:paraId="381BB05D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1949A4A6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393E2502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201E9A1E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510B22F3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3348AB01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05D52055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5C45FD9F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041FA511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14:paraId="4D0C2AA8" w14:textId="77777777" w:rsidR="00474D7F" w:rsidRPr="00A5458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</w:tr>
      <w:tr w:rsidR="007D1548" w:rsidRPr="007D1548" w14:paraId="41407171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6DE9F3BD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54589">
              <w:rPr>
                <w:sz w:val="22"/>
                <w:szCs w:val="22"/>
              </w:rPr>
              <w:t xml:space="preserve">2.3. </w:t>
            </w:r>
            <w:r w:rsidRPr="00A54589">
              <w:rPr>
                <w:lang w:eastAsia="ru-RU"/>
              </w:rPr>
              <w:t xml:space="preserve">Проведение воспитательной работы с населением, направленной на </w:t>
            </w:r>
            <w:r w:rsidRPr="00A54589">
              <w:rPr>
                <w:lang w:eastAsia="ru-RU"/>
              </w:rPr>
              <w:lastRenderedPageBreak/>
              <w:t>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1691" w:type="dxa"/>
            <w:vAlign w:val="center"/>
          </w:tcPr>
          <w:p w14:paraId="433896A4" w14:textId="77777777" w:rsidR="00474D7F" w:rsidRPr="00A54589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A54589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6CF7EA84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7DECBB17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DD26C58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0C936A14" w14:textId="77777777" w:rsidR="00474D7F" w:rsidRPr="00A54589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0E59295B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0D94425B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0BC25CAD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14:paraId="3A6A147E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12A0EFBB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43199720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47C77753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4A3976AE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198ACEA6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7D267D2F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489D6DD5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5A8B64A9" w14:textId="77777777" w:rsidR="00474D7F" w:rsidRPr="00A54589" w:rsidRDefault="00474D7F" w:rsidP="00E56D65">
            <w:pPr>
              <w:jc w:val="center"/>
              <w:rPr>
                <w:sz w:val="18"/>
                <w:szCs w:val="18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14:paraId="30A190E5" w14:textId="77777777" w:rsidR="00474D7F" w:rsidRPr="00A54589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54589">
              <w:rPr>
                <w:sz w:val="18"/>
                <w:szCs w:val="18"/>
              </w:rPr>
              <w:t>-</w:t>
            </w:r>
          </w:p>
        </w:tc>
      </w:tr>
      <w:tr w:rsidR="007D1548" w:rsidRPr="007D1548" w14:paraId="71B49824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604CC421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B49C0">
              <w:rPr>
                <w:sz w:val="22"/>
                <w:szCs w:val="22"/>
              </w:rPr>
              <w:t>Подпрограмма 3</w:t>
            </w:r>
          </w:p>
          <w:p w14:paraId="7C0D1C26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B49C0">
              <w:rPr>
                <w:bCs/>
              </w:rPr>
              <w:t>«</w:t>
            </w:r>
            <w:r w:rsidRPr="005B49C0">
              <w:t xml:space="preserve">Противодействие коррупции </w:t>
            </w:r>
            <w:r w:rsidRPr="005B49C0">
              <w:rPr>
                <w:bCs/>
              </w:rPr>
              <w:t>»</w:t>
            </w:r>
          </w:p>
        </w:tc>
        <w:tc>
          <w:tcPr>
            <w:tcW w:w="1691" w:type="dxa"/>
            <w:vAlign w:val="center"/>
          </w:tcPr>
          <w:p w14:paraId="1DFDC8CE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B49C0">
              <w:rPr>
                <w:sz w:val="22"/>
                <w:szCs w:val="22"/>
              </w:rPr>
              <w:t>всего,</w:t>
            </w:r>
          </w:p>
          <w:p w14:paraId="2C0D4900" w14:textId="77777777" w:rsidR="00474D7F" w:rsidRPr="005B49C0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5B49C0">
              <w:rPr>
                <w:sz w:val="22"/>
                <w:szCs w:val="22"/>
              </w:rPr>
              <w:t>в том числе:</w:t>
            </w:r>
          </w:p>
          <w:p w14:paraId="14B64764" w14:textId="77777777" w:rsidR="00474D7F" w:rsidRPr="005B49C0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5B49C0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2FDD7842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5E5B46E7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EBBFE55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3D18EABB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7FF1D87A" w14:textId="77777777" w:rsidR="00474D7F" w:rsidRPr="005B49C0" w:rsidRDefault="005B49C0" w:rsidP="00187F19">
            <w:pPr>
              <w:jc w:val="center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159,0</w:t>
            </w:r>
          </w:p>
        </w:tc>
        <w:tc>
          <w:tcPr>
            <w:tcW w:w="699" w:type="dxa"/>
            <w:vAlign w:val="center"/>
          </w:tcPr>
          <w:p w14:paraId="7C0ACAA2" w14:textId="77777777" w:rsidR="00474D7F" w:rsidRPr="005B49C0" w:rsidRDefault="00474D7F" w:rsidP="00187F19">
            <w:pPr>
              <w:jc w:val="center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14:paraId="450CB50B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14:paraId="138A3B25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390BAD3E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14:paraId="10020336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14:paraId="3841E05F" w14:textId="77777777" w:rsidR="00474D7F" w:rsidRPr="008973B7" w:rsidRDefault="008973B7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14:paraId="5249675D" w14:textId="77777777" w:rsidR="00474D7F" w:rsidRPr="008973B7" w:rsidRDefault="008973B7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14:paraId="650F463B" w14:textId="77777777" w:rsidR="00474D7F" w:rsidRPr="008973B7" w:rsidRDefault="008973B7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20,0</w:t>
            </w:r>
          </w:p>
        </w:tc>
        <w:tc>
          <w:tcPr>
            <w:tcW w:w="698" w:type="dxa"/>
            <w:vAlign w:val="center"/>
          </w:tcPr>
          <w:p w14:paraId="16063168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06A232CF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1783E261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14:paraId="3990590A" w14:textId="77777777" w:rsidR="00474D7F" w:rsidRPr="008973B7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</w:tr>
      <w:tr w:rsidR="007D1548" w:rsidRPr="007D1548" w14:paraId="5824B660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383D902B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B49C0">
              <w:rPr>
                <w:sz w:val="22"/>
                <w:szCs w:val="22"/>
              </w:rPr>
              <w:t>3.1.</w:t>
            </w:r>
            <w:r w:rsidRPr="005B49C0">
              <w:t xml:space="preserve"> 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</w:tc>
        <w:tc>
          <w:tcPr>
            <w:tcW w:w="1691" w:type="dxa"/>
            <w:vAlign w:val="center"/>
          </w:tcPr>
          <w:p w14:paraId="2CD09B76" w14:textId="77777777" w:rsidR="00474D7F" w:rsidRPr="005B49C0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5B49C0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14:paraId="59E8CF8A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14:paraId="536EBA85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9F674E7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EEFB408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2CDA8940" w14:textId="77777777" w:rsidR="00474D7F" w:rsidRPr="005B49C0" w:rsidRDefault="00474D7F" w:rsidP="00187F19">
            <w:pPr>
              <w:jc w:val="center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56D016C5" w14:textId="77777777" w:rsidR="00474D7F" w:rsidRPr="005B49C0" w:rsidRDefault="00474D7F" w:rsidP="00187F19">
            <w:pPr>
              <w:jc w:val="center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08065817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14:paraId="766E19A2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78DA4D4A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69D41062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07856D3A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24BBF395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597C66BB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147DF857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3FACE45E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66C1BDEB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14:paraId="319FBD0F" w14:textId="77777777" w:rsidR="00474D7F" w:rsidRPr="008973B7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973B7">
              <w:rPr>
                <w:sz w:val="18"/>
                <w:szCs w:val="18"/>
              </w:rPr>
              <w:t>-</w:t>
            </w:r>
          </w:p>
        </w:tc>
      </w:tr>
      <w:tr w:rsidR="007D1548" w:rsidRPr="007D1548" w14:paraId="42F59A33" w14:textId="77777777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14:paraId="1375571F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B49C0">
              <w:rPr>
                <w:sz w:val="22"/>
                <w:szCs w:val="22"/>
              </w:rPr>
              <w:t>3.2.</w:t>
            </w:r>
          </w:p>
          <w:p w14:paraId="179BF65D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B49C0">
              <w:t xml:space="preserve">Подготовка и распространение </w:t>
            </w:r>
            <w:r w:rsidRPr="005B49C0">
              <w:lastRenderedPageBreak/>
              <w:t>печатных материалов антикоррупционной направленности в виде листовок, брошюр и т.д.</w:t>
            </w:r>
          </w:p>
        </w:tc>
        <w:tc>
          <w:tcPr>
            <w:tcW w:w="1691" w:type="dxa"/>
            <w:vAlign w:val="center"/>
          </w:tcPr>
          <w:p w14:paraId="554706CE" w14:textId="77777777" w:rsidR="00474D7F" w:rsidRPr="005B49C0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5B49C0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5B49C0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14:paraId="20DCEF72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14:paraId="56DA9D63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BD4C8EA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D2C8CB4" w14:textId="77777777" w:rsidR="00474D7F" w:rsidRPr="005B49C0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14:paraId="411EAB1C" w14:textId="77777777" w:rsidR="00474D7F" w:rsidRPr="005B49C0" w:rsidRDefault="005B49C0" w:rsidP="00187F19">
            <w:pPr>
              <w:jc w:val="center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159,0</w:t>
            </w:r>
          </w:p>
        </w:tc>
        <w:tc>
          <w:tcPr>
            <w:tcW w:w="699" w:type="dxa"/>
            <w:vAlign w:val="center"/>
          </w:tcPr>
          <w:p w14:paraId="50972338" w14:textId="77777777" w:rsidR="00474D7F" w:rsidRPr="005B49C0" w:rsidRDefault="00474D7F" w:rsidP="00187F19">
            <w:pPr>
              <w:jc w:val="center"/>
              <w:rPr>
                <w:sz w:val="18"/>
                <w:szCs w:val="18"/>
              </w:rPr>
            </w:pPr>
            <w:r w:rsidRPr="005B49C0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14:paraId="512EF136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14:paraId="10E8849B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4333D592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14:paraId="369522C6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14:paraId="1263CC84" w14:textId="77777777" w:rsidR="00474D7F" w:rsidRPr="008973B7" w:rsidRDefault="008973B7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14:paraId="19A99B7A" w14:textId="77777777" w:rsidR="00474D7F" w:rsidRPr="008973B7" w:rsidRDefault="008973B7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14:paraId="1ABE61A7" w14:textId="77777777" w:rsidR="00474D7F" w:rsidRPr="008973B7" w:rsidRDefault="008973B7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20,0</w:t>
            </w:r>
          </w:p>
        </w:tc>
        <w:tc>
          <w:tcPr>
            <w:tcW w:w="698" w:type="dxa"/>
            <w:vAlign w:val="center"/>
          </w:tcPr>
          <w:p w14:paraId="14B4FE57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7E8E0BB2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14:paraId="2A639F6E" w14:textId="77777777" w:rsidR="00474D7F" w:rsidRPr="008973B7" w:rsidRDefault="00474D7F" w:rsidP="00187F19">
            <w:pPr>
              <w:jc w:val="center"/>
              <w:rPr>
                <w:sz w:val="18"/>
                <w:szCs w:val="18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14:paraId="4AE80ADD" w14:textId="77777777" w:rsidR="00474D7F" w:rsidRPr="008973B7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973B7">
              <w:rPr>
                <w:sz w:val="18"/>
                <w:szCs w:val="18"/>
              </w:rPr>
              <w:t>10,0</w:t>
            </w:r>
          </w:p>
        </w:tc>
      </w:tr>
      <w:bookmarkEnd w:id="1"/>
    </w:tbl>
    <w:p w14:paraId="63296F2A" w14:textId="77777777" w:rsidR="001D776F" w:rsidRPr="007D1548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14:paraId="479A99E4" w14:textId="77777777" w:rsidR="001D776F" w:rsidRPr="007D1548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14:paraId="110E8E6E" w14:textId="77777777" w:rsidR="001D776F" w:rsidRPr="007D1548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14:paraId="767ADA30" w14:textId="77777777" w:rsidR="001D776F" w:rsidRPr="007D1548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14:paraId="62116789" w14:textId="77777777" w:rsidR="001D776F" w:rsidRPr="007D1548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14:paraId="50BDD599" w14:textId="77777777" w:rsidR="001D776F" w:rsidRPr="007D1548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14:paraId="1DB83ED4" w14:textId="77777777" w:rsidR="00265299" w:rsidRPr="007D1548" w:rsidRDefault="00265299" w:rsidP="00FC199D">
      <w:pPr>
        <w:jc w:val="right"/>
        <w:rPr>
          <w:color w:val="FF0000"/>
          <w:sz w:val="24"/>
          <w:szCs w:val="24"/>
        </w:rPr>
      </w:pPr>
    </w:p>
    <w:p w14:paraId="404F023D" w14:textId="77777777" w:rsidR="00265299" w:rsidRPr="007D1548" w:rsidRDefault="00265299" w:rsidP="00FC199D">
      <w:pPr>
        <w:jc w:val="right"/>
        <w:rPr>
          <w:color w:val="FF0000"/>
          <w:sz w:val="24"/>
          <w:szCs w:val="24"/>
        </w:rPr>
      </w:pPr>
    </w:p>
    <w:p w14:paraId="3215B2FB" w14:textId="77777777" w:rsidR="00265299" w:rsidRPr="007D1548" w:rsidRDefault="00265299" w:rsidP="00FC199D">
      <w:pPr>
        <w:jc w:val="right"/>
        <w:rPr>
          <w:color w:val="FF0000"/>
          <w:sz w:val="24"/>
          <w:szCs w:val="24"/>
        </w:rPr>
      </w:pPr>
    </w:p>
    <w:p w14:paraId="05801257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1D4C4E34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1360D605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04FF28FB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4BD3CA46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1703B5E6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04660390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58A357F8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0D72A8D4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02C3776E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1FC96319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0BEB690A" w14:textId="77777777" w:rsidR="00DF7743" w:rsidRPr="007D1548" w:rsidRDefault="00DF7743" w:rsidP="00FC199D">
      <w:pPr>
        <w:jc w:val="right"/>
        <w:rPr>
          <w:color w:val="FF0000"/>
          <w:sz w:val="24"/>
          <w:szCs w:val="24"/>
        </w:rPr>
      </w:pPr>
    </w:p>
    <w:p w14:paraId="61295C87" w14:textId="77777777" w:rsidR="00FC199D" w:rsidRPr="00E00D19" w:rsidRDefault="00FC199D" w:rsidP="00FC199D">
      <w:pPr>
        <w:jc w:val="right"/>
        <w:rPr>
          <w:sz w:val="24"/>
          <w:szCs w:val="24"/>
        </w:rPr>
      </w:pPr>
      <w:r w:rsidRPr="00E00D19">
        <w:rPr>
          <w:sz w:val="24"/>
          <w:szCs w:val="24"/>
        </w:rPr>
        <w:lastRenderedPageBreak/>
        <w:t>Приложение № 4</w:t>
      </w:r>
    </w:p>
    <w:p w14:paraId="0ACF9438" w14:textId="77777777" w:rsidR="00FC199D" w:rsidRPr="00E00D19" w:rsidRDefault="00FC199D" w:rsidP="00FC199D">
      <w:pPr>
        <w:jc w:val="right"/>
        <w:rPr>
          <w:sz w:val="24"/>
          <w:szCs w:val="24"/>
        </w:rPr>
      </w:pPr>
      <w:r w:rsidRPr="00E00D19">
        <w:rPr>
          <w:sz w:val="24"/>
          <w:szCs w:val="24"/>
        </w:rPr>
        <w:t xml:space="preserve">к муниципальной программе </w:t>
      </w:r>
    </w:p>
    <w:p w14:paraId="5875CE68" w14:textId="77777777" w:rsidR="00FC199D" w:rsidRPr="00E00D19" w:rsidRDefault="00FC199D" w:rsidP="00FC199D">
      <w:pPr>
        <w:jc w:val="right"/>
        <w:rPr>
          <w:sz w:val="24"/>
          <w:szCs w:val="24"/>
        </w:rPr>
      </w:pPr>
      <w:r w:rsidRPr="00E00D19">
        <w:rPr>
          <w:sz w:val="24"/>
          <w:szCs w:val="24"/>
        </w:rPr>
        <w:t>Белокалитвинского городского поселения</w:t>
      </w:r>
    </w:p>
    <w:p w14:paraId="3A7C501C" w14:textId="77777777" w:rsidR="00FC199D" w:rsidRPr="00E00D19" w:rsidRDefault="00FC199D" w:rsidP="00FC199D">
      <w:pPr>
        <w:jc w:val="right"/>
        <w:rPr>
          <w:sz w:val="24"/>
          <w:szCs w:val="24"/>
        </w:rPr>
      </w:pPr>
      <w:r w:rsidRPr="00E00D19">
        <w:rPr>
          <w:sz w:val="24"/>
          <w:szCs w:val="24"/>
        </w:rPr>
        <w:t>«Муниципальная политика»</w:t>
      </w:r>
    </w:p>
    <w:p w14:paraId="4E1A2454" w14:textId="77777777" w:rsidR="00CA06F6" w:rsidRPr="00E00D19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E00D19">
        <w:rPr>
          <w:rFonts w:eastAsia="Calibri"/>
          <w:kern w:val="2"/>
          <w:sz w:val="22"/>
          <w:szCs w:val="22"/>
          <w:lang w:eastAsia="en-US"/>
        </w:rPr>
        <w:t>РАСХОДЫ</w:t>
      </w:r>
    </w:p>
    <w:p w14:paraId="5BF08268" w14:textId="77777777" w:rsidR="00CA06F6" w:rsidRPr="00E00D19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E00D19">
        <w:rPr>
          <w:rFonts w:eastAsia="Calibri"/>
          <w:kern w:val="2"/>
          <w:sz w:val="22"/>
          <w:szCs w:val="22"/>
          <w:lang w:eastAsia="en-US"/>
        </w:rPr>
        <w:t>на реализацию муниципальной программы Белокалитвинского городского поселения «</w:t>
      </w:r>
      <w:r w:rsidR="00997776" w:rsidRPr="00E00D19">
        <w:rPr>
          <w:rFonts w:eastAsia="Calibri"/>
          <w:kern w:val="2"/>
          <w:sz w:val="22"/>
          <w:szCs w:val="22"/>
          <w:lang w:eastAsia="en-US"/>
        </w:rPr>
        <w:t>Муниципальная политика</w:t>
      </w:r>
      <w:r w:rsidRPr="00E00D19">
        <w:rPr>
          <w:rFonts w:eastAsia="Calibri"/>
          <w:kern w:val="2"/>
          <w:sz w:val="22"/>
          <w:szCs w:val="22"/>
          <w:lang w:eastAsia="en-US"/>
        </w:rPr>
        <w:t xml:space="preserve"> граждан»</w:t>
      </w:r>
    </w:p>
    <w:p w14:paraId="34C7AC18" w14:textId="77777777" w:rsidR="00CA06F6" w:rsidRPr="00E00D19" w:rsidRDefault="00CA06F6" w:rsidP="00CA06F6">
      <w:pPr>
        <w:rPr>
          <w:kern w:val="2"/>
          <w:sz w:val="22"/>
          <w:szCs w:val="22"/>
        </w:rPr>
      </w:pPr>
    </w:p>
    <w:tbl>
      <w:tblPr>
        <w:tblW w:w="51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847"/>
        <w:gridCol w:w="1925"/>
        <w:gridCol w:w="965"/>
        <w:gridCol w:w="827"/>
        <w:gridCol w:w="828"/>
        <w:gridCol w:w="691"/>
        <w:gridCol w:w="827"/>
        <w:gridCol w:w="691"/>
        <w:gridCol w:w="691"/>
        <w:gridCol w:w="690"/>
        <w:gridCol w:w="691"/>
        <w:gridCol w:w="691"/>
        <w:gridCol w:w="691"/>
        <w:gridCol w:w="690"/>
        <w:gridCol w:w="544"/>
      </w:tblGrid>
      <w:tr w:rsidR="00E00D19" w:rsidRPr="00E00D19" w14:paraId="4C7021A6" w14:textId="77777777" w:rsidTr="00890921">
        <w:trPr>
          <w:tblHeader/>
        </w:trPr>
        <w:tc>
          <w:tcPr>
            <w:tcW w:w="3970" w:type="dxa"/>
            <w:vMerge w:val="restart"/>
            <w:vAlign w:val="center"/>
            <w:hideMark/>
          </w:tcPr>
          <w:p w14:paraId="6B21E62A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0E87C41C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  <w:p w14:paraId="097B1A8D" w14:textId="77777777" w:rsidR="00CA06F6" w:rsidRPr="00E00D19" w:rsidRDefault="00CA06F6" w:rsidP="00580838">
            <w:pPr>
              <w:shd w:val="clear" w:color="auto" w:fill="FFFFFF"/>
              <w:ind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2B6456C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Объем расходов, всего</w:t>
            </w:r>
          </w:p>
          <w:p w14:paraId="359234E6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8779" w:type="dxa"/>
            <w:gridSpan w:val="12"/>
            <w:vAlign w:val="center"/>
          </w:tcPr>
          <w:p w14:paraId="45042E47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E00D19" w:rsidRPr="00E00D19" w14:paraId="20EFE9EE" w14:textId="77777777" w:rsidTr="00890921">
        <w:trPr>
          <w:tblHeader/>
        </w:trPr>
        <w:tc>
          <w:tcPr>
            <w:tcW w:w="3970" w:type="dxa"/>
            <w:vMerge/>
            <w:vAlign w:val="center"/>
            <w:hideMark/>
          </w:tcPr>
          <w:p w14:paraId="04C7BE91" w14:textId="77777777" w:rsidR="00CA06F6" w:rsidRPr="00E00D19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DE66B4E" w14:textId="77777777" w:rsidR="00CA06F6" w:rsidRPr="00E00D19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AF9D1B" w14:textId="77777777" w:rsidR="00CA06F6" w:rsidRPr="00E00D19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14:paraId="6B2ABB65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14:paraId="6164006F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14:paraId="54718E25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  <w:hideMark/>
          </w:tcPr>
          <w:p w14:paraId="236709E5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14:paraId="42F3519C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14:paraId="0B8EA917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8" w:type="dxa"/>
            <w:vAlign w:val="center"/>
          </w:tcPr>
          <w:p w14:paraId="7AF97B8B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vAlign w:val="center"/>
          </w:tcPr>
          <w:p w14:paraId="5005796F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14:paraId="7D106D90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09" w:type="dxa"/>
            <w:vAlign w:val="center"/>
          </w:tcPr>
          <w:p w14:paraId="7A483022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  <w:vAlign w:val="center"/>
          </w:tcPr>
          <w:p w14:paraId="3E6B8E40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558" w:type="dxa"/>
            <w:vAlign w:val="center"/>
            <w:hideMark/>
          </w:tcPr>
          <w:p w14:paraId="3F3CF781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E00D19" w:rsidRPr="00E00D19" w14:paraId="7CC8E9D9" w14:textId="77777777" w:rsidTr="00890921">
        <w:trPr>
          <w:tblHeader/>
        </w:trPr>
        <w:tc>
          <w:tcPr>
            <w:tcW w:w="3970" w:type="dxa"/>
            <w:vAlign w:val="center"/>
            <w:hideMark/>
          </w:tcPr>
          <w:p w14:paraId="2EEE0FAD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14:paraId="7DDC2CDF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02B25CBA" w14:textId="77777777" w:rsidR="00CA06F6" w:rsidRPr="00E00D19" w:rsidRDefault="00CA06F6" w:rsidP="00580838">
            <w:pPr>
              <w:shd w:val="clear" w:color="auto" w:fill="FFFFFF"/>
              <w:ind w:left="-55" w:right="-5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0F9C0CD6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70A5293C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0B2BDC2F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14:paraId="2CAAB471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2BD923D3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44402826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vAlign w:val="center"/>
          </w:tcPr>
          <w:p w14:paraId="6C51131E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14:paraId="7D575384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14:paraId="1A2BE544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14:paraId="2107345A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14:paraId="2C702196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8" w:type="dxa"/>
            <w:vAlign w:val="center"/>
          </w:tcPr>
          <w:p w14:paraId="64C53681" w14:textId="77777777" w:rsidR="00CA06F6" w:rsidRPr="00E00D19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00D19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7D1548" w:rsidRPr="007D1548" w14:paraId="5240EB96" w14:textId="77777777" w:rsidTr="00875B10">
        <w:trPr>
          <w:trHeight w:val="497"/>
        </w:trPr>
        <w:tc>
          <w:tcPr>
            <w:tcW w:w="3970" w:type="dxa"/>
            <w:vMerge w:val="restart"/>
            <w:vAlign w:val="center"/>
            <w:hideMark/>
          </w:tcPr>
          <w:p w14:paraId="42C014C1" w14:textId="77777777" w:rsidR="0015104E" w:rsidRPr="008973B7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73B7">
              <w:rPr>
                <w:kern w:val="2"/>
                <w:sz w:val="22"/>
                <w:szCs w:val="22"/>
                <w:lang w:eastAsia="en-US"/>
              </w:rPr>
              <w:t>Муниципальная программа Белокалитвинского городского поселения</w:t>
            </w:r>
          </w:p>
          <w:p w14:paraId="5DE911BE" w14:textId="77777777" w:rsidR="0015104E" w:rsidRPr="008973B7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73B7">
              <w:rPr>
                <w:kern w:val="2"/>
                <w:sz w:val="22"/>
                <w:szCs w:val="22"/>
                <w:lang w:eastAsia="en-US"/>
              </w:rPr>
              <w:t>«Муниципальная политика»</w:t>
            </w:r>
          </w:p>
        </w:tc>
        <w:tc>
          <w:tcPr>
            <w:tcW w:w="1985" w:type="dxa"/>
            <w:vAlign w:val="center"/>
            <w:hideMark/>
          </w:tcPr>
          <w:p w14:paraId="515A99DD" w14:textId="77777777" w:rsidR="0015104E" w:rsidRPr="008973B7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73B7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BCD8615" w14:textId="77777777" w:rsidR="0015104E" w:rsidRPr="008973B7" w:rsidRDefault="008973B7" w:rsidP="00875B10">
            <w:pPr>
              <w:jc w:val="center"/>
              <w:rPr>
                <w:sz w:val="19"/>
                <w:szCs w:val="19"/>
              </w:rPr>
            </w:pPr>
            <w:r w:rsidRPr="008973B7">
              <w:rPr>
                <w:sz w:val="19"/>
                <w:szCs w:val="19"/>
              </w:rPr>
              <w:t>9 115,5</w:t>
            </w:r>
          </w:p>
        </w:tc>
        <w:tc>
          <w:tcPr>
            <w:tcW w:w="850" w:type="dxa"/>
            <w:vAlign w:val="center"/>
          </w:tcPr>
          <w:p w14:paraId="369DA274" w14:textId="77777777" w:rsidR="0015104E" w:rsidRPr="00266572" w:rsidRDefault="0010422A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504</w:t>
            </w:r>
            <w:r w:rsidR="0015104E" w:rsidRPr="00266572">
              <w:rPr>
                <w:sz w:val="19"/>
                <w:szCs w:val="19"/>
              </w:rPr>
              <w:t>,</w:t>
            </w:r>
            <w:r w:rsidR="009D6808" w:rsidRPr="00266572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14:paraId="586E1946" w14:textId="77777777" w:rsidR="0015104E" w:rsidRPr="00266572" w:rsidRDefault="00BA285F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14:paraId="12CC8A2B" w14:textId="77777777" w:rsidR="0015104E" w:rsidRPr="00266572" w:rsidRDefault="009F47C0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14:paraId="4BDD5123" w14:textId="77777777" w:rsidR="0015104E" w:rsidRPr="00266572" w:rsidRDefault="00465A8C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542,8</w:t>
            </w:r>
          </w:p>
        </w:tc>
        <w:tc>
          <w:tcPr>
            <w:tcW w:w="709" w:type="dxa"/>
            <w:vAlign w:val="center"/>
          </w:tcPr>
          <w:p w14:paraId="047E8A6E" w14:textId="77777777" w:rsidR="0015104E" w:rsidRPr="00266572" w:rsidRDefault="0055148A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825,1</w:t>
            </w:r>
          </w:p>
        </w:tc>
        <w:tc>
          <w:tcPr>
            <w:tcW w:w="709" w:type="dxa"/>
            <w:vAlign w:val="center"/>
          </w:tcPr>
          <w:p w14:paraId="059141DB" w14:textId="77777777" w:rsidR="0015104E" w:rsidRPr="00266572" w:rsidRDefault="00266572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680,0</w:t>
            </w:r>
          </w:p>
        </w:tc>
        <w:tc>
          <w:tcPr>
            <w:tcW w:w="708" w:type="dxa"/>
            <w:vAlign w:val="center"/>
          </w:tcPr>
          <w:p w14:paraId="30982243" w14:textId="77777777" w:rsidR="0015104E" w:rsidRPr="00266572" w:rsidRDefault="00266572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680,0</w:t>
            </w:r>
          </w:p>
        </w:tc>
        <w:tc>
          <w:tcPr>
            <w:tcW w:w="709" w:type="dxa"/>
            <w:vAlign w:val="center"/>
          </w:tcPr>
          <w:p w14:paraId="5767248D" w14:textId="77777777" w:rsidR="0015104E" w:rsidRPr="00266572" w:rsidRDefault="00266572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680,0</w:t>
            </w:r>
          </w:p>
        </w:tc>
        <w:tc>
          <w:tcPr>
            <w:tcW w:w="709" w:type="dxa"/>
            <w:vAlign w:val="center"/>
          </w:tcPr>
          <w:p w14:paraId="2AF2289D" w14:textId="77777777" w:rsidR="0015104E" w:rsidRPr="00266572" w:rsidRDefault="001D776F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14:paraId="270CDE63" w14:textId="77777777" w:rsidR="0015104E" w:rsidRPr="00266572" w:rsidRDefault="001D776F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14:paraId="33BC3D27" w14:textId="77777777" w:rsidR="0015104E" w:rsidRPr="00266572" w:rsidRDefault="001D776F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14:paraId="5782DC0E" w14:textId="77777777" w:rsidR="0015104E" w:rsidRPr="00266572" w:rsidRDefault="001D776F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526,0</w:t>
            </w:r>
          </w:p>
        </w:tc>
      </w:tr>
      <w:tr w:rsidR="007D1548" w:rsidRPr="007D1548" w14:paraId="1F814664" w14:textId="77777777" w:rsidTr="00875B10">
        <w:trPr>
          <w:trHeight w:val="497"/>
        </w:trPr>
        <w:tc>
          <w:tcPr>
            <w:tcW w:w="3970" w:type="dxa"/>
            <w:vMerge/>
            <w:vAlign w:val="center"/>
          </w:tcPr>
          <w:p w14:paraId="1F9AC5EA" w14:textId="77777777" w:rsidR="0090089E" w:rsidRPr="008973B7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0FA7757B" w14:textId="77777777" w:rsidR="0090089E" w:rsidRPr="008973B7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73B7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14:paraId="2652B080" w14:textId="77777777" w:rsidR="0090089E" w:rsidRPr="008973B7" w:rsidRDefault="005C2E36" w:rsidP="00875B10">
            <w:pPr>
              <w:jc w:val="center"/>
              <w:rPr>
                <w:sz w:val="19"/>
                <w:szCs w:val="19"/>
              </w:rPr>
            </w:pPr>
            <w:r w:rsidRPr="008973B7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14:paraId="4D49D68C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14:paraId="24B88D9B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14:paraId="571D377E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14:paraId="16E6C1DB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14:paraId="2DA7A34F" w14:textId="77777777" w:rsidR="0090089E" w:rsidRPr="00266572" w:rsidRDefault="005C2E36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14:paraId="1330E2BF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14:paraId="55777315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14:paraId="6286C139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14:paraId="66AF8451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14:paraId="767404BE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14:paraId="5BE6EDC0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14:paraId="453BBAFD" w14:textId="77777777" w:rsidR="0090089E" w:rsidRPr="00266572" w:rsidRDefault="0090089E" w:rsidP="00875B10">
            <w:pPr>
              <w:jc w:val="center"/>
              <w:rPr>
                <w:sz w:val="19"/>
                <w:szCs w:val="19"/>
              </w:rPr>
            </w:pPr>
            <w:r w:rsidRPr="00266572">
              <w:rPr>
                <w:sz w:val="19"/>
                <w:szCs w:val="19"/>
              </w:rPr>
              <w:t>-</w:t>
            </w:r>
          </w:p>
        </w:tc>
      </w:tr>
      <w:tr w:rsidR="007D1548" w:rsidRPr="007D1548" w14:paraId="7505022E" w14:textId="77777777" w:rsidTr="00875B10">
        <w:tc>
          <w:tcPr>
            <w:tcW w:w="3970" w:type="dxa"/>
            <w:vMerge/>
            <w:vAlign w:val="center"/>
            <w:hideMark/>
          </w:tcPr>
          <w:p w14:paraId="3D7632EF" w14:textId="77777777" w:rsidR="0015104E" w:rsidRPr="008973B7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14:paraId="7A8CD509" w14:textId="77777777" w:rsidR="0015104E" w:rsidRPr="008973B7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73B7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7D5AEC9" w14:textId="77777777" w:rsidR="0015104E" w:rsidRPr="008973B7" w:rsidRDefault="008973B7" w:rsidP="00875B10">
            <w:pPr>
              <w:jc w:val="center"/>
              <w:rPr>
                <w:sz w:val="19"/>
                <w:szCs w:val="19"/>
              </w:rPr>
            </w:pPr>
            <w:r w:rsidRPr="008973B7">
              <w:rPr>
                <w:sz w:val="19"/>
                <w:szCs w:val="19"/>
              </w:rPr>
              <w:t>9 094,1</w:t>
            </w:r>
          </w:p>
        </w:tc>
        <w:tc>
          <w:tcPr>
            <w:tcW w:w="850" w:type="dxa"/>
            <w:vAlign w:val="center"/>
          </w:tcPr>
          <w:p w14:paraId="2B9F19E1" w14:textId="77777777" w:rsidR="0015104E" w:rsidRPr="005A7680" w:rsidRDefault="0010422A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504</w:t>
            </w:r>
            <w:r w:rsidR="0015104E" w:rsidRPr="005A7680">
              <w:rPr>
                <w:sz w:val="19"/>
                <w:szCs w:val="19"/>
              </w:rPr>
              <w:t>,</w:t>
            </w:r>
            <w:r w:rsidR="009D6808" w:rsidRPr="005A7680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14:paraId="11B0A3CF" w14:textId="77777777" w:rsidR="0015104E" w:rsidRPr="005A7680" w:rsidRDefault="00BA285F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14:paraId="4088F239" w14:textId="77777777" w:rsidR="0015104E" w:rsidRPr="005A7680" w:rsidRDefault="009F47C0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14:paraId="60C14D1F" w14:textId="77777777" w:rsidR="0015104E" w:rsidRPr="005A7680" w:rsidRDefault="00465A8C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533,5</w:t>
            </w:r>
          </w:p>
        </w:tc>
        <w:tc>
          <w:tcPr>
            <w:tcW w:w="709" w:type="dxa"/>
            <w:vAlign w:val="center"/>
          </w:tcPr>
          <w:p w14:paraId="72B884FC" w14:textId="77777777" w:rsidR="0015104E" w:rsidRPr="005A7680" w:rsidRDefault="0055148A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813,0</w:t>
            </w:r>
          </w:p>
        </w:tc>
        <w:tc>
          <w:tcPr>
            <w:tcW w:w="709" w:type="dxa"/>
            <w:vAlign w:val="center"/>
          </w:tcPr>
          <w:p w14:paraId="2BD2B8E0" w14:textId="77777777" w:rsidR="0015104E" w:rsidRPr="005A7680" w:rsidRDefault="005A7680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680,0</w:t>
            </w:r>
          </w:p>
        </w:tc>
        <w:tc>
          <w:tcPr>
            <w:tcW w:w="708" w:type="dxa"/>
            <w:vAlign w:val="center"/>
          </w:tcPr>
          <w:p w14:paraId="4E0B30A2" w14:textId="77777777" w:rsidR="0015104E" w:rsidRPr="005A7680" w:rsidRDefault="005A7680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680,0</w:t>
            </w:r>
          </w:p>
        </w:tc>
        <w:tc>
          <w:tcPr>
            <w:tcW w:w="709" w:type="dxa"/>
            <w:vAlign w:val="center"/>
          </w:tcPr>
          <w:p w14:paraId="1E5586BA" w14:textId="77777777" w:rsidR="0015104E" w:rsidRPr="005A7680" w:rsidRDefault="005A7680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680,0</w:t>
            </w:r>
          </w:p>
        </w:tc>
        <w:tc>
          <w:tcPr>
            <w:tcW w:w="709" w:type="dxa"/>
            <w:vAlign w:val="center"/>
          </w:tcPr>
          <w:p w14:paraId="521E592C" w14:textId="77777777" w:rsidR="0015104E" w:rsidRPr="005A7680" w:rsidRDefault="001D776F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14:paraId="714FD163" w14:textId="77777777" w:rsidR="0015104E" w:rsidRPr="005A7680" w:rsidRDefault="001D776F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14:paraId="1E20AC17" w14:textId="77777777" w:rsidR="0015104E" w:rsidRPr="005A7680" w:rsidRDefault="001D776F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14:paraId="6676C233" w14:textId="77777777" w:rsidR="0015104E" w:rsidRPr="005A7680" w:rsidRDefault="001D776F" w:rsidP="00875B10">
            <w:pPr>
              <w:jc w:val="center"/>
              <w:rPr>
                <w:sz w:val="19"/>
                <w:szCs w:val="19"/>
              </w:rPr>
            </w:pPr>
            <w:r w:rsidRPr="005A7680">
              <w:rPr>
                <w:sz w:val="19"/>
                <w:szCs w:val="19"/>
              </w:rPr>
              <w:t>526,0</w:t>
            </w:r>
          </w:p>
        </w:tc>
      </w:tr>
      <w:tr w:rsidR="007D1548" w:rsidRPr="007D1548" w14:paraId="38560B8B" w14:textId="77777777" w:rsidTr="00875B10">
        <w:trPr>
          <w:trHeight w:val="461"/>
        </w:trPr>
        <w:tc>
          <w:tcPr>
            <w:tcW w:w="3970" w:type="dxa"/>
            <w:vMerge w:val="restart"/>
            <w:vAlign w:val="center"/>
            <w:hideMark/>
          </w:tcPr>
          <w:p w14:paraId="5C318EE1" w14:textId="77777777" w:rsidR="0015104E" w:rsidRPr="007E4EEB" w:rsidRDefault="0015104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E4EEB">
              <w:rPr>
                <w:sz w:val="22"/>
                <w:szCs w:val="22"/>
              </w:rPr>
              <w:t>Подпрограмма 1. «</w:t>
            </w:r>
            <w:r w:rsidRPr="007E4EEB">
              <w:t>Развитие муниципального управления и муниципальной службы»</w:t>
            </w:r>
            <w:r w:rsidR="00B50D5B" w:rsidRPr="007E4EEB">
              <w:t xml:space="preserve"> </w:t>
            </w:r>
            <w:r w:rsidRPr="007E4EEB">
              <w:t>должности муниципальной службы в поселении»</w:t>
            </w:r>
          </w:p>
        </w:tc>
        <w:tc>
          <w:tcPr>
            <w:tcW w:w="1985" w:type="dxa"/>
            <w:vAlign w:val="center"/>
            <w:hideMark/>
          </w:tcPr>
          <w:p w14:paraId="7443246D" w14:textId="77777777" w:rsidR="0015104E" w:rsidRPr="007E4EEB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E4EEB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ED96FDE" w14:textId="77777777" w:rsidR="0015104E" w:rsidRPr="007E4EEB" w:rsidRDefault="007E4EEB" w:rsidP="00875B10">
            <w:pPr>
              <w:jc w:val="center"/>
              <w:rPr>
                <w:sz w:val="19"/>
                <w:szCs w:val="19"/>
              </w:rPr>
            </w:pPr>
            <w:r w:rsidRPr="007E4EEB">
              <w:rPr>
                <w:sz w:val="19"/>
                <w:szCs w:val="19"/>
              </w:rPr>
              <w:t>8 709,5</w:t>
            </w:r>
          </w:p>
        </w:tc>
        <w:tc>
          <w:tcPr>
            <w:tcW w:w="850" w:type="dxa"/>
            <w:vAlign w:val="center"/>
          </w:tcPr>
          <w:p w14:paraId="06A584AC" w14:textId="77777777" w:rsidR="0015104E" w:rsidRPr="00352ED6" w:rsidRDefault="0010422A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484</w:t>
            </w:r>
            <w:r w:rsidR="0015104E" w:rsidRPr="00352ED6">
              <w:rPr>
                <w:sz w:val="19"/>
                <w:szCs w:val="19"/>
              </w:rPr>
              <w:t>,</w:t>
            </w:r>
            <w:r w:rsidR="009D6808" w:rsidRPr="00352ED6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14:paraId="16DF78FA" w14:textId="77777777" w:rsidR="0015104E" w:rsidRPr="00352ED6" w:rsidRDefault="00BA285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14:paraId="1630D508" w14:textId="77777777" w:rsidR="0015104E" w:rsidRPr="00352ED6" w:rsidRDefault="009F47C0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14:paraId="6A694EF3" w14:textId="77777777" w:rsidR="0015104E" w:rsidRPr="00352ED6" w:rsidRDefault="00465A8C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434,8</w:t>
            </w:r>
          </w:p>
        </w:tc>
        <w:tc>
          <w:tcPr>
            <w:tcW w:w="709" w:type="dxa"/>
            <w:vAlign w:val="center"/>
          </w:tcPr>
          <w:p w14:paraId="65069F36" w14:textId="77777777" w:rsidR="0015104E" w:rsidRPr="00352ED6" w:rsidRDefault="0055148A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787,1</w:t>
            </w:r>
          </w:p>
        </w:tc>
        <w:tc>
          <w:tcPr>
            <w:tcW w:w="709" w:type="dxa"/>
            <w:vAlign w:val="center"/>
          </w:tcPr>
          <w:p w14:paraId="4A16B9C7" w14:textId="77777777" w:rsidR="0015104E" w:rsidRPr="00352ED6" w:rsidRDefault="00352ED6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640,0</w:t>
            </w:r>
          </w:p>
        </w:tc>
        <w:tc>
          <w:tcPr>
            <w:tcW w:w="708" w:type="dxa"/>
            <w:vAlign w:val="center"/>
          </w:tcPr>
          <w:p w14:paraId="64E1D4FE" w14:textId="77777777" w:rsidR="0015104E" w:rsidRPr="00352ED6" w:rsidRDefault="00352ED6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640,0</w:t>
            </w:r>
          </w:p>
        </w:tc>
        <w:tc>
          <w:tcPr>
            <w:tcW w:w="709" w:type="dxa"/>
            <w:vAlign w:val="center"/>
          </w:tcPr>
          <w:p w14:paraId="46B4FBF9" w14:textId="77777777" w:rsidR="0015104E" w:rsidRPr="00352ED6" w:rsidRDefault="00352ED6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640,0</w:t>
            </w:r>
          </w:p>
        </w:tc>
        <w:tc>
          <w:tcPr>
            <w:tcW w:w="709" w:type="dxa"/>
            <w:vAlign w:val="center"/>
          </w:tcPr>
          <w:p w14:paraId="28336849" w14:textId="77777777" w:rsidR="0015104E" w:rsidRPr="00352ED6" w:rsidRDefault="001D776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506</w:t>
            </w:r>
            <w:r w:rsidR="0015104E" w:rsidRPr="00352ED6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14:paraId="5734706A" w14:textId="77777777" w:rsidR="0015104E" w:rsidRPr="00352ED6" w:rsidRDefault="001D776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506</w:t>
            </w:r>
            <w:r w:rsidR="0015104E" w:rsidRPr="00352ED6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14:paraId="11C97FAE" w14:textId="77777777" w:rsidR="0015104E" w:rsidRPr="00352ED6" w:rsidRDefault="001D776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506</w:t>
            </w:r>
            <w:r w:rsidR="0015104E" w:rsidRPr="00352ED6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14:paraId="7A3402A2" w14:textId="77777777" w:rsidR="0015104E" w:rsidRPr="00352ED6" w:rsidRDefault="001D776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506</w:t>
            </w:r>
            <w:r w:rsidR="0015104E" w:rsidRPr="00352ED6">
              <w:rPr>
                <w:sz w:val="19"/>
                <w:szCs w:val="19"/>
              </w:rPr>
              <w:t>,0</w:t>
            </w:r>
          </w:p>
        </w:tc>
      </w:tr>
      <w:tr w:rsidR="007D1548" w:rsidRPr="007D1548" w14:paraId="7A0C0819" w14:textId="77777777" w:rsidTr="00875B10">
        <w:trPr>
          <w:trHeight w:val="559"/>
        </w:trPr>
        <w:tc>
          <w:tcPr>
            <w:tcW w:w="3970" w:type="dxa"/>
            <w:vMerge/>
            <w:vAlign w:val="center"/>
          </w:tcPr>
          <w:p w14:paraId="5805B5BA" w14:textId="77777777" w:rsidR="00CD33B3" w:rsidRPr="007E4EEB" w:rsidRDefault="00CD33B3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197F6D" w14:textId="77777777" w:rsidR="00CD33B3" w:rsidRPr="007E4EEB" w:rsidRDefault="00CD33B3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E4EEB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14:paraId="633A7726" w14:textId="77777777" w:rsidR="00CD33B3" w:rsidRPr="007E4EEB" w:rsidRDefault="005C2E36" w:rsidP="00875B10">
            <w:pPr>
              <w:jc w:val="center"/>
              <w:rPr>
                <w:sz w:val="19"/>
                <w:szCs w:val="19"/>
              </w:rPr>
            </w:pPr>
            <w:r w:rsidRPr="007E4EEB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14:paraId="54F9E510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14:paraId="11D5851C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14:paraId="47604509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14:paraId="53453725" w14:textId="77777777" w:rsidR="00CD33B3" w:rsidRPr="00352ED6" w:rsidRDefault="00CD33B3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14:paraId="21616E38" w14:textId="77777777" w:rsidR="00CD33B3" w:rsidRPr="00352ED6" w:rsidRDefault="005C2E36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14:paraId="31CE23C6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14:paraId="4C3F3D11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14:paraId="3116A2B9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14:paraId="4C6D5C1D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14:paraId="1A739443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14:paraId="5F0B8C01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14:paraId="5906EF02" w14:textId="77777777" w:rsidR="00CD33B3" w:rsidRPr="00352ED6" w:rsidRDefault="00147948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-</w:t>
            </w:r>
          </w:p>
        </w:tc>
      </w:tr>
      <w:tr w:rsidR="00352ED6" w:rsidRPr="00352ED6" w14:paraId="27C5E9BB" w14:textId="77777777" w:rsidTr="00875B10">
        <w:tc>
          <w:tcPr>
            <w:tcW w:w="3970" w:type="dxa"/>
            <w:vMerge/>
            <w:vAlign w:val="center"/>
            <w:hideMark/>
          </w:tcPr>
          <w:p w14:paraId="3A9FA842" w14:textId="77777777" w:rsidR="0015104E" w:rsidRPr="007E4EEB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14:paraId="1A06CB83" w14:textId="77777777" w:rsidR="0015104E" w:rsidRPr="007E4EEB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E4EEB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1BA2AC6" w14:textId="77777777" w:rsidR="0015104E" w:rsidRPr="007E4EEB" w:rsidRDefault="007E4EEB" w:rsidP="00875B10">
            <w:pPr>
              <w:jc w:val="center"/>
              <w:rPr>
                <w:sz w:val="19"/>
                <w:szCs w:val="19"/>
              </w:rPr>
            </w:pPr>
            <w:r w:rsidRPr="007E4EEB">
              <w:rPr>
                <w:sz w:val="19"/>
                <w:szCs w:val="19"/>
              </w:rPr>
              <w:t>8 688,1</w:t>
            </w:r>
          </w:p>
        </w:tc>
        <w:tc>
          <w:tcPr>
            <w:tcW w:w="850" w:type="dxa"/>
            <w:vAlign w:val="center"/>
          </w:tcPr>
          <w:p w14:paraId="2E079AAA" w14:textId="77777777" w:rsidR="0015104E" w:rsidRPr="00352ED6" w:rsidRDefault="0010422A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484</w:t>
            </w:r>
            <w:r w:rsidR="0015104E" w:rsidRPr="00352ED6">
              <w:rPr>
                <w:sz w:val="19"/>
                <w:szCs w:val="19"/>
              </w:rPr>
              <w:t>,</w:t>
            </w:r>
            <w:r w:rsidR="009D6808" w:rsidRPr="00352ED6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14:paraId="74C53017" w14:textId="77777777" w:rsidR="0015104E" w:rsidRPr="00352ED6" w:rsidRDefault="00BA285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14:paraId="4BD2D55F" w14:textId="77777777" w:rsidR="0015104E" w:rsidRPr="00352ED6" w:rsidRDefault="009F47C0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14:paraId="72507074" w14:textId="77777777" w:rsidR="0015104E" w:rsidRPr="00352ED6" w:rsidRDefault="00465A8C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425,5</w:t>
            </w:r>
          </w:p>
        </w:tc>
        <w:tc>
          <w:tcPr>
            <w:tcW w:w="709" w:type="dxa"/>
            <w:vAlign w:val="center"/>
          </w:tcPr>
          <w:p w14:paraId="12F71545" w14:textId="77777777" w:rsidR="0015104E" w:rsidRPr="00352ED6" w:rsidRDefault="0055148A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775,0</w:t>
            </w:r>
          </w:p>
        </w:tc>
        <w:tc>
          <w:tcPr>
            <w:tcW w:w="709" w:type="dxa"/>
            <w:vAlign w:val="center"/>
          </w:tcPr>
          <w:p w14:paraId="2BF7A6C0" w14:textId="77777777" w:rsidR="0015104E" w:rsidRPr="00352ED6" w:rsidRDefault="00352ED6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640,0</w:t>
            </w:r>
          </w:p>
        </w:tc>
        <w:tc>
          <w:tcPr>
            <w:tcW w:w="708" w:type="dxa"/>
            <w:vAlign w:val="center"/>
          </w:tcPr>
          <w:p w14:paraId="56C4CD72" w14:textId="77777777" w:rsidR="0015104E" w:rsidRPr="00352ED6" w:rsidRDefault="00352ED6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640,0</w:t>
            </w:r>
          </w:p>
        </w:tc>
        <w:tc>
          <w:tcPr>
            <w:tcW w:w="709" w:type="dxa"/>
            <w:vAlign w:val="center"/>
          </w:tcPr>
          <w:p w14:paraId="570A6302" w14:textId="77777777" w:rsidR="0015104E" w:rsidRPr="00352ED6" w:rsidRDefault="00352ED6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640,0</w:t>
            </w:r>
          </w:p>
        </w:tc>
        <w:tc>
          <w:tcPr>
            <w:tcW w:w="709" w:type="dxa"/>
            <w:vAlign w:val="center"/>
          </w:tcPr>
          <w:p w14:paraId="44852057" w14:textId="77777777" w:rsidR="0015104E" w:rsidRPr="00352ED6" w:rsidRDefault="001D776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506</w:t>
            </w:r>
            <w:r w:rsidR="0015104E" w:rsidRPr="00352ED6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14:paraId="42367090" w14:textId="77777777" w:rsidR="0015104E" w:rsidRPr="00352ED6" w:rsidRDefault="001D776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506</w:t>
            </w:r>
            <w:r w:rsidR="0015104E" w:rsidRPr="00352ED6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14:paraId="3D891EAD" w14:textId="77777777" w:rsidR="0015104E" w:rsidRPr="00352ED6" w:rsidRDefault="001D776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506</w:t>
            </w:r>
            <w:r w:rsidR="0015104E" w:rsidRPr="00352ED6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14:paraId="506AAEEF" w14:textId="77777777" w:rsidR="0015104E" w:rsidRPr="00352ED6" w:rsidRDefault="001D776F" w:rsidP="00875B10">
            <w:pPr>
              <w:jc w:val="center"/>
              <w:rPr>
                <w:sz w:val="19"/>
                <w:szCs w:val="19"/>
              </w:rPr>
            </w:pPr>
            <w:r w:rsidRPr="00352ED6">
              <w:rPr>
                <w:sz w:val="19"/>
                <w:szCs w:val="19"/>
              </w:rPr>
              <w:t>506</w:t>
            </w:r>
            <w:r w:rsidR="0015104E" w:rsidRPr="00352ED6">
              <w:rPr>
                <w:sz w:val="19"/>
                <w:szCs w:val="19"/>
              </w:rPr>
              <w:t>,0</w:t>
            </w:r>
          </w:p>
        </w:tc>
      </w:tr>
      <w:tr w:rsidR="001F2C1D" w:rsidRPr="001F2C1D" w14:paraId="18D75DE6" w14:textId="77777777" w:rsidTr="00875B10">
        <w:tc>
          <w:tcPr>
            <w:tcW w:w="3970" w:type="dxa"/>
            <w:vMerge w:val="restart"/>
            <w:vAlign w:val="center"/>
            <w:hideMark/>
          </w:tcPr>
          <w:p w14:paraId="6EA47BC7" w14:textId="77777777" w:rsidR="00EA2EFE" w:rsidRPr="001B262E" w:rsidRDefault="00EA2EF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B262E">
              <w:rPr>
                <w:sz w:val="22"/>
                <w:szCs w:val="22"/>
              </w:rPr>
              <w:t>Подпрограмма 2. «</w:t>
            </w:r>
            <w:r w:rsidRPr="001B262E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1B262E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  <w:hideMark/>
          </w:tcPr>
          <w:p w14:paraId="372D811F" w14:textId="77777777" w:rsidR="00EA2EFE" w:rsidRPr="001B262E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B262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7BF579A" w14:textId="77777777" w:rsidR="00EA2EFE" w:rsidRPr="001B262E" w:rsidRDefault="001B262E" w:rsidP="00875B10">
            <w:pPr>
              <w:jc w:val="center"/>
              <w:rPr>
                <w:sz w:val="19"/>
                <w:szCs w:val="19"/>
              </w:rPr>
            </w:pPr>
            <w:r w:rsidRPr="001B262E">
              <w:rPr>
                <w:sz w:val="19"/>
                <w:szCs w:val="19"/>
              </w:rPr>
              <w:t>247,0</w:t>
            </w:r>
          </w:p>
        </w:tc>
        <w:tc>
          <w:tcPr>
            <w:tcW w:w="850" w:type="dxa"/>
            <w:vAlign w:val="center"/>
          </w:tcPr>
          <w:p w14:paraId="3290AAE1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14:paraId="72F83DD8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14:paraId="38698BF1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14:paraId="442A7BC9" w14:textId="77777777" w:rsidR="00EA2EFE" w:rsidRPr="001F2C1D" w:rsidRDefault="00465A8C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98</w:t>
            </w:r>
            <w:r w:rsidR="00EA2EFE" w:rsidRPr="001F2C1D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14:paraId="2CDBA2B1" w14:textId="77777777" w:rsidR="00EA2EFE" w:rsidRPr="001F2C1D" w:rsidRDefault="003903D6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14:paraId="00FD1D85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8" w:type="dxa"/>
            <w:vAlign w:val="center"/>
          </w:tcPr>
          <w:p w14:paraId="09623A28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14:paraId="185DC4E9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14:paraId="6057DC59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14:paraId="25AD1F48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14:paraId="7D95E053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14:paraId="79CBC1D1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</w:tr>
      <w:tr w:rsidR="001F2C1D" w:rsidRPr="001F2C1D" w14:paraId="1B20CBAA" w14:textId="77777777" w:rsidTr="00875B10">
        <w:tc>
          <w:tcPr>
            <w:tcW w:w="3970" w:type="dxa"/>
            <w:vMerge/>
            <w:vAlign w:val="center"/>
            <w:hideMark/>
          </w:tcPr>
          <w:p w14:paraId="1939F47C" w14:textId="77777777" w:rsidR="00EA2EFE" w:rsidRPr="001B262E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14:paraId="5F64E7CD" w14:textId="77777777" w:rsidR="00EA2EFE" w:rsidRPr="001B262E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B262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D1D8A80" w14:textId="77777777" w:rsidR="00EA2EFE" w:rsidRPr="001B262E" w:rsidRDefault="001B262E" w:rsidP="00875B10">
            <w:pPr>
              <w:jc w:val="center"/>
              <w:rPr>
                <w:sz w:val="19"/>
                <w:szCs w:val="19"/>
              </w:rPr>
            </w:pPr>
            <w:r w:rsidRPr="001B262E">
              <w:rPr>
                <w:sz w:val="19"/>
                <w:szCs w:val="19"/>
              </w:rPr>
              <w:t>247,0</w:t>
            </w:r>
          </w:p>
        </w:tc>
        <w:tc>
          <w:tcPr>
            <w:tcW w:w="850" w:type="dxa"/>
            <w:vAlign w:val="center"/>
          </w:tcPr>
          <w:p w14:paraId="315720F9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14:paraId="7698CD71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14:paraId="5F0E51D9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14:paraId="4366DDF4" w14:textId="77777777" w:rsidR="00EA2EFE" w:rsidRPr="001F2C1D" w:rsidRDefault="00465A8C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98</w:t>
            </w:r>
            <w:r w:rsidR="00EA2EFE" w:rsidRPr="001F2C1D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14:paraId="5C5DB799" w14:textId="77777777" w:rsidR="00EA2EFE" w:rsidRPr="001F2C1D" w:rsidRDefault="003903D6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14:paraId="1259603F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8" w:type="dxa"/>
            <w:vAlign w:val="center"/>
          </w:tcPr>
          <w:p w14:paraId="09CE0770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14:paraId="40001028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14:paraId="5D789869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14:paraId="767BD1BA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14:paraId="0729C7C2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14:paraId="68E10244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</w:tr>
      <w:tr w:rsidR="001F2C1D" w:rsidRPr="001F2C1D" w14:paraId="400261AF" w14:textId="77777777" w:rsidTr="00875B10">
        <w:tc>
          <w:tcPr>
            <w:tcW w:w="3970" w:type="dxa"/>
            <w:vMerge w:val="restart"/>
            <w:vAlign w:val="center"/>
          </w:tcPr>
          <w:p w14:paraId="5431EDE2" w14:textId="77777777" w:rsidR="00EA2EFE" w:rsidRPr="00B35FE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35FEA">
              <w:t>Подпрограмма 3. «Противодействие коррупции на территории Белокалитвинского городского поселения»</w:t>
            </w:r>
          </w:p>
        </w:tc>
        <w:tc>
          <w:tcPr>
            <w:tcW w:w="1985" w:type="dxa"/>
            <w:vAlign w:val="center"/>
          </w:tcPr>
          <w:p w14:paraId="1A7FC8A0" w14:textId="77777777" w:rsidR="00EA2EFE" w:rsidRPr="00B35FE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35FE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3406D94" w14:textId="77777777" w:rsidR="00EA2EFE" w:rsidRPr="00B35FEA" w:rsidRDefault="00B35FEA" w:rsidP="00875B10">
            <w:pPr>
              <w:jc w:val="center"/>
              <w:rPr>
                <w:sz w:val="19"/>
                <w:szCs w:val="19"/>
              </w:rPr>
            </w:pPr>
            <w:r w:rsidRPr="00B35FEA">
              <w:rPr>
                <w:sz w:val="19"/>
                <w:szCs w:val="19"/>
              </w:rPr>
              <w:t>159,0</w:t>
            </w:r>
          </w:p>
        </w:tc>
        <w:tc>
          <w:tcPr>
            <w:tcW w:w="850" w:type="dxa"/>
            <w:vAlign w:val="center"/>
          </w:tcPr>
          <w:p w14:paraId="49B89D3C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14:paraId="4A74D1CD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14:paraId="7EA1787D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14:paraId="13985D82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14:paraId="5747EEB6" w14:textId="77777777" w:rsidR="00EA2EFE" w:rsidRPr="001F2C1D" w:rsidRDefault="003903D6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14:paraId="7D9D9594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8" w:type="dxa"/>
            <w:vAlign w:val="center"/>
          </w:tcPr>
          <w:p w14:paraId="21804A53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14:paraId="51B019DC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14:paraId="6BDCE03D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14:paraId="139383C4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14:paraId="1D32B692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14:paraId="3D92B3A4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</w:tr>
      <w:tr w:rsidR="001F2C1D" w:rsidRPr="001F2C1D" w14:paraId="64CDC24E" w14:textId="77777777" w:rsidTr="00875B10">
        <w:tc>
          <w:tcPr>
            <w:tcW w:w="3970" w:type="dxa"/>
            <w:vMerge/>
            <w:vAlign w:val="center"/>
          </w:tcPr>
          <w:p w14:paraId="366A5EE0" w14:textId="77777777" w:rsidR="00EA2EFE" w:rsidRPr="00B35FE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29C68B39" w14:textId="77777777" w:rsidR="00EA2EFE" w:rsidRPr="00B35FE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35FE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40D7C700" w14:textId="77777777" w:rsidR="00EA2EFE" w:rsidRPr="00B35FEA" w:rsidRDefault="00B35FEA" w:rsidP="00875B10">
            <w:pPr>
              <w:jc w:val="center"/>
              <w:rPr>
                <w:sz w:val="19"/>
                <w:szCs w:val="19"/>
              </w:rPr>
            </w:pPr>
            <w:r w:rsidRPr="00B35FEA">
              <w:rPr>
                <w:sz w:val="19"/>
                <w:szCs w:val="19"/>
              </w:rPr>
              <w:t>159,0</w:t>
            </w:r>
          </w:p>
        </w:tc>
        <w:tc>
          <w:tcPr>
            <w:tcW w:w="850" w:type="dxa"/>
            <w:vAlign w:val="center"/>
          </w:tcPr>
          <w:p w14:paraId="30FA14CE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14:paraId="04FCF975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14:paraId="77FAB014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14:paraId="6741E068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14:paraId="654ADA68" w14:textId="77777777" w:rsidR="00EA2EFE" w:rsidRPr="001F2C1D" w:rsidRDefault="003903D6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14:paraId="03A9C5D1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8" w:type="dxa"/>
            <w:vAlign w:val="center"/>
          </w:tcPr>
          <w:p w14:paraId="231683F9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14:paraId="31D19EE8" w14:textId="77777777" w:rsidR="00EA2EFE" w:rsidRPr="001F2C1D" w:rsidRDefault="001F2C1D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14:paraId="51C9EDA4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14:paraId="4AAE91BB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14:paraId="26199504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14:paraId="3E768B60" w14:textId="77777777" w:rsidR="00EA2EFE" w:rsidRPr="001F2C1D" w:rsidRDefault="00EA2EFE" w:rsidP="00875B10">
            <w:pPr>
              <w:jc w:val="center"/>
              <w:rPr>
                <w:sz w:val="19"/>
                <w:szCs w:val="19"/>
              </w:rPr>
            </w:pPr>
            <w:r w:rsidRPr="001F2C1D">
              <w:rPr>
                <w:sz w:val="19"/>
                <w:szCs w:val="19"/>
              </w:rPr>
              <w:t>10,0</w:t>
            </w:r>
          </w:p>
        </w:tc>
      </w:tr>
    </w:tbl>
    <w:p w14:paraId="44A421C6" w14:textId="77777777" w:rsidR="00890921" w:rsidRPr="007D1548" w:rsidRDefault="00890921" w:rsidP="00BA7190">
      <w:pPr>
        <w:rPr>
          <w:color w:val="FF0000"/>
          <w:sz w:val="28"/>
          <w:szCs w:val="28"/>
        </w:rPr>
      </w:pPr>
    </w:p>
    <w:p w14:paraId="67B070EF" w14:textId="77777777" w:rsidR="00890921" w:rsidRPr="007D1548" w:rsidRDefault="00890921" w:rsidP="00890921">
      <w:pPr>
        <w:rPr>
          <w:color w:val="FF0000"/>
          <w:sz w:val="28"/>
          <w:szCs w:val="28"/>
        </w:rPr>
      </w:pPr>
    </w:p>
    <w:p w14:paraId="76E97004" w14:textId="77777777" w:rsidR="00890921" w:rsidRPr="007D1548" w:rsidRDefault="00890921" w:rsidP="00890921">
      <w:pPr>
        <w:rPr>
          <w:color w:val="FF0000"/>
          <w:sz w:val="28"/>
          <w:szCs w:val="28"/>
        </w:rPr>
      </w:pPr>
    </w:p>
    <w:p w14:paraId="747B3892" w14:textId="77777777" w:rsidR="00890921" w:rsidRPr="007D1548" w:rsidRDefault="00890921" w:rsidP="00890921">
      <w:pPr>
        <w:rPr>
          <w:color w:val="FF0000"/>
          <w:sz w:val="28"/>
          <w:szCs w:val="28"/>
        </w:rPr>
      </w:pPr>
    </w:p>
    <w:p w14:paraId="36362144" w14:textId="77777777" w:rsidR="006760D8" w:rsidRPr="007D1548" w:rsidRDefault="00890921" w:rsidP="00725914">
      <w:pPr>
        <w:tabs>
          <w:tab w:val="left" w:pos="13760"/>
        </w:tabs>
        <w:rPr>
          <w:color w:val="FF0000"/>
          <w:sz w:val="28"/>
          <w:szCs w:val="28"/>
        </w:rPr>
      </w:pPr>
      <w:r w:rsidRPr="007D1548">
        <w:rPr>
          <w:color w:val="FF0000"/>
          <w:sz w:val="28"/>
          <w:szCs w:val="28"/>
        </w:rPr>
        <w:tab/>
      </w:r>
    </w:p>
    <w:sectPr w:rsidR="006760D8" w:rsidRPr="007D1548" w:rsidSect="00E67B9D">
      <w:footerReference w:type="default" r:id="rId28"/>
      <w:pgSz w:w="16838" w:h="11906" w:orient="landscape"/>
      <w:pgMar w:top="851" w:right="1134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E51C" w14:textId="77777777" w:rsidR="00D74D21" w:rsidRDefault="00D74D21">
      <w:r>
        <w:separator/>
      </w:r>
    </w:p>
  </w:endnote>
  <w:endnote w:type="continuationSeparator" w:id="0">
    <w:p w14:paraId="0306C4BB" w14:textId="77777777" w:rsidR="00D74D21" w:rsidRDefault="00D7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3FF9" w14:textId="77777777" w:rsidR="00B50D5B" w:rsidRDefault="0097157E">
    <w:pPr>
      <w:pStyle w:val="af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EAEA05" wp14:editId="1920ABC5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AE17A" w14:textId="77777777" w:rsidR="00B50D5B" w:rsidRDefault="00B50D5B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AEA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7pt;margin-top:.05pt;width:9.8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" stroked="f">
              <v:fill opacity="0"/>
              <v:textbox inset="0,0,0,0">
                <w:txbxContent>
                  <w:p w14:paraId="3DFAE17A" w14:textId="77777777" w:rsidR="00B50D5B" w:rsidRDefault="00B50D5B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4129" w14:textId="77777777" w:rsidR="00B50D5B" w:rsidRDefault="0097157E">
    <w:pPr>
      <w:pStyle w:val="af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56A51E7" wp14:editId="2AD4BA46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DA06B" w14:textId="77777777" w:rsidR="00B50D5B" w:rsidRDefault="00B50D5B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A51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2.7pt;margin-top:.05pt;width:9.8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" stroked="f">
              <v:fill opacity="0"/>
              <v:textbox inset="0,0,0,0">
                <w:txbxContent>
                  <w:p w14:paraId="54EDA06B" w14:textId="77777777" w:rsidR="00B50D5B" w:rsidRDefault="00B50D5B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5428" w14:textId="77777777" w:rsidR="00D74D21" w:rsidRDefault="00D74D21">
      <w:r>
        <w:separator/>
      </w:r>
    </w:p>
  </w:footnote>
  <w:footnote w:type="continuationSeparator" w:id="0">
    <w:p w14:paraId="7A6CE0B8" w14:textId="77777777" w:rsidR="00D74D21" w:rsidRDefault="00D7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5" w15:restartNumberingAfterBreak="0">
    <w:nsid w:val="05717F9C"/>
    <w:multiLevelType w:val="hybridMultilevel"/>
    <w:tmpl w:val="54769F92"/>
    <w:lvl w:ilvl="0" w:tplc="DF0C6F5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6825AEA"/>
    <w:multiLevelType w:val="hybridMultilevel"/>
    <w:tmpl w:val="1672814A"/>
    <w:lvl w:ilvl="0" w:tplc="A4C226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1B62D7"/>
    <w:multiLevelType w:val="hybridMultilevel"/>
    <w:tmpl w:val="9C6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71D51"/>
    <w:multiLevelType w:val="hybridMultilevel"/>
    <w:tmpl w:val="71C64A60"/>
    <w:lvl w:ilvl="0" w:tplc="74B840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66"/>
    <w:rsid w:val="00007B0F"/>
    <w:rsid w:val="00010CDA"/>
    <w:rsid w:val="000136B3"/>
    <w:rsid w:val="00014468"/>
    <w:rsid w:val="0002005D"/>
    <w:rsid w:val="00022A11"/>
    <w:rsid w:val="00024E5E"/>
    <w:rsid w:val="00025A2D"/>
    <w:rsid w:val="00027655"/>
    <w:rsid w:val="0003236E"/>
    <w:rsid w:val="00035885"/>
    <w:rsid w:val="00041FBE"/>
    <w:rsid w:val="00042F9D"/>
    <w:rsid w:val="000453E5"/>
    <w:rsid w:val="00054795"/>
    <w:rsid w:val="00054E27"/>
    <w:rsid w:val="000560B9"/>
    <w:rsid w:val="0006381D"/>
    <w:rsid w:val="00071733"/>
    <w:rsid w:val="00071A1A"/>
    <w:rsid w:val="00074748"/>
    <w:rsid w:val="00080BE8"/>
    <w:rsid w:val="00083C9A"/>
    <w:rsid w:val="000B240B"/>
    <w:rsid w:val="000D12F1"/>
    <w:rsid w:val="000E1116"/>
    <w:rsid w:val="000E2BED"/>
    <w:rsid w:val="000E2CF5"/>
    <w:rsid w:val="000E6B4E"/>
    <w:rsid w:val="000E7D61"/>
    <w:rsid w:val="000F126B"/>
    <w:rsid w:val="000F78AE"/>
    <w:rsid w:val="00102E4C"/>
    <w:rsid w:val="0010422A"/>
    <w:rsid w:val="00111900"/>
    <w:rsid w:val="00122201"/>
    <w:rsid w:val="0012356A"/>
    <w:rsid w:val="0012751C"/>
    <w:rsid w:val="0013174A"/>
    <w:rsid w:val="00132B6A"/>
    <w:rsid w:val="00147948"/>
    <w:rsid w:val="0015104E"/>
    <w:rsid w:val="00164BFE"/>
    <w:rsid w:val="001660F5"/>
    <w:rsid w:val="0017359E"/>
    <w:rsid w:val="0017567F"/>
    <w:rsid w:val="00187F19"/>
    <w:rsid w:val="001A381F"/>
    <w:rsid w:val="001B24D8"/>
    <w:rsid w:val="001B262E"/>
    <w:rsid w:val="001B2C7E"/>
    <w:rsid w:val="001C70AC"/>
    <w:rsid w:val="001C74C3"/>
    <w:rsid w:val="001D776F"/>
    <w:rsid w:val="001E2D34"/>
    <w:rsid w:val="001E7AE7"/>
    <w:rsid w:val="001F24D5"/>
    <w:rsid w:val="001F2C1D"/>
    <w:rsid w:val="002050BD"/>
    <w:rsid w:val="00207C28"/>
    <w:rsid w:val="0022385D"/>
    <w:rsid w:val="002262D9"/>
    <w:rsid w:val="0023389E"/>
    <w:rsid w:val="002456E1"/>
    <w:rsid w:val="00254E1D"/>
    <w:rsid w:val="00265299"/>
    <w:rsid w:val="00266572"/>
    <w:rsid w:val="00277A59"/>
    <w:rsid w:val="002874AF"/>
    <w:rsid w:val="002A3A12"/>
    <w:rsid w:val="002A76DB"/>
    <w:rsid w:val="002B0661"/>
    <w:rsid w:val="002B5031"/>
    <w:rsid w:val="002B654F"/>
    <w:rsid w:val="002C618E"/>
    <w:rsid w:val="002C6C9E"/>
    <w:rsid w:val="002D5E8C"/>
    <w:rsid w:val="002E573F"/>
    <w:rsid w:val="002F03E3"/>
    <w:rsid w:val="002F09EA"/>
    <w:rsid w:val="002F1D40"/>
    <w:rsid w:val="002F3278"/>
    <w:rsid w:val="002F551E"/>
    <w:rsid w:val="00303129"/>
    <w:rsid w:val="0030411C"/>
    <w:rsid w:val="00307DD8"/>
    <w:rsid w:val="00312DA8"/>
    <w:rsid w:val="00332CD5"/>
    <w:rsid w:val="00343DB9"/>
    <w:rsid w:val="00352ED6"/>
    <w:rsid w:val="003556B9"/>
    <w:rsid w:val="0036230C"/>
    <w:rsid w:val="003640E5"/>
    <w:rsid w:val="00371CA6"/>
    <w:rsid w:val="00372D94"/>
    <w:rsid w:val="00376EAE"/>
    <w:rsid w:val="003839A4"/>
    <w:rsid w:val="003903D6"/>
    <w:rsid w:val="003929E8"/>
    <w:rsid w:val="003A16A2"/>
    <w:rsid w:val="003B4D3E"/>
    <w:rsid w:val="003C1506"/>
    <w:rsid w:val="003C299D"/>
    <w:rsid w:val="003C3DFA"/>
    <w:rsid w:val="003C5942"/>
    <w:rsid w:val="003D409C"/>
    <w:rsid w:val="003E2379"/>
    <w:rsid w:val="003E74A9"/>
    <w:rsid w:val="003F2F6D"/>
    <w:rsid w:val="003F6963"/>
    <w:rsid w:val="00402325"/>
    <w:rsid w:val="00414730"/>
    <w:rsid w:val="00415CE1"/>
    <w:rsid w:val="0042469A"/>
    <w:rsid w:val="004254B1"/>
    <w:rsid w:val="00425B6F"/>
    <w:rsid w:val="00426458"/>
    <w:rsid w:val="00427DBE"/>
    <w:rsid w:val="004351B6"/>
    <w:rsid w:val="0043672E"/>
    <w:rsid w:val="00445A3C"/>
    <w:rsid w:val="004572DB"/>
    <w:rsid w:val="00465A8C"/>
    <w:rsid w:val="00471C54"/>
    <w:rsid w:val="00473019"/>
    <w:rsid w:val="00474D7F"/>
    <w:rsid w:val="00477FE0"/>
    <w:rsid w:val="0048190F"/>
    <w:rsid w:val="00482C4E"/>
    <w:rsid w:val="00483D9A"/>
    <w:rsid w:val="004A1665"/>
    <w:rsid w:val="004A6DFA"/>
    <w:rsid w:val="004A72FC"/>
    <w:rsid w:val="004A75F3"/>
    <w:rsid w:val="004B7362"/>
    <w:rsid w:val="004C06AD"/>
    <w:rsid w:val="004D2055"/>
    <w:rsid w:val="004D2969"/>
    <w:rsid w:val="004D2A8F"/>
    <w:rsid w:val="004D2E0E"/>
    <w:rsid w:val="004D54C5"/>
    <w:rsid w:val="004D5B8E"/>
    <w:rsid w:val="004D7D55"/>
    <w:rsid w:val="004E1E25"/>
    <w:rsid w:val="004F5470"/>
    <w:rsid w:val="00504AA8"/>
    <w:rsid w:val="0051012A"/>
    <w:rsid w:val="00510165"/>
    <w:rsid w:val="00515644"/>
    <w:rsid w:val="00516E86"/>
    <w:rsid w:val="005247DF"/>
    <w:rsid w:val="00525247"/>
    <w:rsid w:val="00525267"/>
    <w:rsid w:val="00532242"/>
    <w:rsid w:val="00543647"/>
    <w:rsid w:val="0055148A"/>
    <w:rsid w:val="00551FB2"/>
    <w:rsid w:val="00554E67"/>
    <w:rsid w:val="00561318"/>
    <w:rsid w:val="0056194B"/>
    <w:rsid w:val="00563B40"/>
    <w:rsid w:val="00564228"/>
    <w:rsid w:val="00564FED"/>
    <w:rsid w:val="00570CF1"/>
    <w:rsid w:val="00580838"/>
    <w:rsid w:val="005829E5"/>
    <w:rsid w:val="00582D4E"/>
    <w:rsid w:val="00593818"/>
    <w:rsid w:val="0059388A"/>
    <w:rsid w:val="005A6BC1"/>
    <w:rsid w:val="005A7680"/>
    <w:rsid w:val="005B0E00"/>
    <w:rsid w:val="005B49C0"/>
    <w:rsid w:val="005C2E36"/>
    <w:rsid w:val="005C38CB"/>
    <w:rsid w:val="005C7658"/>
    <w:rsid w:val="005E22DC"/>
    <w:rsid w:val="00605FA4"/>
    <w:rsid w:val="00611660"/>
    <w:rsid w:val="00611CD5"/>
    <w:rsid w:val="00616ED0"/>
    <w:rsid w:val="00622346"/>
    <w:rsid w:val="00625579"/>
    <w:rsid w:val="006256DD"/>
    <w:rsid w:val="00630FFE"/>
    <w:rsid w:val="0064011F"/>
    <w:rsid w:val="00644856"/>
    <w:rsid w:val="00644A77"/>
    <w:rsid w:val="0065057B"/>
    <w:rsid w:val="00653B8F"/>
    <w:rsid w:val="006553ED"/>
    <w:rsid w:val="00662632"/>
    <w:rsid w:val="0066447E"/>
    <w:rsid w:val="00667C8C"/>
    <w:rsid w:val="006747BE"/>
    <w:rsid w:val="006760D8"/>
    <w:rsid w:val="006856B3"/>
    <w:rsid w:val="00686077"/>
    <w:rsid w:val="00687006"/>
    <w:rsid w:val="00690314"/>
    <w:rsid w:val="00695B2F"/>
    <w:rsid w:val="006A55A3"/>
    <w:rsid w:val="006C3FC5"/>
    <w:rsid w:val="006D6E95"/>
    <w:rsid w:val="006E2291"/>
    <w:rsid w:val="006E4C4B"/>
    <w:rsid w:val="006E4DED"/>
    <w:rsid w:val="006F368B"/>
    <w:rsid w:val="00704AD8"/>
    <w:rsid w:val="00725914"/>
    <w:rsid w:val="00730A0D"/>
    <w:rsid w:val="007421B3"/>
    <w:rsid w:val="00743C0E"/>
    <w:rsid w:val="00744859"/>
    <w:rsid w:val="00751A1E"/>
    <w:rsid w:val="00762B6B"/>
    <w:rsid w:val="00772416"/>
    <w:rsid w:val="00782713"/>
    <w:rsid w:val="0078598C"/>
    <w:rsid w:val="007938A9"/>
    <w:rsid w:val="007938AE"/>
    <w:rsid w:val="007B00D2"/>
    <w:rsid w:val="007B3FAD"/>
    <w:rsid w:val="007B6B34"/>
    <w:rsid w:val="007D1548"/>
    <w:rsid w:val="007D4684"/>
    <w:rsid w:val="007D4AED"/>
    <w:rsid w:val="007E183E"/>
    <w:rsid w:val="007E4EEB"/>
    <w:rsid w:val="007E7F5F"/>
    <w:rsid w:val="007F4936"/>
    <w:rsid w:val="0082238D"/>
    <w:rsid w:val="008227DD"/>
    <w:rsid w:val="0082296E"/>
    <w:rsid w:val="00824A72"/>
    <w:rsid w:val="00827B0A"/>
    <w:rsid w:val="00830476"/>
    <w:rsid w:val="00832AB0"/>
    <w:rsid w:val="008363DD"/>
    <w:rsid w:val="008515F9"/>
    <w:rsid w:val="00856E62"/>
    <w:rsid w:val="008608D0"/>
    <w:rsid w:val="00862555"/>
    <w:rsid w:val="0086269C"/>
    <w:rsid w:val="00871071"/>
    <w:rsid w:val="00872BED"/>
    <w:rsid w:val="00873ADC"/>
    <w:rsid w:val="00875B10"/>
    <w:rsid w:val="00885DF6"/>
    <w:rsid w:val="00886348"/>
    <w:rsid w:val="00890921"/>
    <w:rsid w:val="0089562B"/>
    <w:rsid w:val="008973B7"/>
    <w:rsid w:val="008A045A"/>
    <w:rsid w:val="008A0BA5"/>
    <w:rsid w:val="008C36DC"/>
    <w:rsid w:val="008C7821"/>
    <w:rsid w:val="008D065C"/>
    <w:rsid w:val="008D19EB"/>
    <w:rsid w:val="008D264F"/>
    <w:rsid w:val="008E7E9B"/>
    <w:rsid w:val="008F174B"/>
    <w:rsid w:val="008F2C30"/>
    <w:rsid w:val="0090089E"/>
    <w:rsid w:val="009122BB"/>
    <w:rsid w:val="0091363B"/>
    <w:rsid w:val="009162B0"/>
    <w:rsid w:val="0092604B"/>
    <w:rsid w:val="0093526A"/>
    <w:rsid w:val="00967589"/>
    <w:rsid w:val="00970EBA"/>
    <w:rsid w:val="0097157E"/>
    <w:rsid w:val="00971A2D"/>
    <w:rsid w:val="00971EC6"/>
    <w:rsid w:val="009800E3"/>
    <w:rsid w:val="0098017C"/>
    <w:rsid w:val="0098291F"/>
    <w:rsid w:val="00982D00"/>
    <w:rsid w:val="00986DE3"/>
    <w:rsid w:val="009932FD"/>
    <w:rsid w:val="00995A46"/>
    <w:rsid w:val="00997776"/>
    <w:rsid w:val="009A026D"/>
    <w:rsid w:val="009A296D"/>
    <w:rsid w:val="009A3F80"/>
    <w:rsid w:val="009A60CA"/>
    <w:rsid w:val="009C743F"/>
    <w:rsid w:val="009D13FC"/>
    <w:rsid w:val="009D571E"/>
    <w:rsid w:val="009D6808"/>
    <w:rsid w:val="009D739F"/>
    <w:rsid w:val="009E0C0C"/>
    <w:rsid w:val="009E0EBE"/>
    <w:rsid w:val="009E3D99"/>
    <w:rsid w:val="009F47C0"/>
    <w:rsid w:val="009F5AEF"/>
    <w:rsid w:val="00A019BC"/>
    <w:rsid w:val="00A0448E"/>
    <w:rsid w:val="00A174F8"/>
    <w:rsid w:val="00A21BC6"/>
    <w:rsid w:val="00A21D46"/>
    <w:rsid w:val="00A21F8D"/>
    <w:rsid w:val="00A34005"/>
    <w:rsid w:val="00A4114A"/>
    <w:rsid w:val="00A435DE"/>
    <w:rsid w:val="00A44E95"/>
    <w:rsid w:val="00A50703"/>
    <w:rsid w:val="00A54589"/>
    <w:rsid w:val="00A635C4"/>
    <w:rsid w:val="00A66768"/>
    <w:rsid w:val="00A72B62"/>
    <w:rsid w:val="00A77AB1"/>
    <w:rsid w:val="00A80A10"/>
    <w:rsid w:val="00A81608"/>
    <w:rsid w:val="00A82D9C"/>
    <w:rsid w:val="00A84A91"/>
    <w:rsid w:val="00A860E8"/>
    <w:rsid w:val="00AA4589"/>
    <w:rsid w:val="00AB2F8E"/>
    <w:rsid w:val="00AB73E8"/>
    <w:rsid w:val="00AC3AC9"/>
    <w:rsid w:val="00AD7576"/>
    <w:rsid w:val="00AE066A"/>
    <w:rsid w:val="00AE3878"/>
    <w:rsid w:val="00AF4E10"/>
    <w:rsid w:val="00AF5168"/>
    <w:rsid w:val="00B0019C"/>
    <w:rsid w:val="00B04BFE"/>
    <w:rsid w:val="00B075C1"/>
    <w:rsid w:val="00B13106"/>
    <w:rsid w:val="00B2580B"/>
    <w:rsid w:val="00B26716"/>
    <w:rsid w:val="00B27946"/>
    <w:rsid w:val="00B3277D"/>
    <w:rsid w:val="00B35FEA"/>
    <w:rsid w:val="00B50D5B"/>
    <w:rsid w:val="00B53574"/>
    <w:rsid w:val="00B546DB"/>
    <w:rsid w:val="00B64CC0"/>
    <w:rsid w:val="00B65273"/>
    <w:rsid w:val="00B71735"/>
    <w:rsid w:val="00B81F2F"/>
    <w:rsid w:val="00BA285F"/>
    <w:rsid w:val="00BA7190"/>
    <w:rsid w:val="00BA7433"/>
    <w:rsid w:val="00BB1E55"/>
    <w:rsid w:val="00BC7356"/>
    <w:rsid w:val="00BD1F39"/>
    <w:rsid w:val="00BF1F2F"/>
    <w:rsid w:val="00BF3739"/>
    <w:rsid w:val="00BF3906"/>
    <w:rsid w:val="00C17005"/>
    <w:rsid w:val="00C2391C"/>
    <w:rsid w:val="00C26B72"/>
    <w:rsid w:val="00C27D77"/>
    <w:rsid w:val="00C34BF7"/>
    <w:rsid w:val="00C4200A"/>
    <w:rsid w:val="00C4488F"/>
    <w:rsid w:val="00C46CD7"/>
    <w:rsid w:val="00C51D58"/>
    <w:rsid w:val="00C53A2E"/>
    <w:rsid w:val="00C575F9"/>
    <w:rsid w:val="00C57B39"/>
    <w:rsid w:val="00C669AE"/>
    <w:rsid w:val="00C67863"/>
    <w:rsid w:val="00C7050E"/>
    <w:rsid w:val="00C763CE"/>
    <w:rsid w:val="00C854FB"/>
    <w:rsid w:val="00C871C9"/>
    <w:rsid w:val="00C9244F"/>
    <w:rsid w:val="00CA06F6"/>
    <w:rsid w:val="00CA541E"/>
    <w:rsid w:val="00CA5DBA"/>
    <w:rsid w:val="00CB0642"/>
    <w:rsid w:val="00CB2792"/>
    <w:rsid w:val="00CC6DF6"/>
    <w:rsid w:val="00CC7C2C"/>
    <w:rsid w:val="00CD080B"/>
    <w:rsid w:val="00CD1485"/>
    <w:rsid w:val="00CD1FB7"/>
    <w:rsid w:val="00CD33B3"/>
    <w:rsid w:val="00CE0C56"/>
    <w:rsid w:val="00D21C90"/>
    <w:rsid w:val="00D25AB3"/>
    <w:rsid w:val="00D2791B"/>
    <w:rsid w:val="00D45866"/>
    <w:rsid w:val="00D50A2C"/>
    <w:rsid w:val="00D5263E"/>
    <w:rsid w:val="00D55E63"/>
    <w:rsid w:val="00D577EA"/>
    <w:rsid w:val="00D63BD8"/>
    <w:rsid w:val="00D731B2"/>
    <w:rsid w:val="00D74D21"/>
    <w:rsid w:val="00D8273D"/>
    <w:rsid w:val="00D94C3C"/>
    <w:rsid w:val="00D95B7F"/>
    <w:rsid w:val="00DA0CD0"/>
    <w:rsid w:val="00DC2C55"/>
    <w:rsid w:val="00DC335B"/>
    <w:rsid w:val="00DC34C0"/>
    <w:rsid w:val="00DE36E3"/>
    <w:rsid w:val="00DE62E2"/>
    <w:rsid w:val="00DE6A5B"/>
    <w:rsid w:val="00DE7849"/>
    <w:rsid w:val="00DF7743"/>
    <w:rsid w:val="00E00D19"/>
    <w:rsid w:val="00E02131"/>
    <w:rsid w:val="00E0380B"/>
    <w:rsid w:val="00E06F52"/>
    <w:rsid w:val="00E10C03"/>
    <w:rsid w:val="00E12211"/>
    <w:rsid w:val="00E32645"/>
    <w:rsid w:val="00E347DC"/>
    <w:rsid w:val="00E520D0"/>
    <w:rsid w:val="00E54421"/>
    <w:rsid w:val="00E560D8"/>
    <w:rsid w:val="00E56D65"/>
    <w:rsid w:val="00E64871"/>
    <w:rsid w:val="00E67B9D"/>
    <w:rsid w:val="00E77BA3"/>
    <w:rsid w:val="00E83022"/>
    <w:rsid w:val="00E843B8"/>
    <w:rsid w:val="00E85880"/>
    <w:rsid w:val="00E911DF"/>
    <w:rsid w:val="00E93AA4"/>
    <w:rsid w:val="00E95F6A"/>
    <w:rsid w:val="00E967B6"/>
    <w:rsid w:val="00EA1988"/>
    <w:rsid w:val="00EA2501"/>
    <w:rsid w:val="00EA2506"/>
    <w:rsid w:val="00EA2EFE"/>
    <w:rsid w:val="00EA40D0"/>
    <w:rsid w:val="00EB52CB"/>
    <w:rsid w:val="00ED3652"/>
    <w:rsid w:val="00ED3E3A"/>
    <w:rsid w:val="00ED57B3"/>
    <w:rsid w:val="00EE6CFC"/>
    <w:rsid w:val="00EE766F"/>
    <w:rsid w:val="00F032F2"/>
    <w:rsid w:val="00F05542"/>
    <w:rsid w:val="00F05FEF"/>
    <w:rsid w:val="00F13D82"/>
    <w:rsid w:val="00F177BE"/>
    <w:rsid w:val="00F24E3A"/>
    <w:rsid w:val="00F2532F"/>
    <w:rsid w:val="00F324D8"/>
    <w:rsid w:val="00F359E1"/>
    <w:rsid w:val="00F429D8"/>
    <w:rsid w:val="00F65CD8"/>
    <w:rsid w:val="00F705F0"/>
    <w:rsid w:val="00F7416E"/>
    <w:rsid w:val="00F756F7"/>
    <w:rsid w:val="00F76195"/>
    <w:rsid w:val="00F879B6"/>
    <w:rsid w:val="00F87F79"/>
    <w:rsid w:val="00F94591"/>
    <w:rsid w:val="00F96E6A"/>
    <w:rsid w:val="00F97664"/>
    <w:rsid w:val="00FA4805"/>
    <w:rsid w:val="00FA72C3"/>
    <w:rsid w:val="00FB4729"/>
    <w:rsid w:val="00FC199D"/>
    <w:rsid w:val="00FD6141"/>
    <w:rsid w:val="00FD7D97"/>
    <w:rsid w:val="00FE080D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46CFEC"/>
  <w15:docId w15:val="{03FCECA8-BF42-48F5-9A02-815AB4BD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13">
    <w:name w:val="Заголовок1"/>
    <w:basedOn w:val="a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Pr>
      <w:sz w:val="28"/>
    </w:rPr>
  </w:style>
  <w:style w:type="paragraph" w:styleId="af1">
    <w:name w:val="List"/>
    <w:basedOn w:val="af0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3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5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6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7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8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9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8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f0"/>
  </w:style>
  <w:style w:type="paragraph" w:customStyle="1" w:styleId="afd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9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e">
    <w:name w:val="Table Grid"/>
    <w:basedOn w:val="a1"/>
    <w:uiPriority w:val="59"/>
    <w:rsid w:val="008A0B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Emphasis"/>
    <w:qFormat/>
    <w:rsid w:val="008A0BA5"/>
    <w:rPr>
      <w:i/>
      <w:iCs/>
    </w:rPr>
  </w:style>
  <w:style w:type="paragraph" w:styleId="aff1">
    <w:name w:val="Intense Quote"/>
    <w:basedOn w:val="a"/>
    <w:next w:val="a"/>
    <w:link w:val="aff2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2">
    <w:name w:val="Выделенная цитата Знак"/>
    <w:link w:val="aff1"/>
    <w:uiPriority w:val="30"/>
    <w:rsid w:val="00071A1A"/>
    <w:rPr>
      <w:i/>
      <w:i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65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0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8" Type="http://schemas.openxmlformats.org/officeDocument/2006/relationships/footer" Target="footer2.xml"/><Relationship Id="rId10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A200-ED66-4911-A86B-A660A27D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33</TotalTime>
  <Pages>31</Pages>
  <Words>7995</Words>
  <Characters>45574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53463</CharactersWithSpaces>
  <SharedDoc>false</SharedDoc>
  <HLinks>
    <vt:vector size="114" baseType="variant">
      <vt:variant>
        <vt:i4>5898353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5898353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PRIEMNAJA</cp:lastModifiedBy>
  <cp:revision>70</cp:revision>
  <cp:lastPrinted>2023-12-08T08:18:00Z</cp:lastPrinted>
  <dcterms:created xsi:type="dcterms:W3CDTF">2023-12-06T12:31:00Z</dcterms:created>
  <dcterms:modified xsi:type="dcterms:W3CDTF">2023-12-08T14:22:00Z</dcterms:modified>
</cp:coreProperties>
</file>