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E6" w:rsidRPr="00CC2CE6" w:rsidRDefault="00B61CA0" w:rsidP="00CC2CE6">
      <w:pPr>
        <w:tabs>
          <w:tab w:val="left" w:pos="8080"/>
        </w:tabs>
        <w:jc w:val="center"/>
        <w:rPr>
          <w:rFonts w:cs="Tahoma"/>
          <w:sz w:val="28"/>
          <w:szCs w:val="28"/>
        </w:rPr>
      </w:pPr>
      <w:r>
        <w:rPr>
          <w:noProof/>
          <w:sz w:val="28"/>
          <w:szCs w:val="28"/>
          <w:lang w:eastAsia="ru-RU"/>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РОССИЙСКАЯ ФЕДЕРАЦИЯ</w:t>
      </w:r>
    </w:p>
    <w:p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РОСТОВСКАЯ ОБЛАСТЬ</w:t>
      </w:r>
    </w:p>
    <w:p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МУНИЦИПАЛЬНОЕ ОБРАЗОВАНИЕ</w:t>
      </w:r>
    </w:p>
    <w:p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 xml:space="preserve"> «БЕЛОКАЛИТВИНСКОЕ ГОРОДСКОЕ ПОСЕЛЕНИЕ»</w:t>
      </w:r>
    </w:p>
    <w:p w:rsidR="00074738" w:rsidRDefault="00CC2CE6" w:rsidP="00CC2CE6">
      <w:pPr>
        <w:jc w:val="center"/>
        <w:rPr>
          <w:spacing w:val="40"/>
          <w:sz w:val="28"/>
          <w:szCs w:val="28"/>
        </w:rPr>
      </w:pPr>
      <w:r w:rsidRPr="00CC2CE6">
        <w:rPr>
          <w:spacing w:val="40"/>
          <w:sz w:val="28"/>
          <w:szCs w:val="28"/>
        </w:rPr>
        <w:t>АДМИНИСТРАЦИЯ БЕЛОКАЛИТВИНСКОГО</w:t>
      </w:r>
    </w:p>
    <w:p w:rsidR="00CC2CE6" w:rsidRDefault="00CC2CE6" w:rsidP="00CC2CE6">
      <w:pPr>
        <w:jc w:val="center"/>
        <w:rPr>
          <w:spacing w:val="40"/>
          <w:sz w:val="28"/>
          <w:szCs w:val="28"/>
        </w:rPr>
      </w:pPr>
      <w:r w:rsidRPr="00CC2CE6">
        <w:rPr>
          <w:spacing w:val="40"/>
          <w:sz w:val="28"/>
          <w:szCs w:val="28"/>
        </w:rPr>
        <w:t xml:space="preserve"> ГОРОДСКОГО ПОСЕЛЕНИЯ</w:t>
      </w:r>
    </w:p>
    <w:p w:rsidR="00074738" w:rsidRPr="00CC2CE6" w:rsidRDefault="00074738" w:rsidP="00CC2CE6">
      <w:pPr>
        <w:jc w:val="center"/>
        <w:rPr>
          <w:sz w:val="32"/>
          <w:szCs w:val="28"/>
        </w:rPr>
      </w:pPr>
    </w:p>
    <w:p w:rsidR="00CC2CE6" w:rsidRPr="00CC2CE6" w:rsidRDefault="00CC2CE6" w:rsidP="00CC2CE6">
      <w:pPr>
        <w:spacing w:before="120"/>
        <w:jc w:val="center"/>
        <w:rPr>
          <w:b/>
          <w:sz w:val="28"/>
          <w:szCs w:val="20"/>
        </w:rPr>
      </w:pPr>
      <w:r w:rsidRPr="00CC2CE6">
        <w:rPr>
          <w:b/>
          <w:sz w:val="28"/>
          <w:szCs w:val="20"/>
        </w:rPr>
        <w:t>ПОСТАНОВЛЕНИЕ</w:t>
      </w:r>
    </w:p>
    <w:p w:rsidR="00CC2CE6" w:rsidRPr="00CC2CE6" w:rsidRDefault="00CC2CE6" w:rsidP="00CC2CE6">
      <w:pPr>
        <w:spacing w:before="120"/>
        <w:jc w:val="center"/>
        <w:rPr>
          <w:sz w:val="28"/>
          <w:szCs w:val="20"/>
        </w:rPr>
      </w:pPr>
      <w:r w:rsidRPr="00CC2CE6">
        <w:rPr>
          <w:sz w:val="28"/>
          <w:szCs w:val="20"/>
        </w:rPr>
        <w:t xml:space="preserve">от </w:t>
      </w:r>
      <w:r w:rsidR="004525B6">
        <w:rPr>
          <w:sz w:val="28"/>
          <w:szCs w:val="20"/>
        </w:rPr>
        <w:t>20.02</w:t>
      </w:r>
      <w:r w:rsidRPr="00CC2CE6">
        <w:rPr>
          <w:sz w:val="28"/>
          <w:szCs w:val="20"/>
        </w:rPr>
        <w:t>.20</w:t>
      </w:r>
      <w:r w:rsidR="00074738">
        <w:rPr>
          <w:sz w:val="28"/>
          <w:szCs w:val="20"/>
        </w:rPr>
        <w:t>24</w:t>
      </w:r>
      <w:r w:rsidRPr="00CC2CE6">
        <w:rPr>
          <w:sz w:val="28"/>
          <w:szCs w:val="20"/>
        </w:rPr>
        <w:tab/>
        <w:t>№ </w:t>
      </w:r>
      <w:r w:rsidR="004525B6">
        <w:rPr>
          <w:sz w:val="28"/>
          <w:szCs w:val="20"/>
        </w:rPr>
        <w:t>59</w:t>
      </w:r>
    </w:p>
    <w:p w:rsidR="00CC2CE6" w:rsidRPr="00CC2CE6" w:rsidRDefault="00CC2CE6" w:rsidP="00CC2CE6">
      <w:pPr>
        <w:spacing w:before="120"/>
        <w:jc w:val="center"/>
        <w:rPr>
          <w:sz w:val="28"/>
          <w:szCs w:val="20"/>
        </w:rPr>
      </w:pPr>
      <w:r w:rsidRPr="00CC2CE6">
        <w:rPr>
          <w:sz w:val="28"/>
          <w:szCs w:val="20"/>
        </w:rPr>
        <w:t>г.  Белая Калитва</w:t>
      </w:r>
    </w:p>
    <w:p w:rsidR="00CC2CE6" w:rsidRPr="00CC2CE6" w:rsidRDefault="00CC2CE6" w:rsidP="00CC2CE6">
      <w:pPr>
        <w:tabs>
          <w:tab w:val="center" w:pos="4677"/>
          <w:tab w:val="right" w:pos="9355"/>
        </w:tabs>
        <w:jc w:val="both"/>
        <w:rPr>
          <w:spacing w:val="40"/>
          <w:sz w:val="20"/>
          <w:szCs w:val="28"/>
        </w:rPr>
      </w:pPr>
    </w:p>
    <w:p w:rsidR="00B97302" w:rsidRPr="00B97302" w:rsidRDefault="00B97302" w:rsidP="00CC2CE6">
      <w:pPr>
        <w:tabs>
          <w:tab w:val="left" w:pos="3402"/>
          <w:tab w:val="left" w:pos="3686"/>
        </w:tabs>
        <w:ind w:right="-1"/>
        <w:jc w:val="center"/>
        <w:rPr>
          <w:b/>
          <w:bCs/>
          <w:sz w:val="28"/>
          <w:szCs w:val="28"/>
        </w:rPr>
      </w:pPr>
      <w:r w:rsidRPr="00B97302">
        <w:rPr>
          <w:b/>
          <w:bCs/>
          <w:sz w:val="28"/>
          <w:szCs w:val="28"/>
        </w:rPr>
        <w:t xml:space="preserve">О внесении изменений в постановление Администрации </w:t>
      </w:r>
    </w:p>
    <w:p w:rsidR="00CC2CE6" w:rsidRPr="00B97302" w:rsidRDefault="00B97302" w:rsidP="00CC2CE6">
      <w:pPr>
        <w:tabs>
          <w:tab w:val="left" w:pos="3402"/>
          <w:tab w:val="left" w:pos="3686"/>
        </w:tabs>
        <w:ind w:right="-1"/>
        <w:jc w:val="center"/>
        <w:rPr>
          <w:b/>
          <w:bCs/>
          <w:sz w:val="28"/>
          <w:szCs w:val="28"/>
        </w:rPr>
      </w:pPr>
      <w:r w:rsidRPr="00B97302">
        <w:rPr>
          <w:b/>
          <w:bCs/>
          <w:sz w:val="28"/>
          <w:szCs w:val="28"/>
        </w:rPr>
        <w:t>Белокалитвинского городского поселения от 09.12.2022 № 559</w:t>
      </w:r>
    </w:p>
    <w:p w:rsidR="00CC2CE6" w:rsidRPr="00CC2CE6" w:rsidRDefault="00CC2CE6" w:rsidP="00CC2CE6">
      <w:pPr>
        <w:jc w:val="center"/>
        <w:rPr>
          <w:b/>
          <w:sz w:val="28"/>
          <w:szCs w:val="20"/>
        </w:rPr>
      </w:pPr>
    </w:p>
    <w:p w:rsidR="001D2869" w:rsidRPr="00CF5A79" w:rsidRDefault="001D2869" w:rsidP="001D2869">
      <w:pPr>
        <w:widowControl w:val="0"/>
        <w:suppressAutoHyphens w:val="0"/>
        <w:ind w:firstLine="709"/>
        <w:jc w:val="both"/>
        <w:rPr>
          <w:rFonts w:eastAsia="Calibri"/>
          <w:sz w:val="28"/>
          <w:szCs w:val="28"/>
          <w:lang w:eastAsia="en-US"/>
        </w:rPr>
      </w:pPr>
      <w:r w:rsidRPr="00CF5A79">
        <w:rPr>
          <w:sz w:val="28"/>
          <w:szCs w:val="28"/>
          <w:lang w:eastAsia="ru-RU"/>
        </w:rPr>
        <w:t xml:space="preserve">В соответствии с постановлением Администрации Белокалитвинского городского поселения от 15.03.2018 № 130 «Об утверждении Порядка разработки, реализации и оценки эффективности муниципальных программ Белокалитвинского городского поселения», распоряжением Администрации Белокалитвинского городского поселения от 13.11.2018 № 268 «Об утверждении Перечня муниципальных программ Белокалитвинского городского поселения», </w:t>
      </w:r>
      <w:r w:rsidRPr="00CF5A79">
        <w:rPr>
          <w:rFonts w:eastAsia="Calibri"/>
          <w:sz w:val="28"/>
          <w:szCs w:val="28"/>
          <w:lang w:eastAsia="en-US"/>
        </w:rPr>
        <w:t xml:space="preserve">Администрация Белокалитвинского городского поселения </w:t>
      </w:r>
      <w:r w:rsidRPr="00CF5A79">
        <w:rPr>
          <w:b/>
          <w:spacing w:val="60"/>
          <w:sz w:val="28"/>
          <w:szCs w:val="28"/>
          <w:lang w:eastAsia="ru-RU"/>
        </w:rPr>
        <w:t>постановляет</w:t>
      </w:r>
      <w:r w:rsidRPr="00CF5A79">
        <w:rPr>
          <w:rFonts w:eastAsia="Calibri"/>
          <w:sz w:val="28"/>
          <w:szCs w:val="28"/>
          <w:lang w:eastAsia="en-US"/>
        </w:rPr>
        <w:t>:</w:t>
      </w:r>
    </w:p>
    <w:p w:rsidR="00CC2CE6" w:rsidRPr="00E27BF5" w:rsidRDefault="00CC2CE6" w:rsidP="00CC2CE6">
      <w:pPr>
        <w:jc w:val="both"/>
        <w:rPr>
          <w:b/>
          <w:color w:val="FF0000"/>
          <w:sz w:val="28"/>
          <w:szCs w:val="28"/>
        </w:rPr>
      </w:pPr>
    </w:p>
    <w:p w:rsidR="00CC2CE6" w:rsidRPr="00CF5A79" w:rsidRDefault="00CC2CE6" w:rsidP="00CC2CE6">
      <w:pPr>
        <w:spacing w:line="264" w:lineRule="auto"/>
        <w:ind w:right="72" w:firstLine="709"/>
        <w:jc w:val="both"/>
        <w:rPr>
          <w:sz w:val="28"/>
          <w:szCs w:val="28"/>
        </w:rPr>
      </w:pPr>
      <w:r w:rsidRPr="00CF5A79">
        <w:rPr>
          <w:sz w:val="28"/>
          <w:szCs w:val="28"/>
        </w:rPr>
        <w:t xml:space="preserve">1. </w:t>
      </w:r>
      <w:r w:rsidR="00B97302" w:rsidRPr="00CF5A79">
        <w:rPr>
          <w:sz w:val="28"/>
          <w:szCs w:val="28"/>
        </w:rPr>
        <w:t>Внести изменения в постановление Администрации Белокалитвинского городс</w:t>
      </w:r>
      <w:r w:rsidR="00074738">
        <w:rPr>
          <w:sz w:val="28"/>
          <w:szCs w:val="28"/>
        </w:rPr>
        <w:t xml:space="preserve">кого поселения от 09.12.2022 № </w:t>
      </w:r>
      <w:r w:rsidR="00B97302" w:rsidRPr="00CF5A79">
        <w:rPr>
          <w:sz w:val="28"/>
          <w:szCs w:val="28"/>
        </w:rPr>
        <w:t>559 «Об утверждении муниципальной</w:t>
      </w:r>
      <w:r w:rsidRPr="00CF5A79">
        <w:rPr>
          <w:sz w:val="28"/>
          <w:szCs w:val="28"/>
        </w:rPr>
        <w:t xml:space="preserve"> п</w:t>
      </w:r>
      <w:r w:rsidR="00B97302" w:rsidRPr="00CF5A79">
        <w:rPr>
          <w:sz w:val="28"/>
          <w:szCs w:val="28"/>
        </w:rPr>
        <w:t>рограммы</w:t>
      </w:r>
      <w:r w:rsidRPr="00CF5A79">
        <w:rPr>
          <w:sz w:val="28"/>
          <w:szCs w:val="28"/>
        </w:rPr>
        <w:t xml:space="preserve"> Белокалитвинского городского поселения «Охрана окружающей среды и р</w:t>
      </w:r>
      <w:r w:rsidR="00B97302" w:rsidRPr="00CF5A79">
        <w:rPr>
          <w:sz w:val="28"/>
          <w:szCs w:val="28"/>
        </w:rPr>
        <w:t>ациональное природопользование», изложив муниципальную программу в новой редакции согласно Приложению № 1 к настоящему постановлению.</w:t>
      </w:r>
    </w:p>
    <w:p w:rsidR="001D2869" w:rsidRPr="00CF5A79" w:rsidRDefault="00073408" w:rsidP="001D2869">
      <w:pPr>
        <w:ind w:firstLine="709"/>
        <w:jc w:val="both"/>
        <w:rPr>
          <w:sz w:val="28"/>
          <w:lang w:eastAsia="ru-RU"/>
        </w:rPr>
      </w:pPr>
      <w:r w:rsidRPr="00CF5A79">
        <w:rPr>
          <w:sz w:val="28"/>
          <w:szCs w:val="28"/>
        </w:rPr>
        <w:t>2</w:t>
      </w:r>
      <w:r w:rsidR="00CC2CE6" w:rsidRPr="00CF5A79">
        <w:rPr>
          <w:sz w:val="28"/>
          <w:szCs w:val="28"/>
        </w:rPr>
        <w:t>. </w:t>
      </w:r>
      <w:r w:rsidR="001D2869" w:rsidRPr="00CF5A79">
        <w:rPr>
          <w:sz w:val="28"/>
          <w:lang w:eastAsia="ru-RU"/>
        </w:rPr>
        <w:t>Настоящее постановление вступает в силу после его официального опубликования</w:t>
      </w:r>
      <w:r w:rsidR="00B97302" w:rsidRPr="00CF5A79">
        <w:rPr>
          <w:sz w:val="28"/>
          <w:lang w:eastAsia="ru-RU"/>
        </w:rPr>
        <w:t>.</w:t>
      </w:r>
    </w:p>
    <w:p w:rsidR="00CC2CE6" w:rsidRPr="00CF5A79" w:rsidRDefault="00073408" w:rsidP="001D2869">
      <w:pPr>
        <w:spacing w:line="264" w:lineRule="auto"/>
        <w:ind w:right="72" w:firstLine="709"/>
        <w:jc w:val="both"/>
        <w:rPr>
          <w:sz w:val="28"/>
          <w:szCs w:val="28"/>
        </w:rPr>
      </w:pPr>
      <w:r w:rsidRPr="00CF5A79">
        <w:rPr>
          <w:sz w:val="27"/>
          <w:szCs w:val="27"/>
        </w:rPr>
        <w:t>3</w:t>
      </w:r>
      <w:r w:rsidR="00CC2CE6" w:rsidRPr="00CF5A79">
        <w:rPr>
          <w:sz w:val="27"/>
          <w:szCs w:val="27"/>
        </w:rPr>
        <w:t xml:space="preserve">.  </w:t>
      </w:r>
      <w:proofErr w:type="gramStart"/>
      <w:r w:rsidR="00CC2CE6" w:rsidRPr="00CF5A79">
        <w:rPr>
          <w:sz w:val="28"/>
          <w:szCs w:val="28"/>
        </w:rPr>
        <w:t>Контроль за</w:t>
      </w:r>
      <w:proofErr w:type="gramEnd"/>
      <w:r w:rsidR="00CC2CE6" w:rsidRPr="00CF5A79">
        <w:rPr>
          <w:sz w:val="28"/>
          <w:szCs w:val="28"/>
        </w:rPr>
        <w:t xml:space="preserve"> исполнением настоящего постановления возложить на </w:t>
      </w:r>
      <w:r w:rsidR="00B97302" w:rsidRPr="00CF5A79">
        <w:rPr>
          <w:sz w:val="28"/>
          <w:szCs w:val="28"/>
        </w:rPr>
        <w:t>начальника отдела муниципального хозяйства Администрации Белокалитвинского городского поселения Крикун В.Г.</w:t>
      </w:r>
    </w:p>
    <w:p w:rsidR="00CC2CE6" w:rsidRDefault="00CC2CE6" w:rsidP="00CC2CE6">
      <w:pPr>
        <w:rPr>
          <w:sz w:val="28"/>
          <w:szCs w:val="28"/>
        </w:rPr>
      </w:pPr>
    </w:p>
    <w:p w:rsidR="00074738" w:rsidRPr="00CF5A79" w:rsidRDefault="00074738" w:rsidP="00CC2CE6">
      <w:pPr>
        <w:rPr>
          <w:sz w:val="28"/>
          <w:szCs w:val="28"/>
        </w:rPr>
      </w:pPr>
    </w:p>
    <w:tbl>
      <w:tblPr>
        <w:tblW w:w="9760" w:type="dxa"/>
        <w:tblLook w:val="04A0" w:firstRow="1" w:lastRow="0" w:firstColumn="1" w:lastColumn="0" w:noHBand="0" w:noVBand="1"/>
      </w:tblPr>
      <w:tblGrid>
        <w:gridCol w:w="5780"/>
        <w:gridCol w:w="1558"/>
        <w:gridCol w:w="2422"/>
      </w:tblGrid>
      <w:tr w:rsidR="00CF5A79" w:rsidRPr="00CF5A79" w:rsidTr="00F04129">
        <w:trPr>
          <w:trHeight w:val="960"/>
        </w:trPr>
        <w:tc>
          <w:tcPr>
            <w:tcW w:w="5780" w:type="dxa"/>
            <w:shd w:val="clear" w:color="auto" w:fill="auto"/>
          </w:tcPr>
          <w:p w:rsidR="00CC2CE6" w:rsidRPr="00CF5A79" w:rsidRDefault="00CC2CE6" w:rsidP="00CC2CE6">
            <w:pPr>
              <w:rPr>
                <w:sz w:val="28"/>
                <w:szCs w:val="28"/>
              </w:rPr>
            </w:pPr>
            <w:r w:rsidRPr="00CF5A79">
              <w:rPr>
                <w:sz w:val="28"/>
                <w:szCs w:val="28"/>
              </w:rPr>
              <w:t xml:space="preserve">Глава Администрации </w:t>
            </w:r>
          </w:p>
          <w:p w:rsidR="00CC2CE6" w:rsidRPr="00CF5A79" w:rsidRDefault="00CC2CE6" w:rsidP="00CC2CE6">
            <w:pPr>
              <w:rPr>
                <w:sz w:val="28"/>
                <w:szCs w:val="28"/>
              </w:rPr>
            </w:pPr>
            <w:r w:rsidRPr="00CF5A79">
              <w:rPr>
                <w:sz w:val="28"/>
                <w:szCs w:val="28"/>
              </w:rPr>
              <w:t>Белокалитвинского городского поселения</w:t>
            </w:r>
          </w:p>
        </w:tc>
        <w:tc>
          <w:tcPr>
            <w:tcW w:w="1558" w:type="dxa"/>
            <w:shd w:val="clear" w:color="auto" w:fill="auto"/>
          </w:tcPr>
          <w:p w:rsidR="00CC2CE6" w:rsidRPr="00CF5A79" w:rsidRDefault="00CC2CE6" w:rsidP="00CC2CE6">
            <w:pPr>
              <w:jc w:val="right"/>
              <w:rPr>
                <w:sz w:val="28"/>
                <w:szCs w:val="28"/>
              </w:rPr>
            </w:pPr>
          </w:p>
          <w:p w:rsidR="00CC2CE6" w:rsidRPr="00CF5A79" w:rsidRDefault="00CC2CE6" w:rsidP="00CC2CE6">
            <w:pPr>
              <w:jc w:val="right"/>
              <w:rPr>
                <w:sz w:val="28"/>
                <w:szCs w:val="28"/>
              </w:rPr>
            </w:pPr>
          </w:p>
        </w:tc>
        <w:tc>
          <w:tcPr>
            <w:tcW w:w="2422" w:type="dxa"/>
            <w:shd w:val="clear" w:color="auto" w:fill="auto"/>
          </w:tcPr>
          <w:p w:rsidR="00CC2CE6" w:rsidRPr="00CF5A79" w:rsidRDefault="00CC2CE6" w:rsidP="00CC2CE6">
            <w:pPr>
              <w:jc w:val="right"/>
              <w:rPr>
                <w:sz w:val="28"/>
                <w:szCs w:val="28"/>
              </w:rPr>
            </w:pPr>
          </w:p>
          <w:p w:rsidR="00CC2CE6" w:rsidRPr="00CF5A79" w:rsidRDefault="00CC2CE6" w:rsidP="00CC2CE6">
            <w:pPr>
              <w:jc w:val="right"/>
              <w:rPr>
                <w:sz w:val="28"/>
                <w:szCs w:val="28"/>
              </w:rPr>
            </w:pPr>
            <w:r w:rsidRPr="00CF5A79">
              <w:rPr>
                <w:sz w:val="28"/>
                <w:szCs w:val="28"/>
              </w:rPr>
              <w:t>Н.А. Тимошенко</w:t>
            </w:r>
          </w:p>
        </w:tc>
      </w:tr>
    </w:tbl>
    <w:p w:rsidR="00CC2CE6" w:rsidRPr="00E27BF5" w:rsidRDefault="00CC2CE6" w:rsidP="00CC2CE6">
      <w:pPr>
        <w:jc w:val="right"/>
        <w:rPr>
          <w:color w:val="FF0000"/>
          <w:sz w:val="16"/>
          <w:szCs w:val="16"/>
        </w:rPr>
      </w:pPr>
    </w:p>
    <w:p w:rsidR="002217E8" w:rsidRPr="00A70FB4" w:rsidRDefault="00B97302" w:rsidP="00074738">
      <w:pPr>
        <w:pageBreakBefore/>
        <w:widowControl w:val="0"/>
        <w:ind w:left="5670"/>
        <w:jc w:val="right"/>
        <w:rPr>
          <w:sz w:val="28"/>
          <w:szCs w:val="28"/>
        </w:rPr>
      </w:pPr>
      <w:r w:rsidRPr="00A70FB4">
        <w:rPr>
          <w:sz w:val="28"/>
          <w:szCs w:val="28"/>
        </w:rPr>
        <w:lastRenderedPageBreak/>
        <w:t xml:space="preserve">    </w:t>
      </w:r>
      <w:r w:rsidR="00074738">
        <w:rPr>
          <w:sz w:val="28"/>
          <w:szCs w:val="28"/>
        </w:rPr>
        <w:t xml:space="preserve">  </w:t>
      </w:r>
      <w:r w:rsidR="002217E8" w:rsidRPr="00A70FB4">
        <w:rPr>
          <w:sz w:val="28"/>
          <w:szCs w:val="28"/>
        </w:rPr>
        <w:t>Приложение № 1</w:t>
      </w:r>
    </w:p>
    <w:p w:rsidR="00CC2CE6" w:rsidRPr="00A70FB4" w:rsidRDefault="002217E8" w:rsidP="00074738">
      <w:pPr>
        <w:widowControl w:val="0"/>
        <w:ind w:left="5670"/>
        <w:jc w:val="right"/>
        <w:rPr>
          <w:sz w:val="28"/>
          <w:szCs w:val="28"/>
        </w:rPr>
      </w:pPr>
      <w:r w:rsidRPr="00A70FB4">
        <w:rPr>
          <w:sz w:val="28"/>
          <w:szCs w:val="28"/>
        </w:rPr>
        <w:t>к постановлению</w:t>
      </w:r>
    </w:p>
    <w:p w:rsidR="00074738" w:rsidRDefault="002217E8" w:rsidP="00074738">
      <w:pPr>
        <w:widowControl w:val="0"/>
        <w:ind w:left="5245" w:hanging="283"/>
        <w:jc w:val="right"/>
        <w:rPr>
          <w:sz w:val="28"/>
          <w:szCs w:val="28"/>
        </w:rPr>
      </w:pPr>
      <w:r w:rsidRPr="00A70FB4">
        <w:rPr>
          <w:sz w:val="28"/>
          <w:szCs w:val="28"/>
        </w:rPr>
        <w:t>Администрации</w:t>
      </w:r>
      <w:r w:rsidR="00074738">
        <w:rPr>
          <w:sz w:val="28"/>
          <w:szCs w:val="28"/>
        </w:rPr>
        <w:t xml:space="preserve"> </w:t>
      </w:r>
      <w:r w:rsidRPr="00A70FB4">
        <w:rPr>
          <w:sz w:val="28"/>
          <w:szCs w:val="28"/>
        </w:rPr>
        <w:t xml:space="preserve">Белокалитвинского </w:t>
      </w:r>
    </w:p>
    <w:p w:rsidR="002217E8" w:rsidRPr="00074738" w:rsidRDefault="00CC2CE6" w:rsidP="00074738">
      <w:pPr>
        <w:widowControl w:val="0"/>
        <w:ind w:left="5670"/>
        <w:jc w:val="right"/>
        <w:rPr>
          <w:sz w:val="28"/>
          <w:szCs w:val="28"/>
        </w:rPr>
      </w:pPr>
      <w:r w:rsidRPr="00A70FB4">
        <w:rPr>
          <w:sz w:val="28"/>
          <w:szCs w:val="28"/>
        </w:rPr>
        <w:t>городского поселения</w:t>
      </w:r>
    </w:p>
    <w:p w:rsidR="002217E8" w:rsidRPr="00A70FB4" w:rsidRDefault="00074738" w:rsidP="00074738">
      <w:pPr>
        <w:ind w:left="5670"/>
        <w:jc w:val="right"/>
        <w:rPr>
          <w:sz w:val="28"/>
        </w:rPr>
      </w:pPr>
      <w:r>
        <w:rPr>
          <w:sz w:val="28"/>
        </w:rPr>
        <w:t xml:space="preserve">   </w:t>
      </w:r>
      <w:r w:rsidR="00A30875" w:rsidRPr="00A70FB4">
        <w:rPr>
          <w:sz w:val="28"/>
        </w:rPr>
        <w:t xml:space="preserve">от </w:t>
      </w:r>
      <w:r w:rsidR="004525B6">
        <w:rPr>
          <w:sz w:val="28"/>
        </w:rPr>
        <w:t>20.02.2024</w:t>
      </w:r>
      <w:bookmarkStart w:id="0" w:name="_GoBack"/>
      <w:bookmarkEnd w:id="0"/>
      <w:r w:rsidR="00A30875" w:rsidRPr="00A70FB4">
        <w:rPr>
          <w:sz w:val="28"/>
        </w:rPr>
        <w:t xml:space="preserve"> №</w:t>
      </w:r>
      <w:r>
        <w:rPr>
          <w:sz w:val="28"/>
        </w:rPr>
        <w:t xml:space="preserve"> </w:t>
      </w:r>
      <w:r w:rsidR="004525B6">
        <w:rPr>
          <w:sz w:val="28"/>
        </w:rPr>
        <w:t xml:space="preserve"> 59</w:t>
      </w:r>
    </w:p>
    <w:p w:rsidR="00817046" w:rsidRPr="00A70FB4" w:rsidRDefault="00817046">
      <w:pPr>
        <w:ind w:left="6237" w:hanging="1017"/>
        <w:jc w:val="center"/>
        <w:rPr>
          <w:sz w:val="28"/>
          <w:szCs w:val="28"/>
        </w:rPr>
      </w:pPr>
    </w:p>
    <w:p w:rsidR="0001794B" w:rsidRPr="00A70FB4" w:rsidRDefault="0001794B" w:rsidP="0001794B">
      <w:pPr>
        <w:ind w:left="360"/>
        <w:jc w:val="center"/>
        <w:rPr>
          <w:sz w:val="28"/>
          <w:szCs w:val="28"/>
        </w:rPr>
      </w:pPr>
      <w:r w:rsidRPr="00A70FB4">
        <w:rPr>
          <w:sz w:val="28"/>
          <w:szCs w:val="28"/>
        </w:rPr>
        <w:t xml:space="preserve">МУНИЦИПАЛЬНАЯ ПРОГРАММА </w:t>
      </w:r>
    </w:p>
    <w:p w:rsidR="0001794B" w:rsidRPr="00A70FB4" w:rsidRDefault="0001794B" w:rsidP="0001794B">
      <w:pPr>
        <w:ind w:left="360"/>
        <w:jc w:val="center"/>
        <w:rPr>
          <w:sz w:val="28"/>
          <w:szCs w:val="28"/>
        </w:rPr>
      </w:pPr>
      <w:r w:rsidRPr="00A70FB4">
        <w:rPr>
          <w:sz w:val="28"/>
          <w:szCs w:val="28"/>
        </w:rPr>
        <w:t xml:space="preserve">Белокалитвинского </w:t>
      </w:r>
      <w:r w:rsidR="00EC6C6D" w:rsidRPr="00A70FB4">
        <w:rPr>
          <w:sz w:val="28"/>
          <w:szCs w:val="28"/>
        </w:rPr>
        <w:t>городского поселения</w:t>
      </w:r>
    </w:p>
    <w:p w:rsidR="0001794B" w:rsidRPr="00A70FB4" w:rsidRDefault="0001794B" w:rsidP="0001794B">
      <w:pPr>
        <w:ind w:left="360"/>
        <w:jc w:val="center"/>
        <w:rPr>
          <w:sz w:val="28"/>
          <w:szCs w:val="28"/>
        </w:rPr>
      </w:pPr>
      <w:r w:rsidRPr="00A70FB4">
        <w:rPr>
          <w:sz w:val="28"/>
          <w:szCs w:val="28"/>
        </w:rPr>
        <w:t>«Охрана окружающей среды и рациональное природопользование»</w:t>
      </w:r>
    </w:p>
    <w:tbl>
      <w:tblPr>
        <w:tblW w:w="9747" w:type="dxa"/>
        <w:tblLayout w:type="fixed"/>
        <w:tblLook w:val="0000" w:firstRow="0" w:lastRow="0" w:firstColumn="0" w:lastColumn="0" w:noHBand="0" w:noVBand="0"/>
      </w:tblPr>
      <w:tblGrid>
        <w:gridCol w:w="3099"/>
        <w:gridCol w:w="553"/>
        <w:gridCol w:w="6095"/>
      </w:tblGrid>
      <w:tr w:rsidR="00CF5A79" w:rsidRPr="00A70FB4" w:rsidTr="00074738">
        <w:tc>
          <w:tcPr>
            <w:tcW w:w="3099" w:type="dxa"/>
            <w:shd w:val="clear" w:color="auto" w:fill="auto"/>
          </w:tcPr>
          <w:p w:rsidR="0001794B" w:rsidRPr="00A70FB4" w:rsidRDefault="0001794B" w:rsidP="00F04129">
            <w:r w:rsidRPr="00A70FB4">
              <w:rPr>
                <w:sz w:val="28"/>
                <w:szCs w:val="28"/>
              </w:rPr>
              <w:t xml:space="preserve">Наименование муниципальной программы </w:t>
            </w:r>
          </w:p>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1794B" w:rsidP="00F04129">
            <w:pPr>
              <w:jc w:val="both"/>
            </w:pPr>
            <w:r w:rsidRPr="00A70FB4">
              <w:rPr>
                <w:sz w:val="28"/>
                <w:szCs w:val="28"/>
              </w:rPr>
              <w:t>Муниципальная программа Белокалитвинского городского поселения «Охрана окружающей среды и рациональное природопользование» (далее – муниципальная программа)</w:t>
            </w:r>
          </w:p>
          <w:p w:rsidR="0001794B" w:rsidRPr="00A70FB4" w:rsidRDefault="0001794B" w:rsidP="00F04129">
            <w:pPr>
              <w:jc w:val="both"/>
            </w:pPr>
          </w:p>
        </w:tc>
      </w:tr>
      <w:tr w:rsidR="00CF5A79" w:rsidRPr="00A70FB4" w:rsidTr="00074738">
        <w:tc>
          <w:tcPr>
            <w:tcW w:w="3099" w:type="dxa"/>
            <w:shd w:val="clear" w:color="auto" w:fill="auto"/>
          </w:tcPr>
          <w:p w:rsidR="0001794B" w:rsidRPr="00A70FB4" w:rsidRDefault="0001794B" w:rsidP="00F04129">
            <w:r w:rsidRPr="00A70FB4">
              <w:rPr>
                <w:sz w:val="28"/>
                <w:szCs w:val="28"/>
              </w:rPr>
              <w:t xml:space="preserve">Ответственный исполнитель муниципальной программы </w:t>
            </w:r>
          </w:p>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1794B" w:rsidP="00F04129">
            <w:pPr>
              <w:jc w:val="both"/>
              <w:rPr>
                <w:sz w:val="28"/>
                <w:szCs w:val="28"/>
              </w:rPr>
            </w:pPr>
            <w:r w:rsidRPr="00A70FB4">
              <w:rPr>
                <w:sz w:val="28"/>
                <w:szCs w:val="28"/>
              </w:rPr>
              <w:t>Отдел муниципального хозяйства Администрации Белокалитвинского городского поселения</w:t>
            </w:r>
          </w:p>
          <w:p w:rsidR="0001794B" w:rsidRPr="00A70FB4" w:rsidRDefault="0001794B" w:rsidP="00F04129">
            <w:pPr>
              <w:jc w:val="both"/>
            </w:pPr>
          </w:p>
        </w:tc>
      </w:tr>
      <w:tr w:rsidR="00CF5A79" w:rsidRPr="00A70FB4" w:rsidTr="00074738">
        <w:tc>
          <w:tcPr>
            <w:tcW w:w="3099" w:type="dxa"/>
            <w:shd w:val="clear" w:color="auto" w:fill="auto"/>
          </w:tcPr>
          <w:p w:rsidR="0001794B" w:rsidRPr="00A70FB4" w:rsidRDefault="0001794B" w:rsidP="00F04129"/>
        </w:tc>
        <w:tc>
          <w:tcPr>
            <w:tcW w:w="553" w:type="dxa"/>
            <w:shd w:val="clear" w:color="auto" w:fill="auto"/>
          </w:tcPr>
          <w:p w:rsidR="0001794B" w:rsidRPr="00A70FB4" w:rsidRDefault="0001794B" w:rsidP="00F04129">
            <w:pPr>
              <w:jc w:val="center"/>
            </w:pPr>
          </w:p>
        </w:tc>
        <w:tc>
          <w:tcPr>
            <w:tcW w:w="6095" w:type="dxa"/>
            <w:shd w:val="clear" w:color="auto" w:fill="auto"/>
          </w:tcPr>
          <w:p w:rsidR="0001794B" w:rsidRPr="00A70FB4" w:rsidRDefault="0001794B" w:rsidP="00F04129">
            <w:pPr>
              <w:jc w:val="both"/>
              <w:rPr>
                <w:sz w:val="28"/>
                <w:szCs w:val="20"/>
              </w:rPr>
            </w:pPr>
          </w:p>
        </w:tc>
      </w:tr>
      <w:tr w:rsidR="00CF5A79" w:rsidRPr="00A70FB4" w:rsidTr="00074738">
        <w:tc>
          <w:tcPr>
            <w:tcW w:w="3099" w:type="dxa"/>
            <w:shd w:val="clear" w:color="auto" w:fill="auto"/>
          </w:tcPr>
          <w:p w:rsidR="0001794B" w:rsidRPr="00A70FB4" w:rsidRDefault="0001794B" w:rsidP="00F04129">
            <w:pPr>
              <w:rPr>
                <w:sz w:val="28"/>
                <w:szCs w:val="28"/>
              </w:rPr>
            </w:pPr>
            <w:r w:rsidRPr="00A70FB4">
              <w:rPr>
                <w:sz w:val="28"/>
                <w:szCs w:val="28"/>
              </w:rPr>
              <w:t xml:space="preserve">Участники муниципальной программы </w:t>
            </w:r>
          </w:p>
          <w:p w:rsidR="0001794B" w:rsidRPr="00A70FB4" w:rsidRDefault="0001794B" w:rsidP="00F04129"/>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1794B" w:rsidP="00F04129">
            <w:pPr>
              <w:jc w:val="both"/>
            </w:pPr>
            <w:r w:rsidRPr="00A70FB4">
              <w:rPr>
                <w:sz w:val="28"/>
                <w:szCs w:val="28"/>
              </w:rPr>
              <w:t>хозяйствующие субъекты Белокалитвинского городского поселения (по согласованию)</w:t>
            </w:r>
          </w:p>
        </w:tc>
      </w:tr>
      <w:tr w:rsidR="00CF5A79" w:rsidRPr="00A70FB4" w:rsidTr="00074738">
        <w:tc>
          <w:tcPr>
            <w:tcW w:w="3099" w:type="dxa"/>
            <w:shd w:val="clear" w:color="auto" w:fill="auto"/>
          </w:tcPr>
          <w:p w:rsidR="0001794B" w:rsidRPr="00A70FB4" w:rsidRDefault="0001794B" w:rsidP="00F04129">
            <w:pPr>
              <w:rPr>
                <w:sz w:val="28"/>
                <w:szCs w:val="28"/>
              </w:rPr>
            </w:pPr>
            <w:r w:rsidRPr="00A70FB4">
              <w:rPr>
                <w:sz w:val="28"/>
                <w:szCs w:val="28"/>
              </w:rPr>
              <w:t xml:space="preserve">Подпрограммы муниципальной программы </w:t>
            </w:r>
          </w:p>
          <w:p w:rsidR="0001794B" w:rsidRPr="00A70FB4" w:rsidRDefault="0001794B" w:rsidP="00F04129"/>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73408" w:rsidP="00F04129">
            <w:pPr>
              <w:tabs>
                <w:tab w:val="left" w:pos="261"/>
              </w:tabs>
              <w:jc w:val="both"/>
              <w:rPr>
                <w:sz w:val="28"/>
                <w:szCs w:val="28"/>
              </w:rPr>
            </w:pPr>
            <w:r w:rsidRPr="00A70FB4">
              <w:rPr>
                <w:sz w:val="28"/>
                <w:szCs w:val="28"/>
              </w:rPr>
              <w:t>О</w:t>
            </w:r>
            <w:r w:rsidR="0001794B" w:rsidRPr="00A70FB4">
              <w:rPr>
                <w:sz w:val="28"/>
                <w:szCs w:val="28"/>
              </w:rPr>
              <w:t xml:space="preserve">храна окружающей среды в Белокалитвинском </w:t>
            </w:r>
            <w:r w:rsidR="00C81049" w:rsidRPr="00A70FB4">
              <w:rPr>
                <w:sz w:val="28"/>
                <w:szCs w:val="28"/>
              </w:rPr>
              <w:t>городском</w:t>
            </w:r>
            <w:r w:rsidR="00D82064" w:rsidRPr="00A70FB4">
              <w:rPr>
                <w:sz w:val="28"/>
                <w:szCs w:val="28"/>
              </w:rPr>
              <w:t xml:space="preserve"> поселении</w:t>
            </w:r>
            <w:r w:rsidR="0001794B" w:rsidRPr="00A70FB4">
              <w:rPr>
                <w:sz w:val="28"/>
                <w:szCs w:val="28"/>
              </w:rPr>
              <w:t>.</w:t>
            </w:r>
          </w:p>
          <w:p w:rsidR="0001794B" w:rsidRPr="00A70FB4" w:rsidRDefault="0001794B" w:rsidP="00F04129">
            <w:pPr>
              <w:tabs>
                <w:tab w:val="left" w:pos="261"/>
              </w:tabs>
              <w:jc w:val="both"/>
              <w:rPr>
                <w:sz w:val="28"/>
                <w:szCs w:val="20"/>
              </w:rPr>
            </w:pPr>
          </w:p>
        </w:tc>
      </w:tr>
      <w:tr w:rsidR="00CF5A79" w:rsidRPr="00A70FB4" w:rsidTr="00074738">
        <w:tc>
          <w:tcPr>
            <w:tcW w:w="3099" w:type="dxa"/>
            <w:shd w:val="clear" w:color="auto" w:fill="auto"/>
          </w:tcPr>
          <w:p w:rsidR="0001794B" w:rsidRPr="00A70FB4" w:rsidRDefault="0001794B" w:rsidP="00F04129">
            <w:pPr>
              <w:rPr>
                <w:sz w:val="28"/>
                <w:szCs w:val="28"/>
              </w:rPr>
            </w:pPr>
            <w:r w:rsidRPr="00A70FB4">
              <w:rPr>
                <w:sz w:val="28"/>
                <w:szCs w:val="28"/>
              </w:rPr>
              <w:t xml:space="preserve">Программно-целевые инструменты муниципальной программы </w:t>
            </w:r>
          </w:p>
          <w:p w:rsidR="0001794B" w:rsidRPr="00A70FB4" w:rsidRDefault="0001794B" w:rsidP="00F04129">
            <w:pPr>
              <w:rPr>
                <w:sz w:val="28"/>
                <w:szCs w:val="28"/>
              </w:rPr>
            </w:pPr>
          </w:p>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1794B" w:rsidP="00F04129">
            <w:pPr>
              <w:jc w:val="both"/>
              <w:rPr>
                <w:sz w:val="28"/>
                <w:szCs w:val="20"/>
              </w:rPr>
            </w:pPr>
            <w:r w:rsidRPr="00A70FB4">
              <w:rPr>
                <w:sz w:val="28"/>
                <w:szCs w:val="28"/>
              </w:rPr>
              <w:t>отсутствуют</w:t>
            </w:r>
          </w:p>
        </w:tc>
      </w:tr>
      <w:tr w:rsidR="00CF5A79" w:rsidRPr="00A70FB4" w:rsidTr="00074738">
        <w:tc>
          <w:tcPr>
            <w:tcW w:w="3099" w:type="dxa"/>
            <w:shd w:val="clear" w:color="auto" w:fill="auto"/>
          </w:tcPr>
          <w:p w:rsidR="0001794B" w:rsidRPr="00A70FB4" w:rsidRDefault="0001794B" w:rsidP="00F04129">
            <w:r w:rsidRPr="00A70FB4">
              <w:rPr>
                <w:sz w:val="28"/>
                <w:szCs w:val="28"/>
              </w:rPr>
              <w:t xml:space="preserve">Цель муниципальной программы </w:t>
            </w:r>
          </w:p>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1794B" w:rsidP="00F04129">
            <w:pPr>
              <w:jc w:val="both"/>
              <w:rPr>
                <w:sz w:val="28"/>
                <w:szCs w:val="28"/>
              </w:rPr>
            </w:pPr>
            <w:r w:rsidRPr="00A70FB4">
              <w:rPr>
                <w:sz w:val="28"/>
                <w:szCs w:val="28"/>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p w:rsidR="0001794B" w:rsidRPr="00A70FB4" w:rsidRDefault="0001794B" w:rsidP="00F04129">
            <w:pPr>
              <w:jc w:val="both"/>
            </w:pPr>
          </w:p>
        </w:tc>
      </w:tr>
      <w:tr w:rsidR="00CF5A79" w:rsidRPr="00A70FB4" w:rsidTr="00074738">
        <w:tc>
          <w:tcPr>
            <w:tcW w:w="3099" w:type="dxa"/>
            <w:shd w:val="clear" w:color="auto" w:fill="auto"/>
          </w:tcPr>
          <w:p w:rsidR="0001794B" w:rsidRPr="00A70FB4" w:rsidRDefault="0001794B" w:rsidP="00F04129">
            <w:r w:rsidRPr="00A70FB4">
              <w:rPr>
                <w:sz w:val="28"/>
                <w:szCs w:val="28"/>
              </w:rPr>
              <w:t xml:space="preserve">Задачи муниципальной программы </w:t>
            </w:r>
          </w:p>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1794B" w:rsidP="00F04129">
            <w:pPr>
              <w:autoSpaceDE w:val="0"/>
              <w:jc w:val="both"/>
              <w:rPr>
                <w:sz w:val="28"/>
                <w:szCs w:val="28"/>
              </w:rPr>
            </w:pPr>
            <w:r w:rsidRPr="00A70FB4">
              <w:rPr>
                <w:sz w:val="28"/>
                <w:szCs w:val="28"/>
              </w:rPr>
              <w:t>снижение общей антропогенной нагрузки на окружающую среду и сохранение природных экосистем</w:t>
            </w:r>
            <w:r w:rsidRPr="00A70FB4">
              <w:rPr>
                <w:sz w:val="28"/>
                <w:szCs w:val="28"/>
                <w:lang w:eastAsia="ru-RU"/>
              </w:rPr>
              <w:t xml:space="preserve"> </w:t>
            </w:r>
            <w:r w:rsidRPr="00A70FB4">
              <w:rPr>
                <w:sz w:val="28"/>
                <w:szCs w:val="28"/>
              </w:rPr>
              <w:t>при осуществлении хозяйственной и иной деятельности</w:t>
            </w:r>
            <w:r w:rsidR="00D82064" w:rsidRPr="00A70FB4">
              <w:rPr>
                <w:sz w:val="28"/>
                <w:szCs w:val="28"/>
              </w:rPr>
              <w:t>.</w:t>
            </w:r>
          </w:p>
          <w:p w:rsidR="0001794B" w:rsidRPr="00A70FB4" w:rsidRDefault="0001794B" w:rsidP="00F04129">
            <w:pPr>
              <w:jc w:val="both"/>
              <w:rPr>
                <w:sz w:val="28"/>
                <w:szCs w:val="28"/>
              </w:rPr>
            </w:pPr>
          </w:p>
          <w:p w:rsidR="0001794B" w:rsidRPr="00A70FB4" w:rsidRDefault="0001794B" w:rsidP="00F04129">
            <w:pPr>
              <w:autoSpaceDE w:val="0"/>
              <w:rPr>
                <w:rFonts w:ascii="Arial" w:hAnsi="Arial" w:cs="Arial"/>
                <w:sz w:val="20"/>
                <w:szCs w:val="20"/>
              </w:rPr>
            </w:pPr>
          </w:p>
        </w:tc>
      </w:tr>
      <w:tr w:rsidR="00CF5A79" w:rsidRPr="00E27BF5" w:rsidTr="00074738">
        <w:tc>
          <w:tcPr>
            <w:tcW w:w="3099" w:type="dxa"/>
            <w:shd w:val="clear" w:color="auto" w:fill="auto"/>
          </w:tcPr>
          <w:p w:rsidR="0001794B" w:rsidRPr="00A70FB4" w:rsidRDefault="0001794B" w:rsidP="00F04129">
            <w:pPr>
              <w:rPr>
                <w:sz w:val="28"/>
                <w:szCs w:val="28"/>
              </w:rPr>
            </w:pPr>
            <w:r w:rsidRPr="00A70FB4">
              <w:rPr>
                <w:sz w:val="28"/>
                <w:szCs w:val="28"/>
              </w:rPr>
              <w:t xml:space="preserve">Целевые показатели муниципальной </w:t>
            </w:r>
            <w:r w:rsidRPr="00A70FB4">
              <w:rPr>
                <w:sz w:val="28"/>
                <w:szCs w:val="28"/>
              </w:rPr>
              <w:lastRenderedPageBreak/>
              <w:t xml:space="preserve">программы </w:t>
            </w:r>
          </w:p>
          <w:p w:rsidR="0001794B" w:rsidRPr="00A70FB4" w:rsidRDefault="0001794B" w:rsidP="00F04129"/>
        </w:tc>
        <w:tc>
          <w:tcPr>
            <w:tcW w:w="553" w:type="dxa"/>
            <w:shd w:val="clear" w:color="auto" w:fill="auto"/>
          </w:tcPr>
          <w:p w:rsidR="0001794B" w:rsidRPr="00A70FB4" w:rsidRDefault="0001794B" w:rsidP="00F04129">
            <w:pPr>
              <w:jc w:val="center"/>
            </w:pPr>
            <w:r w:rsidRPr="00A70FB4">
              <w:rPr>
                <w:sz w:val="28"/>
                <w:szCs w:val="28"/>
              </w:rPr>
              <w:lastRenderedPageBreak/>
              <w:t>–</w:t>
            </w:r>
          </w:p>
        </w:tc>
        <w:tc>
          <w:tcPr>
            <w:tcW w:w="6095" w:type="dxa"/>
            <w:shd w:val="clear" w:color="auto" w:fill="auto"/>
          </w:tcPr>
          <w:p w:rsidR="0001794B" w:rsidRPr="00A70FB4" w:rsidRDefault="0001794B" w:rsidP="00F04129">
            <w:pPr>
              <w:autoSpaceDE w:val="0"/>
              <w:jc w:val="both"/>
              <w:rPr>
                <w:sz w:val="28"/>
                <w:szCs w:val="28"/>
              </w:rPr>
            </w:pPr>
            <w:r w:rsidRPr="00A70FB4">
              <w:rPr>
                <w:sz w:val="28"/>
                <w:szCs w:val="28"/>
              </w:rPr>
              <w:t xml:space="preserve">доля ликвидированных свалочных очагов и навалов мусора от общего количества </w:t>
            </w:r>
            <w:r w:rsidRPr="00A70FB4">
              <w:rPr>
                <w:sz w:val="28"/>
                <w:szCs w:val="28"/>
              </w:rPr>
              <w:lastRenderedPageBreak/>
              <w:t>выявленных</w:t>
            </w:r>
          </w:p>
          <w:p w:rsidR="0001794B" w:rsidRPr="00A70FB4" w:rsidRDefault="0001794B" w:rsidP="00F04129">
            <w:pPr>
              <w:jc w:val="both"/>
              <w:rPr>
                <w:sz w:val="28"/>
                <w:szCs w:val="20"/>
              </w:rPr>
            </w:pPr>
          </w:p>
        </w:tc>
      </w:tr>
      <w:tr w:rsidR="00CF5A79" w:rsidRPr="00E27BF5" w:rsidTr="00074738">
        <w:tc>
          <w:tcPr>
            <w:tcW w:w="3099" w:type="dxa"/>
            <w:shd w:val="clear" w:color="auto" w:fill="auto"/>
          </w:tcPr>
          <w:p w:rsidR="0001794B" w:rsidRPr="00A70FB4" w:rsidRDefault="0001794B" w:rsidP="00F04129">
            <w:pPr>
              <w:rPr>
                <w:sz w:val="28"/>
                <w:szCs w:val="28"/>
              </w:rPr>
            </w:pPr>
            <w:r w:rsidRPr="00A70FB4">
              <w:rPr>
                <w:sz w:val="28"/>
                <w:szCs w:val="28"/>
              </w:rPr>
              <w:lastRenderedPageBreak/>
              <w:t xml:space="preserve">Этапы и сроки реализации муниципальной программы </w:t>
            </w:r>
          </w:p>
          <w:p w:rsidR="0001794B" w:rsidRPr="00A70FB4" w:rsidRDefault="0001794B" w:rsidP="00F04129"/>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01794B" w:rsidP="00F04129">
            <w:pPr>
              <w:jc w:val="both"/>
              <w:rPr>
                <w:sz w:val="28"/>
                <w:szCs w:val="28"/>
              </w:rPr>
            </w:pPr>
            <w:r w:rsidRPr="00A70FB4">
              <w:rPr>
                <w:sz w:val="28"/>
                <w:szCs w:val="28"/>
              </w:rPr>
              <w:t xml:space="preserve">2023 – 2030 годы. </w:t>
            </w:r>
          </w:p>
          <w:p w:rsidR="0001794B" w:rsidRPr="00A70FB4" w:rsidRDefault="0001794B" w:rsidP="00F04129">
            <w:pPr>
              <w:jc w:val="both"/>
            </w:pPr>
            <w:r w:rsidRPr="00A70FB4">
              <w:rPr>
                <w:sz w:val="28"/>
                <w:szCs w:val="28"/>
              </w:rPr>
              <w:t>Э</w:t>
            </w:r>
            <w:r w:rsidRPr="00A70FB4">
              <w:rPr>
                <w:rFonts w:cs="Arial"/>
                <w:sz w:val="28"/>
                <w:szCs w:val="28"/>
              </w:rPr>
              <w:t>тапы реализации муниципальной программы не выделяются</w:t>
            </w:r>
          </w:p>
        </w:tc>
      </w:tr>
      <w:tr w:rsidR="00CF5A79" w:rsidRPr="00E27BF5" w:rsidTr="00074738">
        <w:tc>
          <w:tcPr>
            <w:tcW w:w="3099" w:type="dxa"/>
            <w:shd w:val="clear" w:color="auto" w:fill="auto"/>
          </w:tcPr>
          <w:p w:rsidR="0001794B" w:rsidRPr="00A70FB4" w:rsidRDefault="0001794B" w:rsidP="00F04129">
            <w:pPr>
              <w:spacing w:line="280" w:lineRule="exact"/>
            </w:pPr>
            <w:r w:rsidRPr="00A70FB4">
              <w:rPr>
                <w:sz w:val="28"/>
                <w:szCs w:val="28"/>
              </w:rPr>
              <w:t xml:space="preserve">Ресурсное обеспечение муниципальной программы </w:t>
            </w:r>
          </w:p>
        </w:tc>
        <w:tc>
          <w:tcPr>
            <w:tcW w:w="553" w:type="dxa"/>
            <w:shd w:val="clear" w:color="auto" w:fill="auto"/>
          </w:tcPr>
          <w:p w:rsidR="0001794B" w:rsidRPr="00A70FB4" w:rsidRDefault="0001794B" w:rsidP="00F04129">
            <w:pPr>
              <w:jc w:val="center"/>
            </w:pPr>
            <w:r w:rsidRPr="00A70FB4">
              <w:rPr>
                <w:sz w:val="28"/>
                <w:szCs w:val="28"/>
              </w:rPr>
              <w:t>–</w:t>
            </w:r>
          </w:p>
        </w:tc>
        <w:tc>
          <w:tcPr>
            <w:tcW w:w="6095" w:type="dxa"/>
            <w:shd w:val="clear" w:color="auto" w:fill="auto"/>
          </w:tcPr>
          <w:p w:rsidR="0001794B" w:rsidRPr="00A70FB4" w:rsidRDefault="00A70FB4" w:rsidP="00F04129">
            <w:pPr>
              <w:spacing w:line="280" w:lineRule="exact"/>
              <w:jc w:val="both"/>
              <w:rPr>
                <w:lang w:eastAsia="ru-RU"/>
              </w:rPr>
            </w:pPr>
            <w:r w:rsidRPr="00A70FB4">
              <w:rPr>
                <w:sz w:val="28"/>
                <w:szCs w:val="28"/>
                <w:shd w:val="clear" w:color="auto" w:fill="FFFFFF"/>
                <w:lang w:eastAsia="ru-RU"/>
              </w:rPr>
              <w:t>10 018,0</w:t>
            </w:r>
            <w:r w:rsidR="0001794B" w:rsidRPr="00A70FB4">
              <w:rPr>
                <w:sz w:val="28"/>
                <w:szCs w:val="28"/>
                <w:shd w:val="clear" w:color="auto" w:fill="FFFFFF"/>
                <w:lang w:eastAsia="ru-RU"/>
              </w:rPr>
              <w:t xml:space="preserve"> тыс. рублей, в том числе:</w:t>
            </w:r>
          </w:p>
          <w:p w:rsidR="0001794B" w:rsidRPr="00A70FB4" w:rsidRDefault="0001794B" w:rsidP="00F04129">
            <w:pPr>
              <w:spacing w:line="280" w:lineRule="exact"/>
              <w:jc w:val="both"/>
              <w:rPr>
                <w:lang w:eastAsia="ru-RU"/>
              </w:rPr>
            </w:pPr>
            <w:r w:rsidRPr="00A70FB4">
              <w:rPr>
                <w:sz w:val="28"/>
                <w:szCs w:val="28"/>
                <w:shd w:val="clear" w:color="auto" w:fill="FFFFFF"/>
                <w:lang w:eastAsia="ru-RU"/>
              </w:rPr>
              <w:t xml:space="preserve">в 2023 году – </w:t>
            </w:r>
            <w:r w:rsidR="00A969F3" w:rsidRPr="00A70FB4">
              <w:rPr>
                <w:sz w:val="28"/>
                <w:szCs w:val="28"/>
              </w:rPr>
              <w:t>3 418,0</w:t>
            </w:r>
            <w:r w:rsidR="00523A14" w:rsidRPr="00A70FB4">
              <w:rPr>
                <w:sz w:val="28"/>
                <w:szCs w:val="28"/>
              </w:rPr>
              <w:t xml:space="preserve"> </w:t>
            </w:r>
            <w:r w:rsidR="00523A14" w:rsidRPr="00A70FB4">
              <w:rPr>
                <w:sz w:val="28"/>
                <w:szCs w:val="28"/>
                <w:lang w:eastAsia="ru-RU"/>
              </w:rPr>
              <w:t>тыс. рублей</w:t>
            </w:r>
            <w:r w:rsidRPr="00A70FB4">
              <w:rPr>
                <w:sz w:val="28"/>
                <w:szCs w:val="28"/>
                <w:shd w:val="clear" w:color="auto" w:fill="FFFFFF"/>
                <w:lang w:eastAsia="ru-RU"/>
              </w:rPr>
              <w:t>;</w:t>
            </w:r>
          </w:p>
          <w:p w:rsidR="0001794B" w:rsidRPr="00A70FB4" w:rsidRDefault="0001794B" w:rsidP="00F04129">
            <w:pPr>
              <w:spacing w:line="280" w:lineRule="exact"/>
              <w:jc w:val="both"/>
              <w:rPr>
                <w:lang w:eastAsia="ru-RU"/>
              </w:rPr>
            </w:pPr>
            <w:r w:rsidRPr="00A70FB4">
              <w:rPr>
                <w:sz w:val="28"/>
                <w:szCs w:val="28"/>
                <w:shd w:val="clear" w:color="auto" w:fill="FFFFFF"/>
                <w:lang w:eastAsia="ru-RU"/>
              </w:rPr>
              <w:t xml:space="preserve">в 2024 году – </w:t>
            </w:r>
            <w:r w:rsidR="00A70FB4" w:rsidRPr="00A70FB4">
              <w:rPr>
                <w:sz w:val="28"/>
                <w:szCs w:val="28"/>
                <w:shd w:val="clear" w:color="auto" w:fill="FFFFFF"/>
                <w:lang w:eastAsia="ru-RU"/>
              </w:rPr>
              <w:t>2 000,0</w:t>
            </w:r>
            <w:r w:rsidRPr="00A70FB4">
              <w:rPr>
                <w:sz w:val="28"/>
                <w:szCs w:val="28"/>
                <w:shd w:val="clear" w:color="auto" w:fill="FFFFFF"/>
                <w:lang w:eastAsia="ru-RU"/>
              </w:rPr>
              <w:t xml:space="preserve">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2025 году – </w:t>
            </w:r>
            <w:r w:rsidR="00A70FB4" w:rsidRPr="00A70FB4">
              <w:rPr>
                <w:sz w:val="28"/>
                <w:szCs w:val="28"/>
                <w:shd w:val="clear" w:color="auto" w:fill="FFFFFF"/>
                <w:lang w:eastAsia="ru-RU"/>
              </w:rPr>
              <w:t>2 100,0</w:t>
            </w:r>
            <w:r w:rsidRPr="00A70FB4">
              <w:rPr>
                <w:sz w:val="28"/>
                <w:szCs w:val="28"/>
                <w:shd w:val="clear" w:color="auto" w:fill="FFFFFF"/>
                <w:lang w:eastAsia="ru-RU"/>
              </w:rPr>
              <w:t xml:space="preserve">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2026 году – </w:t>
            </w:r>
            <w:r w:rsidR="00A70FB4" w:rsidRPr="00A70FB4">
              <w:rPr>
                <w:sz w:val="28"/>
                <w:szCs w:val="28"/>
                <w:shd w:val="clear" w:color="auto" w:fill="FFFFFF"/>
                <w:lang w:eastAsia="ru-RU"/>
              </w:rPr>
              <w:t>2 500,0</w:t>
            </w:r>
            <w:r w:rsidRPr="00A70FB4">
              <w:rPr>
                <w:sz w:val="28"/>
                <w:szCs w:val="28"/>
                <w:shd w:val="clear" w:color="auto" w:fill="FFFFFF"/>
                <w:lang w:eastAsia="ru-RU"/>
              </w:rPr>
              <w:t xml:space="preserve">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в 2027 году – 0,0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в 2028 году – 0,0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в 2029 году – 0,0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2030 году – 0,0 </w:t>
            </w:r>
            <w:r w:rsidR="00F77DD5" w:rsidRPr="00A70FB4">
              <w:rPr>
                <w:sz w:val="28"/>
                <w:szCs w:val="28"/>
                <w:shd w:val="clear" w:color="auto" w:fill="FFFFFF"/>
                <w:lang w:eastAsia="ru-RU"/>
              </w:rPr>
              <w:t>тыс. рублей.</w:t>
            </w:r>
          </w:p>
          <w:p w:rsidR="0001794B" w:rsidRPr="00A70FB4" w:rsidRDefault="0001794B" w:rsidP="00F04129">
            <w:pPr>
              <w:spacing w:line="280" w:lineRule="exact"/>
              <w:jc w:val="both"/>
              <w:rPr>
                <w:sz w:val="28"/>
                <w:szCs w:val="28"/>
                <w:lang w:eastAsia="ru-RU"/>
              </w:rPr>
            </w:pPr>
          </w:p>
          <w:p w:rsidR="0001794B" w:rsidRPr="00A70FB4" w:rsidRDefault="0001794B" w:rsidP="00F04129">
            <w:pPr>
              <w:jc w:val="both"/>
              <w:rPr>
                <w:lang w:eastAsia="ru-RU"/>
              </w:rPr>
            </w:pPr>
            <w:r w:rsidRPr="00A70FB4">
              <w:rPr>
                <w:sz w:val="28"/>
                <w:szCs w:val="28"/>
                <w:shd w:val="clear" w:color="auto" w:fill="FFFFFF"/>
                <w:lang w:eastAsia="ru-RU"/>
              </w:rPr>
              <w:t xml:space="preserve">за счет средств </w:t>
            </w:r>
            <w:r w:rsidR="00873464" w:rsidRPr="00A70FB4">
              <w:rPr>
                <w:sz w:val="28"/>
                <w:szCs w:val="28"/>
                <w:shd w:val="clear" w:color="auto" w:fill="FFFFFF"/>
                <w:lang w:eastAsia="ru-RU"/>
              </w:rPr>
              <w:t>районного</w:t>
            </w:r>
            <w:r w:rsidRPr="00A70FB4">
              <w:rPr>
                <w:sz w:val="28"/>
                <w:szCs w:val="28"/>
                <w:shd w:val="clear" w:color="auto" w:fill="FFFFFF"/>
                <w:lang w:eastAsia="ru-RU"/>
              </w:rPr>
              <w:t xml:space="preserve"> бюджета –</w:t>
            </w:r>
          </w:p>
          <w:p w:rsidR="0001794B" w:rsidRPr="00A70FB4" w:rsidRDefault="00A70FB4" w:rsidP="00F04129">
            <w:pPr>
              <w:jc w:val="both"/>
              <w:rPr>
                <w:sz w:val="28"/>
                <w:szCs w:val="28"/>
                <w:shd w:val="clear" w:color="auto" w:fill="FFFFFF"/>
                <w:lang w:eastAsia="ru-RU"/>
              </w:rPr>
            </w:pPr>
            <w:r w:rsidRPr="00A70FB4">
              <w:rPr>
                <w:sz w:val="28"/>
                <w:szCs w:val="28"/>
                <w:shd w:val="clear" w:color="auto" w:fill="FFFFFF"/>
                <w:lang w:eastAsia="ru-RU"/>
              </w:rPr>
              <w:t>9 427,0</w:t>
            </w:r>
            <w:r w:rsidR="0001794B" w:rsidRPr="00A70FB4">
              <w:rPr>
                <w:sz w:val="28"/>
                <w:szCs w:val="28"/>
                <w:shd w:val="clear" w:color="auto" w:fill="FFFFFF"/>
                <w:lang w:eastAsia="ru-RU"/>
              </w:rPr>
              <w:t xml:space="preserve"> тыс. рублей, в том числе:</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2023 году – </w:t>
            </w:r>
            <w:r w:rsidR="00A969F3" w:rsidRPr="00A70FB4">
              <w:rPr>
                <w:sz w:val="28"/>
                <w:szCs w:val="28"/>
              </w:rPr>
              <w:t>2 827,0</w:t>
            </w:r>
            <w:r w:rsidR="00523A14" w:rsidRPr="00A70FB4">
              <w:rPr>
                <w:sz w:val="28"/>
                <w:szCs w:val="28"/>
              </w:rPr>
              <w:t xml:space="preserve"> </w:t>
            </w:r>
            <w:r w:rsidR="00523A14" w:rsidRPr="00A70FB4">
              <w:rPr>
                <w:sz w:val="28"/>
                <w:szCs w:val="28"/>
                <w:lang w:eastAsia="ru-RU"/>
              </w:rPr>
              <w:t>тыс. рублей</w:t>
            </w:r>
            <w:r w:rsidRPr="00A70FB4">
              <w:rPr>
                <w:sz w:val="28"/>
                <w:szCs w:val="28"/>
                <w:shd w:val="clear" w:color="auto" w:fill="FFFFFF"/>
                <w:lang w:eastAsia="ru-RU"/>
              </w:rPr>
              <w:t>;</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2024 году – </w:t>
            </w:r>
            <w:r w:rsidR="00A70FB4" w:rsidRPr="00A70FB4">
              <w:rPr>
                <w:sz w:val="28"/>
                <w:szCs w:val="28"/>
                <w:shd w:val="clear" w:color="auto" w:fill="FFFFFF"/>
                <w:lang w:eastAsia="ru-RU"/>
              </w:rPr>
              <w:t>2 000,0</w:t>
            </w:r>
            <w:r w:rsidRPr="00A70FB4">
              <w:rPr>
                <w:sz w:val="28"/>
                <w:szCs w:val="28"/>
                <w:shd w:val="clear" w:color="auto" w:fill="FFFFFF"/>
                <w:lang w:eastAsia="ru-RU"/>
              </w:rPr>
              <w:t xml:space="preserve">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2025 году – </w:t>
            </w:r>
            <w:r w:rsidR="00A70FB4" w:rsidRPr="00A70FB4">
              <w:rPr>
                <w:sz w:val="28"/>
                <w:szCs w:val="28"/>
                <w:shd w:val="clear" w:color="auto" w:fill="FFFFFF"/>
                <w:lang w:eastAsia="ru-RU"/>
              </w:rPr>
              <w:t>2 100,0</w:t>
            </w:r>
            <w:r w:rsidRPr="00A70FB4">
              <w:rPr>
                <w:sz w:val="28"/>
                <w:szCs w:val="28"/>
                <w:shd w:val="clear" w:color="auto" w:fill="FFFFFF"/>
                <w:lang w:eastAsia="ru-RU"/>
              </w:rPr>
              <w:t xml:space="preserve">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2026 году – </w:t>
            </w:r>
            <w:r w:rsidR="00A70FB4" w:rsidRPr="00A70FB4">
              <w:rPr>
                <w:sz w:val="28"/>
                <w:szCs w:val="28"/>
                <w:shd w:val="clear" w:color="auto" w:fill="FFFFFF"/>
                <w:lang w:eastAsia="ru-RU"/>
              </w:rPr>
              <w:t>2 500,0</w:t>
            </w:r>
            <w:r w:rsidRPr="00A70FB4">
              <w:rPr>
                <w:sz w:val="28"/>
                <w:szCs w:val="28"/>
                <w:shd w:val="clear" w:color="auto" w:fill="FFFFFF"/>
                <w:lang w:eastAsia="ru-RU"/>
              </w:rPr>
              <w:t xml:space="preserve">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в 2027 году – 0,0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в 2028 году – 0,0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в 2029 году – 0,0 тыс. рублей;</w:t>
            </w:r>
          </w:p>
          <w:p w:rsidR="0001794B" w:rsidRPr="00A70FB4" w:rsidRDefault="0001794B" w:rsidP="00F04129">
            <w:pPr>
              <w:spacing w:line="280" w:lineRule="exact"/>
              <w:jc w:val="both"/>
              <w:rPr>
                <w:sz w:val="28"/>
                <w:szCs w:val="28"/>
                <w:shd w:val="clear" w:color="auto" w:fill="FFFFFF"/>
                <w:lang w:eastAsia="ru-RU"/>
              </w:rPr>
            </w:pPr>
            <w:r w:rsidRPr="00A70FB4">
              <w:rPr>
                <w:sz w:val="28"/>
                <w:szCs w:val="28"/>
                <w:shd w:val="clear" w:color="auto" w:fill="FFFFFF"/>
                <w:lang w:eastAsia="ru-RU"/>
              </w:rPr>
              <w:t>в 2030 году – 0,0 тыс. рублей</w:t>
            </w:r>
            <w:r w:rsidR="00F77DD5" w:rsidRPr="00A70FB4">
              <w:rPr>
                <w:sz w:val="28"/>
                <w:szCs w:val="28"/>
                <w:shd w:val="clear" w:color="auto" w:fill="FFFFFF"/>
                <w:lang w:eastAsia="ru-RU"/>
              </w:rPr>
              <w:t>.</w:t>
            </w:r>
          </w:p>
          <w:p w:rsidR="00F77DD5" w:rsidRPr="00A70FB4" w:rsidRDefault="00F77DD5" w:rsidP="00F04129">
            <w:pPr>
              <w:spacing w:line="280" w:lineRule="exact"/>
              <w:jc w:val="both"/>
              <w:rPr>
                <w:sz w:val="28"/>
                <w:szCs w:val="28"/>
                <w:shd w:val="clear" w:color="auto" w:fill="FFFFFF"/>
                <w:lang w:eastAsia="ru-RU"/>
              </w:rPr>
            </w:pP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за счет средств местного бюджета –</w:t>
            </w:r>
          </w:p>
          <w:p w:rsidR="00F77DD5" w:rsidRPr="00A70FB4" w:rsidRDefault="00873A19" w:rsidP="00F77DD5">
            <w:pPr>
              <w:spacing w:line="280" w:lineRule="exact"/>
              <w:jc w:val="both"/>
              <w:rPr>
                <w:sz w:val="28"/>
                <w:szCs w:val="28"/>
                <w:shd w:val="clear" w:color="auto" w:fill="FFFFFF"/>
                <w:lang w:eastAsia="ru-RU"/>
              </w:rPr>
            </w:pPr>
            <w:r w:rsidRPr="00A70FB4">
              <w:rPr>
                <w:sz w:val="28"/>
                <w:szCs w:val="28"/>
                <w:shd w:val="clear" w:color="auto" w:fill="FFFFFF"/>
                <w:lang w:eastAsia="ru-RU"/>
              </w:rPr>
              <w:t>591,0</w:t>
            </w:r>
            <w:r w:rsidR="00F77DD5" w:rsidRPr="00A70FB4">
              <w:rPr>
                <w:sz w:val="28"/>
                <w:szCs w:val="28"/>
                <w:shd w:val="clear" w:color="auto" w:fill="FFFFFF"/>
                <w:lang w:eastAsia="ru-RU"/>
              </w:rPr>
              <w:t xml:space="preserve"> тыс. рублей, в том числе:</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 xml:space="preserve">в 2023 году – </w:t>
            </w:r>
            <w:r w:rsidR="00873A19" w:rsidRPr="00A70FB4">
              <w:rPr>
                <w:sz w:val="28"/>
                <w:szCs w:val="28"/>
                <w:shd w:val="clear" w:color="auto" w:fill="FFFFFF"/>
                <w:lang w:eastAsia="ru-RU"/>
              </w:rPr>
              <w:t>591,0</w:t>
            </w:r>
            <w:r w:rsidRPr="00A70FB4">
              <w:rPr>
                <w:sz w:val="28"/>
                <w:szCs w:val="28"/>
                <w:shd w:val="clear" w:color="auto" w:fill="FFFFFF"/>
                <w:lang w:eastAsia="ru-RU"/>
              </w:rPr>
              <w:t xml:space="preserve"> тыс. рублей;</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в 2024 году – 0,0 тыс. рублей;</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в 2025 году – 0,0 тыс. рублей;</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в 2026 году – 0,0 тыс. рублей;</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в 2027 году – 0,0 тыс. рублей;</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в 2028 году – 0,0 тыс. рублей;</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в 2029 году – 0,0 тыс. рублей;</w:t>
            </w:r>
          </w:p>
          <w:p w:rsidR="00F77DD5" w:rsidRPr="00A70FB4" w:rsidRDefault="00F77DD5" w:rsidP="00F77DD5">
            <w:pPr>
              <w:spacing w:line="280" w:lineRule="exact"/>
              <w:jc w:val="both"/>
              <w:rPr>
                <w:sz w:val="28"/>
                <w:szCs w:val="28"/>
                <w:shd w:val="clear" w:color="auto" w:fill="FFFFFF"/>
                <w:lang w:eastAsia="ru-RU"/>
              </w:rPr>
            </w:pPr>
            <w:r w:rsidRPr="00A70FB4">
              <w:rPr>
                <w:sz w:val="28"/>
                <w:szCs w:val="28"/>
                <w:shd w:val="clear" w:color="auto" w:fill="FFFFFF"/>
                <w:lang w:eastAsia="ru-RU"/>
              </w:rPr>
              <w:t>в 2030 году – 0,0 тыс. рублей.</w:t>
            </w:r>
          </w:p>
          <w:p w:rsidR="00F77DD5" w:rsidRPr="00A70FB4" w:rsidRDefault="00F77DD5" w:rsidP="00F77DD5">
            <w:pPr>
              <w:spacing w:line="280" w:lineRule="exact"/>
              <w:jc w:val="both"/>
              <w:rPr>
                <w:sz w:val="28"/>
                <w:szCs w:val="28"/>
                <w:shd w:val="clear" w:color="auto" w:fill="FFFFFF"/>
                <w:lang w:eastAsia="ru-RU"/>
              </w:rPr>
            </w:pPr>
          </w:p>
          <w:p w:rsidR="0001794B" w:rsidRPr="00A70FB4" w:rsidRDefault="0001794B" w:rsidP="00F04129">
            <w:pPr>
              <w:jc w:val="both"/>
            </w:pPr>
            <w:r w:rsidRPr="00A70FB4">
              <w:rPr>
                <w:sz w:val="28"/>
                <w:szCs w:val="28"/>
                <w:shd w:val="clear" w:color="auto" w:fill="FFFFFF"/>
                <w:lang w:eastAsia="ru-RU"/>
              </w:rPr>
              <w:t>Объемы финансирования муниципальной программы носят прогнозный характер и подлежат уточнению в установленном порядке.</w:t>
            </w:r>
          </w:p>
        </w:tc>
      </w:tr>
      <w:tr w:rsidR="00CF5A79" w:rsidRPr="00E27BF5" w:rsidTr="00074738">
        <w:tc>
          <w:tcPr>
            <w:tcW w:w="3099" w:type="dxa"/>
            <w:shd w:val="clear" w:color="auto" w:fill="auto"/>
          </w:tcPr>
          <w:p w:rsidR="0001794B" w:rsidRPr="00E27BF5" w:rsidRDefault="0001794B" w:rsidP="00F04129">
            <w:pPr>
              <w:snapToGrid w:val="0"/>
              <w:rPr>
                <w:color w:val="FF0000"/>
              </w:rPr>
            </w:pPr>
          </w:p>
        </w:tc>
        <w:tc>
          <w:tcPr>
            <w:tcW w:w="553" w:type="dxa"/>
            <w:shd w:val="clear" w:color="auto" w:fill="auto"/>
          </w:tcPr>
          <w:p w:rsidR="0001794B" w:rsidRPr="00E27BF5" w:rsidRDefault="0001794B" w:rsidP="00F04129">
            <w:pPr>
              <w:snapToGrid w:val="0"/>
              <w:jc w:val="center"/>
              <w:rPr>
                <w:color w:val="FF0000"/>
              </w:rPr>
            </w:pPr>
          </w:p>
        </w:tc>
        <w:tc>
          <w:tcPr>
            <w:tcW w:w="6095" w:type="dxa"/>
            <w:shd w:val="clear" w:color="auto" w:fill="auto"/>
          </w:tcPr>
          <w:p w:rsidR="0001794B" w:rsidRPr="00E27BF5" w:rsidRDefault="0001794B" w:rsidP="00F04129">
            <w:pPr>
              <w:snapToGrid w:val="0"/>
              <w:jc w:val="both"/>
              <w:rPr>
                <w:color w:val="FF0000"/>
              </w:rPr>
            </w:pPr>
          </w:p>
        </w:tc>
      </w:tr>
      <w:tr w:rsidR="00CF5A79" w:rsidRPr="00E27BF5" w:rsidTr="00074738">
        <w:tc>
          <w:tcPr>
            <w:tcW w:w="3099" w:type="dxa"/>
            <w:shd w:val="clear" w:color="auto" w:fill="auto"/>
          </w:tcPr>
          <w:p w:rsidR="0001794B" w:rsidRPr="00A70FB4" w:rsidRDefault="0001794B" w:rsidP="00F04129">
            <w:pPr>
              <w:rPr>
                <w:sz w:val="28"/>
                <w:szCs w:val="28"/>
              </w:rPr>
            </w:pPr>
            <w:r w:rsidRPr="00A70FB4">
              <w:rPr>
                <w:sz w:val="28"/>
                <w:szCs w:val="28"/>
              </w:rPr>
              <w:t xml:space="preserve">Ожидаемые результаты реализации программы </w:t>
            </w: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pPr>
              <w:rPr>
                <w:sz w:val="28"/>
                <w:szCs w:val="28"/>
              </w:rPr>
            </w:pPr>
          </w:p>
          <w:p w:rsidR="0001794B" w:rsidRPr="00A70FB4" w:rsidRDefault="0001794B" w:rsidP="00F04129"/>
        </w:tc>
        <w:tc>
          <w:tcPr>
            <w:tcW w:w="553" w:type="dxa"/>
            <w:shd w:val="clear" w:color="auto" w:fill="auto"/>
          </w:tcPr>
          <w:p w:rsidR="0001794B" w:rsidRPr="00A70FB4" w:rsidRDefault="0001794B" w:rsidP="00F04129">
            <w:pPr>
              <w:jc w:val="center"/>
            </w:pPr>
            <w:r w:rsidRPr="00A70FB4">
              <w:rPr>
                <w:sz w:val="28"/>
                <w:szCs w:val="28"/>
              </w:rPr>
              <w:lastRenderedPageBreak/>
              <w:t>–</w:t>
            </w:r>
          </w:p>
        </w:tc>
        <w:tc>
          <w:tcPr>
            <w:tcW w:w="6095" w:type="dxa"/>
            <w:shd w:val="clear" w:color="auto" w:fill="auto"/>
          </w:tcPr>
          <w:p w:rsidR="0001794B" w:rsidRPr="00A70FB4" w:rsidRDefault="0001794B" w:rsidP="00F04129">
            <w:pPr>
              <w:suppressAutoHyphens w:val="0"/>
              <w:autoSpaceDE w:val="0"/>
              <w:autoSpaceDN w:val="0"/>
              <w:adjustRightInd w:val="0"/>
              <w:jc w:val="both"/>
              <w:rPr>
                <w:sz w:val="28"/>
                <w:szCs w:val="28"/>
                <w:lang w:eastAsia="ru-RU"/>
              </w:rPr>
            </w:pPr>
            <w:r w:rsidRPr="00A70FB4">
              <w:rPr>
                <w:sz w:val="28"/>
                <w:szCs w:val="28"/>
                <w:lang w:eastAsia="ru-RU"/>
              </w:rPr>
              <w:t>В результате реализации Программы к 2030 году предполагается:</w:t>
            </w:r>
          </w:p>
          <w:p w:rsidR="0001794B" w:rsidRPr="00A70FB4" w:rsidRDefault="0001794B" w:rsidP="00E543A4">
            <w:pPr>
              <w:tabs>
                <w:tab w:val="left" w:pos="426"/>
                <w:tab w:val="left" w:pos="1276"/>
              </w:tabs>
              <w:suppressAutoHyphens w:val="0"/>
              <w:ind w:left="360"/>
              <w:contextualSpacing/>
              <w:jc w:val="both"/>
              <w:rPr>
                <w:sz w:val="28"/>
                <w:szCs w:val="28"/>
                <w:lang w:eastAsia="ru-RU"/>
              </w:rPr>
            </w:pPr>
            <w:r w:rsidRPr="00A70FB4">
              <w:rPr>
                <w:sz w:val="28"/>
                <w:szCs w:val="28"/>
                <w:lang w:eastAsia="ru-RU"/>
              </w:rPr>
              <w:t xml:space="preserve"> Восстановление нарушенных естественных экологических систем поселения:</w:t>
            </w:r>
          </w:p>
          <w:p w:rsidR="0001794B" w:rsidRPr="00A70FB4" w:rsidRDefault="0001794B" w:rsidP="00F04129">
            <w:pPr>
              <w:tabs>
                <w:tab w:val="left" w:pos="1134"/>
                <w:tab w:val="left" w:pos="1276"/>
              </w:tabs>
              <w:suppressAutoHyphens w:val="0"/>
              <w:jc w:val="both"/>
              <w:rPr>
                <w:sz w:val="28"/>
                <w:szCs w:val="28"/>
                <w:lang w:eastAsia="ru-RU"/>
              </w:rPr>
            </w:pPr>
            <w:r w:rsidRPr="00A70FB4">
              <w:rPr>
                <w:sz w:val="28"/>
                <w:szCs w:val="28"/>
                <w:lang w:eastAsia="ru-RU"/>
              </w:rPr>
              <w:t xml:space="preserve">-   уменьшение количества несанкционированных свалок и объектов </w:t>
            </w:r>
            <w:r w:rsidRPr="00A70FB4">
              <w:rPr>
                <w:sz w:val="28"/>
                <w:szCs w:val="28"/>
                <w:lang w:eastAsia="ru-RU"/>
              </w:rPr>
              <w:lastRenderedPageBreak/>
              <w:t>размещения отходов;</w:t>
            </w:r>
          </w:p>
          <w:p w:rsidR="0001794B" w:rsidRPr="00A70FB4" w:rsidRDefault="0001794B" w:rsidP="00F04129">
            <w:pPr>
              <w:numPr>
                <w:ilvl w:val="1"/>
                <w:numId w:val="11"/>
              </w:numPr>
              <w:tabs>
                <w:tab w:val="left" w:pos="426"/>
              </w:tabs>
              <w:suppressAutoHyphens w:val="0"/>
              <w:ind w:left="0" w:firstLine="0"/>
              <w:contextualSpacing/>
              <w:jc w:val="both"/>
              <w:rPr>
                <w:sz w:val="28"/>
                <w:szCs w:val="28"/>
                <w:lang w:eastAsia="ru-RU"/>
              </w:rPr>
            </w:pPr>
            <w:r w:rsidRPr="00A70FB4">
              <w:rPr>
                <w:sz w:val="28"/>
                <w:szCs w:val="28"/>
                <w:lang w:eastAsia="ru-RU"/>
              </w:rPr>
              <w:t>разработка мероприятий, направленных на улучшение экологической ситуации в Белокалитвинском городском поселении;</w:t>
            </w:r>
          </w:p>
          <w:p w:rsidR="0001794B" w:rsidRPr="00A70FB4" w:rsidRDefault="0001794B" w:rsidP="00F04129">
            <w:pPr>
              <w:numPr>
                <w:ilvl w:val="1"/>
                <w:numId w:val="11"/>
              </w:numPr>
              <w:tabs>
                <w:tab w:val="left" w:pos="426"/>
              </w:tabs>
              <w:suppressAutoHyphens w:val="0"/>
              <w:ind w:left="0" w:firstLine="0"/>
              <w:contextualSpacing/>
              <w:jc w:val="both"/>
              <w:rPr>
                <w:sz w:val="28"/>
                <w:szCs w:val="28"/>
                <w:lang w:eastAsia="ru-RU"/>
              </w:rPr>
            </w:pPr>
            <w:r w:rsidRPr="00A70FB4">
              <w:rPr>
                <w:sz w:val="28"/>
                <w:szCs w:val="28"/>
                <w:lang w:eastAsia="ru-RU"/>
              </w:rPr>
              <w:t xml:space="preserve"> организация работы органов местного самоуправления Белокалитвинского городского поселения по ликвидации несанкционированных свалок на территории поселения.</w:t>
            </w:r>
          </w:p>
          <w:p w:rsidR="0001794B" w:rsidRPr="00A70FB4" w:rsidRDefault="0001794B" w:rsidP="00F04129">
            <w:pPr>
              <w:tabs>
                <w:tab w:val="left" w:pos="426"/>
              </w:tabs>
              <w:suppressAutoHyphens w:val="0"/>
              <w:contextualSpacing/>
              <w:jc w:val="both"/>
              <w:rPr>
                <w:rFonts w:ascii="Arial" w:hAnsi="Arial" w:cs="Arial"/>
                <w:sz w:val="20"/>
                <w:szCs w:val="20"/>
              </w:rPr>
            </w:pPr>
          </w:p>
        </w:tc>
      </w:tr>
    </w:tbl>
    <w:p w:rsidR="00CF4094" w:rsidRPr="00A70FB4" w:rsidRDefault="00CF4094" w:rsidP="00CF4094">
      <w:pPr>
        <w:suppressAutoHyphens w:val="0"/>
        <w:autoSpaceDE w:val="0"/>
        <w:autoSpaceDN w:val="0"/>
        <w:adjustRightInd w:val="0"/>
        <w:ind w:left="360"/>
        <w:jc w:val="center"/>
        <w:rPr>
          <w:sz w:val="28"/>
          <w:szCs w:val="28"/>
          <w:lang w:eastAsia="ru-RU"/>
        </w:rPr>
      </w:pPr>
      <w:r w:rsidRPr="00A70FB4">
        <w:rPr>
          <w:sz w:val="28"/>
          <w:szCs w:val="28"/>
          <w:lang w:eastAsia="ru-RU"/>
        </w:rPr>
        <w:lastRenderedPageBreak/>
        <w:t xml:space="preserve">Подпрограмма 1 </w:t>
      </w:r>
    </w:p>
    <w:p w:rsidR="00D82064" w:rsidRPr="00A70FB4" w:rsidRDefault="00CF4094" w:rsidP="00532830">
      <w:pPr>
        <w:suppressAutoHyphens w:val="0"/>
        <w:autoSpaceDE w:val="0"/>
        <w:autoSpaceDN w:val="0"/>
        <w:adjustRightInd w:val="0"/>
        <w:ind w:left="360"/>
        <w:jc w:val="center"/>
        <w:rPr>
          <w:sz w:val="28"/>
          <w:szCs w:val="28"/>
          <w:lang w:eastAsia="ru-RU"/>
        </w:rPr>
      </w:pPr>
      <w:r w:rsidRPr="00A70FB4">
        <w:rPr>
          <w:sz w:val="28"/>
          <w:szCs w:val="28"/>
          <w:lang w:eastAsia="ru-RU"/>
        </w:rPr>
        <w:t>«Охра</w:t>
      </w:r>
      <w:r w:rsidR="006E13DE" w:rsidRPr="00A70FB4">
        <w:rPr>
          <w:sz w:val="28"/>
          <w:szCs w:val="28"/>
          <w:lang w:eastAsia="ru-RU"/>
        </w:rPr>
        <w:t xml:space="preserve">на окружающей среды </w:t>
      </w:r>
    </w:p>
    <w:p w:rsidR="00CF4094" w:rsidRPr="00A70FB4" w:rsidRDefault="006E13DE" w:rsidP="00532830">
      <w:pPr>
        <w:suppressAutoHyphens w:val="0"/>
        <w:autoSpaceDE w:val="0"/>
        <w:autoSpaceDN w:val="0"/>
        <w:adjustRightInd w:val="0"/>
        <w:ind w:left="360"/>
        <w:jc w:val="center"/>
        <w:rPr>
          <w:sz w:val="28"/>
          <w:szCs w:val="28"/>
          <w:lang w:eastAsia="ru-RU"/>
        </w:rPr>
      </w:pPr>
      <w:r w:rsidRPr="00A70FB4">
        <w:rPr>
          <w:sz w:val="28"/>
          <w:szCs w:val="28"/>
          <w:lang w:eastAsia="ru-RU"/>
        </w:rPr>
        <w:t xml:space="preserve">в Белокалитвинском </w:t>
      </w:r>
      <w:r w:rsidR="00D82064" w:rsidRPr="00A70FB4">
        <w:rPr>
          <w:sz w:val="28"/>
          <w:szCs w:val="28"/>
          <w:lang w:eastAsia="ru-RU"/>
        </w:rPr>
        <w:t>городском поселении</w:t>
      </w:r>
      <w:r w:rsidR="00532830" w:rsidRPr="00A70FB4">
        <w:rPr>
          <w:sz w:val="28"/>
          <w:szCs w:val="28"/>
          <w:lang w:eastAsia="ru-RU"/>
        </w:rPr>
        <w:t xml:space="preserve">» </w:t>
      </w:r>
    </w:p>
    <w:p w:rsidR="00CF4094" w:rsidRPr="00A70FB4" w:rsidRDefault="00CF4094" w:rsidP="00CF4094">
      <w:pPr>
        <w:suppressAutoHyphens w:val="0"/>
        <w:autoSpaceDE w:val="0"/>
        <w:autoSpaceDN w:val="0"/>
        <w:adjustRightInd w:val="0"/>
        <w:ind w:left="360"/>
        <w:jc w:val="center"/>
        <w:rPr>
          <w:sz w:val="28"/>
          <w:szCs w:val="28"/>
          <w:lang w:eastAsia="ru-RU"/>
        </w:rPr>
      </w:pPr>
      <w:r w:rsidRPr="00A70FB4">
        <w:rPr>
          <w:sz w:val="28"/>
          <w:szCs w:val="28"/>
          <w:lang w:eastAsia="ru-RU"/>
        </w:rPr>
        <w:t xml:space="preserve">ПАСПОРТ </w:t>
      </w:r>
    </w:p>
    <w:p w:rsidR="00D82064" w:rsidRPr="00A70FB4" w:rsidRDefault="00CF4094" w:rsidP="00371C77">
      <w:pPr>
        <w:suppressAutoHyphens w:val="0"/>
        <w:autoSpaceDE w:val="0"/>
        <w:autoSpaceDN w:val="0"/>
        <w:adjustRightInd w:val="0"/>
        <w:ind w:left="-142"/>
        <w:jc w:val="center"/>
        <w:rPr>
          <w:sz w:val="28"/>
          <w:szCs w:val="28"/>
          <w:lang w:eastAsia="ru-RU"/>
        </w:rPr>
      </w:pPr>
      <w:r w:rsidRPr="00A70FB4">
        <w:rPr>
          <w:sz w:val="28"/>
          <w:szCs w:val="28"/>
          <w:lang w:eastAsia="ru-RU"/>
        </w:rPr>
        <w:t>подпрограммы «Охра</w:t>
      </w:r>
      <w:r w:rsidR="00BA1655" w:rsidRPr="00A70FB4">
        <w:rPr>
          <w:sz w:val="28"/>
          <w:szCs w:val="28"/>
          <w:lang w:eastAsia="ru-RU"/>
        </w:rPr>
        <w:t>на окружающей среды</w:t>
      </w:r>
    </w:p>
    <w:p w:rsidR="00CF4094" w:rsidRPr="00A70FB4" w:rsidRDefault="00BA1655" w:rsidP="00371C77">
      <w:pPr>
        <w:suppressAutoHyphens w:val="0"/>
        <w:autoSpaceDE w:val="0"/>
        <w:autoSpaceDN w:val="0"/>
        <w:adjustRightInd w:val="0"/>
        <w:ind w:left="-142"/>
        <w:jc w:val="center"/>
        <w:rPr>
          <w:sz w:val="28"/>
          <w:szCs w:val="28"/>
          <w:lang w:eastAsia="ru-RU"/>
        </w:rPr>
      </w:pPr>
      <w:r w:rsidRPr="00A70FB4">
        <w:rPr>
          <w:sz w:val="28"/>
          <w:szCs w:val="28"/>
          <w:lang w:eastAsia="ru-RU"/>
        </w:rPr>
        <w:t xml:space="preserve"> </w:t>
      </w:r>
      <w:r w:rsidR="007B34EB" w:rsidRPr="00A70FB4">
        <w:rPr>
          <w:sz w:val="28"/>
          <w:szCs w:val="28"/>
          <w:lang w:eastAsia="ru-RU"/>
        </w:rPr>
        <w:t xml:space="preserve">в Белокалитвинском </w:t>
      </w:r>
      <w:r w:rsidR="00D82064" w:rsidRPr="00A70FB4">
        <w:rPr>
          <w:sz w:val="28"/>
          <w:szCs w:val="28"/>
          <w:lang w:eastAsia="ru-RU"/>
        </w:rPr>
        <w:t>городском поселении</w:t>
      </w:r>
      <w:r w:rsidR="00371C77" w:rsidRPr="00A70FB4">
        <w:rPr>
          <w:sz w:val="28"/>
          <w:szCs w:val="28"/>
          <w:lang w:eastAsia="ru-RU"/>
        </w:rPr>
        <w:t>»</w:t>
      </w:r>
    </w:p>
    <w:p w:rsidR="0071488F" w:rsidRPr="00A70FB4" w:rsidRDefault="0071488F" w:rsidP="00371C77">
      <w:pPr>
        <w:suppressAutoHyphens w:val="0"/>
        <w:autoSpaceDE w:val="0"/>
        <w:autoSpaceDN w:val="0"/>
        <w:adjustRightInd w:val="0"/>
        <w:ind w:left="-142"/>
        <w:jc w:val="center"/>
        <w:rPr>
          <w:sz w:val="28"/>
          <w:szCs w:val="28"/>
          <w:lang w:eastAsia="ru-RU"/>
        </w:rPr>
      </w:pPr>
    </w:p>
    <w:tbl>
      <w:tblPr>
        <w:tblW w:w="9828" w:type="dxa"/>
        <w:tblLayout w:type="fixed"/>
        <w:tblLook w:val="01E0" w:firstRow="1" w:lastRow="1" w:firstColumn="1" w:lastColumn="1" w:noHBand="0" w:noVBand="0"/>
      </w:tblPr>
      <w:tblGrid>
        <w:gridCol w:w="3108"/>
        <w:gridCol w:w="600"/>
        <w:gridCol w:w="6120"/>
      </w:tblGrid>
      <w:tr w:rsidR="00CF5A79" w:rsidRPr="00A70FB4" w:rsidTr="00BC4288">
        <w:trPr>
          <w:trHeight w:val="948"/>
        </w:trPr>
        <w:tc>
          <w:tcPr>
            <w:tcW w:w="3108" w:type="dxa"/>
          </w:tcPr>
          <w:p w:rsidR="00CF4094" w:rsidRPr="00A70FB4" w:rsidRDefault="00CF4094" w:rsidP="00CF4094">
            <w:pPr>
              <w:suppressAutoHyphens w:val="0"/>
              <w:rPr>
                <w:sz w:val="28"/>
                <w:szCs w:val="28"/>
                <w:lang w:eastAsia="ru-RU"/>
              </w:rPr>
            </w:pPr>
            <w:r w:rsidRPr="00A70FB4">
              <w:rPr>
                <w:sz w:val="28"/>
                <w:szCs w:val="28"/>
                <w:lang w:eastAsia="ru-RU"/>
              </w:rPr>
              <w:t xml:space="preserve">Наименование подпрограммы муниципальной программы </w:t>
            </w:r>
          </w:p>
          <w:p w:rsidR="00BA1655" w:rsidRPr="00A70FB4" w:rsidRDefault="00BA1655" w:rsidP="00CF4094">
            <w:pPr>
              <w:suppressAutoHyphens w:val="0"/>
              <w:rPr>
                <w:sz w:val="28"/>
                <w:szCs w:val="28"/>
                <w:lang w:eastAsia="ru-RU"/>
              </w:rPr>
            </w:pP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tcPr>
          <w:p w:rsidR="00CF4094" w:rsidRPr="00A70FB4" w:rsidRDefault="00CF4094" w:rsidP="00CF4094">
            <w:pPr>
              <w:suppressAutoHyphens w:val="0"/>
              <w:jc w:val="both"/>
              <w:rPr>
                <w:sz w:val="28"/>
                <w:szCs w:val="28"/>
                <w:lang w:eastAsia="ru-RU"/>
              </w:rPr>
            </w:pPr>
            <w:r w:rsidRPr="00A70FB4">
              <w:rPr>
                <w:sz w:val="28"/>
                <w:szCs w:val="28"/>
                <w:lang w:eastAsia="ru-RU"/>
              </w:rPr>
              <w:t>«Охрана окруж</w:t>
            </w:r>
            <w:r w:rsidR="00BA1655" w:rsidRPr="00A70FB4">
              <w:rPr>
                <w:sz w:val="28"/>
                <w:szCs w:val="28"/>
                <w:lang w:eastAsia="ru-RU"/>
              </w:rPr>
              <w:t xml:space="preserve">ающей </w:t>
            </w:r>
            <w:r w:rsidR="00DC61AD" w:rsidRPr="00A70FB4">
              <w:rPr>
                <w:sz w:val="28"/>
                <w:szCs w:val="28"/>
                <w:lang w:eastAsia="ru-RU"/>
              </w:rPr>
              <w:t xml:space="preserve">среды </w:t>
            </w:r>
            <w:r w:rsidR="006E13DE" w:rsidRPr="00A70FB4">
              <w:rPr>
                <w:sz w:val="28"/>
                <w:szCs w:val="28"/>
                <w:lang w:eastAsia="ru-RU"/>
              </w:rPr>
              <w:t xml:space="preserve">в Белокалитвинском </w:t>
            </w:r>
            <w:r w:rsidR="0001794B" w:rsidRPr="00A70FB4">
              <w:rPr>
                <w:sz w:val="28"/>
                <w:szCs w:val="28"/>
                <w:lang w:eastAsia="ru-RU"/>
              </w:rPr>
              <w:t>городском поселении</w:t>
            </w:r>
            <w:r w:rsidRPr="00A70FB4">
              <w:rPr>
                <w:sz w:val="28"/>
                <w:szCs w:val="28"/>
                <w:lang w:eastAsia="ru-RU"/>
              </w:rPr>
              <w:t>» (далее – подпрограмма)</w:t>
            </w:r>
          </w:p>
        </w:tc>
      </w:tr>
      <w:tr w:rsidR="00CF5A79" w:rsidRPr="00A70FB4" w:rsidTr="00BC4288">
        <w:tc>
          <w:tcPr>
            <w:tcW w:w="3108" w:type="dxa"/>
          </w:tcPr>
          <w:p w:rsidR="00CF4094" w:rsidRPr="00A70FB4" w:rsidRDefault="00CF4094" w:rsidP="00CF4094">
            <w:pPr>
              <w:suppressAutoHyphens w:val="0"/>
              <w:rPr>
                <w:sz w:val="28"/>
                <w:szCs w:val="28"/>
                <w:lang w:eastAsia="ru-RU"/>
              </w:rPr>
            </w:pPr>
            <w:r w:rsidRPr="00A70FB4">
              <w:rPr>
                <w:sz w:val="28"/>
                <w:szCs w:val="28"/>
                <w:lang w:eastAsia="ru-RU"/>
              </w:rPr>
              <w:t xml:space="preserve">Ответственный исполнитель  подпрограммы </w:t>
            </w: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p w:rsidR="003270AF" w:rsidRPr="00A70FB4" w:rsidRDefault="003270AF" w:rsidP="00CF4094">
            <w:pPr>
              <w:suppressAutoHyphens w:val="0"/>
              <w:jc w:val="center"/>
              <w:rPr>
                <w:sz w:val="28"/>
                <w:szCs w:val="28"/>
                <w:lang w:eastAsia="ru-RU"/>
              </w:rPr>
            </w:pPr>
          </w:p>
          <w:p w:rsidR="003270AF" w:rsidRPr="00A70FB4" w:rsidRDefault="003270AF" w:rsidP="00CF4094">
            <w:pPr>
              <w:suppressAutoHyphens w:val="0"/>
              <w:jc w:val="center"/>
              <w:rPr>
                <w:sz w:val="28"/>
                <w:szCs w:val="28"/>
                <w:lang w:eastAsia="ru-RU"/>
              </w:rPr>
            </w:pPr>
          </w:p>
          <w:p w:rsidR="003270AF" w:rsidRPr="00A70FB4" w:rsidRDefault="003270AF" w:rsidP="00CF4094">
            <w:pPr>
              <w:suppressAutoHyphens w:val="0"/>
              <w:jc w:val="center"/>
              <w:rPr>
                <w:sz w:val="28"/>
                <w:szCs w:val="28"/>
                <w:lang w:eastAsia="ru-RU"/>
              </w:rPr>
            </w:pPr>
          </w:p>
        </w:tc>
        <w:tc>
          <w:tcPr>
            <w:tcW w:w="6120" w:type="dxa"/>
          </w:tcPr>
          <w:p w:rsidR="00CF4094" w:rsidRPr="00A70FB4" w:rsidRDefault="0001794B" w:rsidP="00CF4094">
            <w:pPr>
              <w:suppressAutoHyphens w:val="0"/>
              <w:jc w:val="both"/>
              <w:rPr>
                <w:sz w:val="28"/>
                <w:szCs w:val="28"/>
                <w:lang w:eastAsia="ru-RU"/>
              </w:rPr>
            </w:pPr>
            <w:r w:rsidRPr="00A70FB4">
              <w:rPr>
                <w:sz w:val="28"/>
                <w:szCs w:val="28"/>
                <w:lang w:eastAsia="ru-RU"/>
              </w:rPr>
              <w:t>Отдел муниципального хозяйства</w:t>
            </w:r>
            <w:r w:rsidR="00BA1655" w:rsidRPr="00A70FB4">
              <w:rPr>
                <w:sz w:val="28"/>
                <w:szCs w:val="28"/>
                <w:lang w:eastAsia="ru-RU"/>
              </w:rPr>
              <w:t xml:space="preserve"> Администрации Белокалитвинского</w:t>
            </w:r>
            <w:r w:rsidR="00CF4094" w:rsidRPr="00A70FB4">
              <w:rPr>
                <w:sz w:val="28"/>
                <w:szCs w:val="28"/>
                <w:lang w:eastAsia="ru-RU"/>
              </w:rPr>
              <w:t xml:space="preserve"> </w:t>
            </w:r>
            <w:r w:rsidR="002C4436" w:rsidRPr="00A70FB4">
              <w:rPr>
                <w:sz w:val="28"/>
                <w:szCs w:val="28"/>
                <w:lang w:eastAsia="ru-RU"/>
              </w:rPr>
              <w:t>городского поселения</w:t>
            </w:r>
          </w:p>
          <w:p w:rsidR="003270AF" w:rsidRPr="00A70FB4" w:rsidRDefault="003270AF" w:rsidP="00CF4094">
            <w:pPr>
              <w:suppressAutoHyphens w:val="0"/>
              <w:jc w:val="both"/>
              <w:rPr>
                <w:sz w:val="28"/>
                <w:szCs w:val="28"/>
                <w:lang w:eastAsia="ru-RU"/>
              </w:rPr>
            </w:pPr>
          </w:p>
        </w:tc>
      </w:tr>
      <w:tr w:rsidR="00CF5A79" w:rsidRPr="00A70FB4" w:rsidTr="00BC4288">
        <w:tc>
          <w:tcPr>
            <w:tcW w:w="3108" w:type="dxa"/>
          </w:tcPr>
          <w:p w:rsidR="00BA1655" w:rsidRPr="00A70FB4" w:rsidRDefault="00BA1655" w:rsidP="00CF4094">
            <w:pPr>
              <w:suppressAutoHyphens w:val="0"/>
              <w:rPr>
                <w:sz w:val="28"/>
                <w:szCs w:val="28"/>
                <w:lang w:eastAsia="ru-RU"/>
              </w:rPr>
            </w:pPr>
          </w:p>
          <w:p w:rsidR="00CF4094" w:rsidRPr="00A70FB4" w:rsidRDefault="00CF4094" w:rsidP="00CF4094">
            <w:pPr>
              <w:suppressAutoHyphens w:val="0"/>
              <w:rPr>
                <w:sz w:val="28"/>
                <w:szCs w:val="28"/>
                <w:lang w:eastAsia="ru-RU"/>
              </w:rPr>
            </w:pPr>
            <w:r w:rsidRPr="00A70FB4">
              <w:rPr>
                <w:sz w:val="28"/>
                <w:szCs w:val="28"/>
                <w:lang w:eastAsia="ru-RU"/>
              </w:rPr>
              <w:t>Участники подпрограммы</w:t>
            </w:r>
          </w:p>
          <w:p w:rsidR="0071488F" w:rsidRPr="00A70FB4" w:rsidRDefault="0071488F" w:rsidP="00CF4094">
            <w:pPr>
              <w:suppressAutoHyphens w:val="0"/>
              <w:rPr>
                <w:sz w:val="28"/>
                <w:szCs w:val="28"/>
                <w:lang w:eastAsia="ru-RU"/>
              </w:rPr>
            </w:pPr>
          </w:p>
        </w:tc>
        <w:tc>
          <w:tcPr>
            <w:tcW w:w="600" w:type="dxa"/>
          </w:tcPr>
          <w:p w:rsidR="00BA1655" w:rsidRPr="00A70FB4" w:rsidRDefault="00BA1655" w:rsidP="00CF4094">
            <w:pPr>
              <w:suppressAutoHyphens w:val="0"/>
              <w:jc w:val="center"/>
              <w:rPr>
                <w:sz w:val="28"/>
                <w:szCs w:val="28"/>
                <w:lang w:eastAsia="ru-RU"/>
              </w:rPr>
            </w:pPr>
          </w:p>
          <w:p w:rsidR="00CF4094" w:rsidRPr="00A70FB4" w:rsidRDefault="00CF4094" w:rsidP="00CF4094">
            <w:pPr>
              <w:suppressAutoHyphens w:val="0"/>
              <w:jc w:val="center"/>
              <w:rPr>
                <w:sz w:val="28"/>
                <w:szCs w:val="28"/>
                <w:lang w:eastAsia="ru-RU"/>
              </w:rPr>
            </w:pPr>
            <w:r w:rsidRPr="00A70FB4">
              <w:rPr>
                <w:sz w:val="28"/>
                <w:szCs w:val="28"/>
                <w:lang w:eastAsia="ru-RU"/>
              </w:rPr>
              <w:t>-</w:t>
            </w:r>
          </w:p>
          <w:p w:rsidR="002E51BE" w:rsidRPr="00A70FB4" w:rsidRDefault="002E51BE" w:rsidP="0001794B">
            <w:pPr>
              <w:suppressAutoHyphens w:val="0"/>
              <w:rPr>
                <w:sz w:val="28"/>
                <w:szCs w:val="28"/>
                <w:lang w:eastAsia="ru-RU"/>
              </w:rPr>
            </w:pPr>
          </w:p>
          <w:p w:rsidR="002E51BE" w:rsidRPr="00A70FB4" w:rsidRDefault="002E51BE" w:rsidP="00CF4094">
            <w:pPr>
              <w:suppressAutoHyphens w:val="0"/>
              <w:jc w:val="center"/>
              <w:rPr>
                <w:sz w:val="28"/>
                <w:szCs w:val="28"/>
                <w:lang w:eastAsia="ru-RU"/>
              </w:rPr>
            </w:pPr>
          </w:p>
        </w:tc>
        <w:tc>
          <w:tcPr>
            <w:tcW w:w="6120" w:type="dxa"/>
          </w:tcPr>
          <w:p w:rsidR="00BA1655" w:rsidRPr="00A70FB4" w:rsidRDefault="00BA1655" w:rsidP="00CF4094">
            <w:pPr>
              <w:suppressAutoHyphens w:val="0"/>
              <w:jc w:val="both"/>
              <w:rPr>
                <w:sz w:val="28"/>
                <w:szCs w:val="28"/>
                <w:lang w:eastAsia="ru-RU"/>
              </w:rPr>
            </w:pPr>
          </w:p>
          <w:p w:rsidR="005C3014" w:rsidRPr="00A70FB4" w:rsidRDefault="0001794B" w:rsidP="00CF4094">
            <w:pPr>
              <w:suppressAutoHyphens w:val="0"/>
              <w:jc w:val="both"/>
              <w:rPr>
                <w:sz w:val="28"/>
                <w:szCs w:val="28"/>
                <w:lang w:eastAsia="ru-RU"/>
              </w:rPr>
            </w:pPr>
            <w:r w:rsidRPr="00A70FB4">
              <w:rPr>
                <w:sz w:val="28"/>
                <w:szCs w:val="28"/>
                <w:lang w:eastAsia="ru-RU"/>
              </w:rPr>
              <w:t>хозяйствующие субъекты Белокалитвинского городского поселения (по согласованию)</w:t>
            </w:r>
            <w:r w:rsidR="00D82064" w:rsidRPr="00A70FB4">
              <w:rPr>
                <w:sz w:val="28"/>
                <w:szCs w:val="28"/>
                <w:lang w:eastAsia="ru-RU"/>
              </w:rPr>
              <w:t>.</w:t>
            </w:r>
          </w:p>
        </w:tc>
      </w:tr>
      <w:tr w:rsidR="00CF5A79" w:rsidRPr="00A70FB4" w:rsidTr="00BC4288">
        <w:tc>
          <w:tcPr>
            <w:tcW w:w="3108" w:type="dxa"/>
          </w:tcPr>
          <w:p w:rsidR="00C92243" w:rsidRPr="00A70FB4" w:rsidRDefault="00CF4094" w:rsidP="00CF4094">
            <w:pPr>
              <w:suppressAutoHyphens w:val="0"/>
              <w:rPr>
                <w:sz w:val="28"/>
                <w:szCs w:val="28"/>
                <w:lang w:eastAsia="ru-RU"/>
              </w:rPr>
            </w:pPr>
            <w:r w:rsidRPr="00A70FB4">
              <w:rPr>
                <w:sz w:val="28"/>
                <w:szCs w:val="28"/>
                <w:lang w:eastAsia="ru-RU"/>
              </w:rPr>
              <w:t>Программно-целевые инструменты подпрограммы</w:t>
            </w:r>
          </w:p>
          <w:p w:rsidR="0001794B" w:rsidRPr="00A70FB4" w:rsidRDefault="0001794B" w:rsidP="00CF4094">
            <w:pPr>
              <w:suppressAutoHyphens w:val="0"/>
              <w:rPr>
                <w:sz w:val="28"/>
                <w:szCs w:val="28"/>
                <w:lang w:eastAsia="ru-RU"/>
              </w:rPr>
            </w:pP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tcPr>
          <w:p w:rsidR="00CF4094" w:rsidRPr="00A70FB4" w:rsidRDefault="00CF4094" w:rsidP="00CF4094">
            <w:pPr>
              <w:suppressAutoHyphens w:val="0"/>
              <w:jc w:val="both"/>
              <w:rPr>
                <w:sz w:val="28"/>
                <w:szCs w:val="28"/>
                <w:lang w:eastAsia="ru-RU"/>
              </w:rPr>
            </w:pPr>
            <w:r w:rsidRPr="00A70FB4">
              <w:rPr>
                <w:sz w:val="28"/>
                <w:szCs w:val="28"/>
                <w:lang w:eastAsia="ru-RU"/>
              </w:rPr>
              <w:t>отсутствуют</w:t>
            </w:r>
          </w:p>
        </w:tc>
      </w:tr>
      <w:tr w:rsidR="00CF5A79" w:rsidRPr="00A70FB4" w:rsidTr="00BC4288">
        <w:tc>
          <w:tcPr>
            <w:tcW w:w="3108" w:type="dxa"/>
            <w:noWrap/>
          </w:tcPr>
          <w:p w:rsidR="00CF4094" w:rsidRPr="00A70FB4" w:rsidRDefault="00CF4094" w:rsidP="00CF4094">
            <w:pPr>
              <w:suppressAutoHyphens w:val="0"/>
              <w:rPr>
                <w:sz w:val="28"/>
                <w:szCs w:val="28"/>
                <w:lang w:eastAsia="ru-RU"/>
              </w:rPr>
            </w:pPr>
            <w:r w:rsidRPr="00A70FB4">
              <w:rPr>
                <w:sz w:val="28"/>
                <w:szCs w:val="28"/>
                <w:lang w:eastAsia="ru-RU"/>
              </w:rPr>
              <w:t xml:space="preserve">Цель подпрограммы </w:t>
            </w: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noWrap/>
          </w:tcPr>
          <w:p w:rsidR="00CF4094" w:rsidRPr="00A70FB4" w:rsidRDefault="004956C7" w:rsidP="00CF4094">
            <w:pPr>
              <w:suppressAutoHyphens w:val="0"/>
              <w:autoSpaceDE w:val="0"/>
              <w:autoSpaceDN w:val="0"/>
              <w:adjustRightInd w:val="0"/>
              <w:jc w:val="both"/>
              <w:rPr>
                <w:sz w:val="28"/>
                <w:szCs w:val="28"/>
                <w:lang w:eastAsia="ru-RU"/>
              </w:rPr>
            </w:pPr>
            <w:r w:rsidRPr="00A70FB4">
              <w:rPr>
                <w:sz w:val="28"/>
                <w:szCs w:val="28"/>
                <w:lang w:eastAsia="ru-RU"/>
              </w:rPr>
              <w:t xml:space="preserve">снижение общей антропогенной нагрузки на окружающую среду </w:t>
            </w:r>
            <w:r w:rsidR="00CF4094" w:rsidRPr="00A70FB4">
              <w:rPr>
                <w:sz w:val="28"/>
                <w:szCs w:val="28"/>
                <w:lang w:eastAsia="ru-RU"/>
              </w:rPr>
              <w:t>и сохранение природных экосистем</w:t>
            </w:r>
            <w:r w:rsidR="00CF4094" w:rsidRPr="00A70FB4">
              <w:rPr>
                <w:sz w:val="28"/>
                <w:szCs w:val="28"/>
                <w:lang w:eastAsia="ru-RU"/>
              </w:rPr>
              <w:tab/>
            </w:r>
          </w:p>
          <w:p w:rsidR="00CF4094" w:rsidRPr="00A70FB4" w:rsidRDefault="00CF4094" w:rsidP="00CF4094">
            <w:pPr>
              <w:suppressAutoHyphens w:val="0"/>
              <w:jc w:val="both"/>
              <w:rPr>
                <w:rFonts w:eastAsia="Calibri"/>
                <w:sz w:val="28"/>
                <w:szCs w:val="28"/>
                <w:lang w:eastAsia="en-US"/>
              </w:rPr>
            </w:pPr>
          </w:p>
        </w:tc>
      </w:tr>
      <w:tr w:rsidR="00CF5A79" w:rsidRPr="00A70FB4" w:rsidTr="00BC4288">
        <w:tc>
          <w:tcPr>
            <w:tcW w:w="3108" w:type="dxa"/>
            <w:noWrap/>
          </w:tcPr>
          <w:p w:rsidR="00CF4094" w:rsidRPr="00A70FB4" w:rsidRDefault="00CF4094" w:rsidP="00CF4094">
            <w:pPr>
              <w:suppressAutoHyphens w:val="0"/>
              <w:rPr>
                <w:sz w:val="28"/>
                <w:szCs w:val="28"/>
                <w:lang w:eastAsia="ru-RU"/>
              </w:rPr>
            </w:pPr>
            <w:r w:rsidRPr="00A70FB4">
              <w:rPr>
                <w:sz w:val="28"/>
                <w:szCs w:val="28"/>
                <w:lang w:eastAsia="ru-RU"/>
              </w:rPr>
              <w:t xml:space="preserve">Задачи подпрограммы </w:t>
            </w: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noWrap/>
          </w:tcPr>
          <w:p w:rsidR="00CF4094" w:rsidRPr="00A70FB4" w:rsidRDefault="00CF4094" w:rsidP="00CF4094">
            <w:pPr>
              <w:suppressAutoHyphens w:val="0"/>
              <w:autoSpaceDE w:val="0"/>
              <w:autoSpaceDN w:val="0"/>
              <w:adjustRightInd w:val="0"/>
              <w:jc w:val="both"/>
              <w:rPr>
                <w:sz w:val="28"/>
                <w:szCs w:val="28"/>
                <w:lang w:eastAsia="ru-RU"/>
              </w:rPr>
            </w:pPr>
            <w:r w:rsidRPr="00A70FB4">
              <w:rPr>
                <w:sz w:val="28"/>
                <w:szCs w:val="28"/>
                <w:lang w:eastAsia="ru-RU"/>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CF4094" w:rsidRPr="00A70FB4" w:rsidRDefault="00CF4094" w:rsidP="00CF4094">
            <w:pPr>
              <w:suppressAutoHyphens w:val="0"/>
              <w:autoSpaceDE w:val="0"/>
              <w:autoSpaceDN w:val="0"/>
              <w:adjustRightInd w:val="0"/>
              <w:jc w:val="both"/>
              <w:rPr>
                <w:sz w:val="28"/>
                <w:szCs w:val="28"/>
                <w:lang w:eastAsia="ru-RU"/>
              </w:rPr>
            </w:pPr>
            <w:r w:rsidRPr="00A70FB4">
              <w:rPr>
                <w:sz w:val="28"/>
                <w:szCs w:val="28"/>
                <w:lang w:eastAsia="ru-RU"/>
              </w:rPr>
              <w:t xml:space="preserve">оценка состояния окружающей среды с целью предотвращения негативного воздействия на </w:t>
            </w:r>
            <w:r w:rsidRPr="00A70FB4">
              <w:rPr>
                <w:sz w:val="28"/>
                <w:szCs w:val="28"/>
                <w:lang w:eastAsia="ru-RU"/>
              </w:rPr>
              <w:lastRenderedPageBreak/>
              <w:t xml:space="preserve">окружающую среду при осуществлении хозяйственной и иной деятельности, а также при чрезвычайных ситуациях природного и техногенного характера; </w:t>
            </w:r>
          </w:p>
          <w:p w:rsidR="00C92243" w:rsidRPr="00A70FB4" w:rsidRDefault="00C92243" w:rsidP="00CD56F4">
            <w:pPr>
              <w:suppressAutoHyphens w:val="0"/>
              <w:autoSpaceDE w:val="0"/>
              <w:autoSpaceDN w:val="0"/>
              <w:adjustRightInd w:val="0"/>
              <w:jc w:val="both"/>
              <w:rPr>
                <w:sz w:val="28"/>
                <w:szCs w:val="28"/>
                <w:lang w:eastAsia="ru-RU"/>
              </w:rPr>
            </w:pPr>
          </w:p>
        </w:tc>
      </w:tr>
      <w:tr w:rsidR="00CF5A79" w:rsidRPr="00E27BF5" w:rsidTr="00BC4288">
        <w:tc>
          <w:tcPr>
            <w:tcW w:w="3108" w:type="dxa"/>
            <w:noWrap/>
          </w:tcPr>
          <w:p w:rsidR="0071488F" w:rsidRPr="00A70FB4" w:rsidRDefault="00C21C87" w:rsidP="00CF4094">
            <w:pPr>
              <w:suppressAutoHyphens w:val="0"/>
              <w:rPr>
                <w:sz w:val="28"/>
                <w:szCs w:val="28"/>
                <w:lang w:eastAsia="ru-RU"/>
              </w:rPr>
            </w:pPr>
            <w:r w:rsidRPr="00A70FB4">
              <w:rPr>
                <w:sz w:val="28"/>
                <w:szCs w:val="28"/>
                <w:lang w:eastAsia="ru-RU"/>
              </w:rPr>
              <w:lastRenderedPageBreak/>
              <w:t>Целевые</w:t>
            </w:r>
            <w:r w:rsidR="00CF4094" w:rsidRPr="00A70FB4">
              <w:rPr>
                <w:sz w:val="28"/>
                <w:szCs w:val="28"/>
                <w:lang w:eastAsia="ru-RU"/>
              </w:rPr>
              <w:t xml:space="preserve"> показатели подпрограммы </w:t>
            </w:r>
          </w:p>
          <w:p w:rsidR="0071488F" w:rsidRPr="00A70FB4" w:rsidRDefault="0071488F" w:rsidP="00CF4094">
            <w:pPr>
              <w:suppressAutoHyphens w:val="0"/>
              <w:rPr>
                <w:sz w:val="28"/>
                <w:szCs w:val="28"/>
                <w:lang w:eastAsia="ru-RU"/>
              </w:rPr>
            </w:pP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noWrap/>
          </w:tcPr>
          <w:p w:rsidR="00AE3080" w:rsidRPr="00A70FB4" w:rsidRDefault="00AE3080" w:rsidP="0071488F">
            <w:pPr>
              <w:suppressAutoHyphens w:val="0"/>
              <w:jc w:val="both"/>
              <w:rPr>
                <w:sz w:val="28"/>
                <w:szCs w:val="28"/>
                <w:lang w:eastAsia="ru-RU"/>
              </w:rPr>
            </w:pPr>
            <w:r w:rsidRPr="00A70FB4">
              <w:rPr>
                <w:sz w:val="28"/>
                <w:szCs w:val="28"/>
                <w:lang w:eastAsia="ru-RU"/>
              </w:rPr>
              <w:t>количество ликвидированных несанкционированных свалок</w:t>
            </w:r>
            <w:r w:rsidR="003270AF" w:rsidRPr="00A70FB4">
              <w:rPr>
                <w:sz w:val="28"/>
                <w:szCs w:val="28"/>
                <w:lang w:eastAsia="ru-RU"/>
              </w:rPr>
              <w:t>;</w:t>
            </w:r>
          </w:p>
          <w:p w:rsidR="0071488F" w:rsidRPr="00A70FB4" w:rsidRDefault="0071488F" w:rsidP="0071488F">
            <w:pPr>
              <w:suppressAutoHyphens w:val="0"/>
              <w:jc w:val="both"/>
              <w:rPr>
                <w:sz w:val="28"/>
                <w:szCs w:val="28"/>
                <w:lang w:eastAsia="ru-RU"/>
              </w:rPr>
            </w:pPr>
          </w:p>
        </w:tc>
      </w:tr>
      <w:tr w:rsidR="00CF5A79" w:rsidRPr="00E27BF5" w:rsidTr="00BC4288">
        <w:tc>
          <w:tcPr>
            <w:tcW w:w="3108" w:type="dxa"/>
            <w:noWrap/>
          </w:tcPr>
          <w:p w:rsidR="00CF4094" w:rsidRPr="00A70FB4" w:rsidRDefault="00CF4094" w:rsidP="00CF4094">
            <w:pPr>
              <w:suppressAutoHyphens w:val="0"/>
              <w:rPr>
                <w:sz w:val="28"/>
                <w:szCs w:val="28"/>
                <w:lang w:eastAsia="ru-RU"/>
              </w:rPr>
            </w:pPr>
            <w:r w:rsidRPr="00A70FB4">
              <w:rPr>
                <w:sz w:val="28"/>
                <w:szCs w:val="28"/>
                <w:lang w:eastAsia="ru-RU"/>
              </w:rPr>
              <w:t xml:space="preserve">Этапы и сроки реализации подпрограммы </w:t>
            </w: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noWrap/>
          </w:tcPr>
          <w:p w:rsidR="00CF4094" w:rsidRPr="00A70FB4" w:rsidRDefault="00CF4094" w:rsidP="00CF4094">
            <w:pPr>
              <w:suppressAutoHyphens w:val="0"/>
              <w:jc w:val="both"/>
              <w:rPr>
                <w:sz w:val="28"/>
                <w:szCs w:val="28"/>
                <w:lang w:eastAsia="ru-RU"/>
              </w:rPr>
            </w:pPr>
            <w:r w:rsidRPr="00A70FB4">
              <w:rPr>
                <w:sz w:val="28"/>
                <w:szCs w:val="28"/>
                <w:lang w:eastAsia="ru-RU"/>
              </w:rPr>
              <w:t>20</w:t>
            </w:r>
            <w:r w:rsidR="0001794B" w:rsidRPr="00A70FB4">
              <w:rPr>
                <w:sz w:val="28"/>
                <w:szCs w:val="28"/>
                <w:lang w:eastAsia="ru-RU"/>
              </w:rPr>
              <w:t>23</w:t>
            </w:r>
            <w:r w:rsidRPr="00A70FB4">
              <w:rPr>
                <w:sz w:val="28"/>
                <w:szCs w:val="28"/>
                <w:lang w:eastAsia="ru-RU"/>
              </w:rPr>
              <w:t xml:space="preserve"> – 2030 годы</w:t>
            </w:r>
          </w:p>
          <w:p w:rsidR="00CF4094" w:rsidRPr="00A70FB4" w:rsidRDefault="00CF4094" w:rsidP="00CF4094">
            <w:pPr>
              <w:suppressAutoHyphens w:val="0"/>
              <w:jc w:val="both"/>
              <w:rPr>
                <w:sz w:val="28"/>
                <w:szCs w:val="28"/>
                <w:lang w:eastAsia="ru-RU"/>
              </w:rPr>
            </w:pPr>
            <w:r w:rsidRPr="00A70FB4">
              <w:rPr>
                <w:sz w:val="28"/>
                <w:szCs w:val="28"/>
                <w:lang w:eastAsia="ru-RU"/>
              </w:rPr>
              <w:t>Этапы реализ</w:t>
            </w:r>
            <w:r w:rsidR="002F6296" w:rsidRPr="00A70FB4">
              <w:rPr>
                <w:sz w:val="28"/>
                <w:szCs w:val="28"/>
                <w:lang w:eastAsia="ru-RU"/>
              </w:rPr>
              <w:t>ации подпрограммы не выделяются</w:t>
            </w:r>
          </w:p>
          <w:p w:rsidR="00C92243" w:rsidRPr="00A70FB4" w:rsidRDefault="00C92243" w:rsidP="00CF4094">
            <w:pPr>
              <w:suppressAutoHyphens w:val="0"/>
              <w:jc w:val="both"/>
              <w:rPr>
                <w:sz w:val="28"/>
                <w:szCs w:val="28"/>
                <w:lang w:eastAsia="ru-RU"/>
              </w:rPr>
            </w:pPr>
          </w:p>
        </w:tc>
      </w:tr>
      <w:tr w:rsidR="00CF5A79" w:rsidRPr="00E27BF5" w:rsidTr="00BC4288">
        <w:tc>
          <w:tcPr>
            <w:tcW w:w="3108" w:type="dxa"/>
            <w:noWrap/>
          </w:tcPr>
          <w:p w:rsidR="00CF4094" w:rsidRPr="00A70FB4" w:rsidRDefault="00CF4094" w:rsidP="00CF4094">
            <w:pPr>
              <w:suppressAutoHyphens w:val="0"/>
              <w:rPr>
                <w:sz w:val="28"/>
                <w:szCs w:val="28"/>
                <w:lang w:eastAsia="ru-RU"/>
              </w:rPr>
            </w:pPr>
            <w:r w:rsidRPr="00A70FB4">
              <w:rPr>
                <w:sz w:val="28"/>
                <w:szCs w:val="28"/>
                <w:lang w:eastAsia="ru-RU"/>
              </w:rPr>
              <w:t xml:space="preserve">Ресурсное обеспечение подпрограммы </w:t>
            </w: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noWrap/>
          </w:tcPr>
          <w:p w:rsidR="00CF4094" w:rsidRPr="00A70FB4" w:rsidRDefault="00CF4094" w:rsidP="00CF4094">
            <w:pPr>
              <w:suppressAutoHyphens w:val="0"/>
              <w:jc w:val="both"/>
              <w:rPr>
                <w:sz w:val="28"/>
                <w:szCs w:val="28"/>
                <w:lang w:eastAsia="ru-RU"/>
              </w:rPr>
            </w:pPr>
            <w:r w:rsidRPr="00A70FB4">
              <w:rPr>
                <w:sz w:val="28"/>
                <w:szCs w:val="28"/>
                <w:lang w:eastAsia="ru-RU"/>
              </w:rPr>
              <w:t xml:space="preserve">объем финансирования подпрограммы в </w:t>
            </w:r>
            <w:r w:rsidR="0001794B" w:rsidRPr="00A70FB4">
              <w:rPr>
                <w:sz w:val="28"/>
                <w:szCs w:val="28"/>
                <w:lang w:eastAsia="ru-RU"/>
              </w:rPr>
              <w:t>2023</w:t>
            </w:r>
            <w:r w:rsidRPr="00A70FB4">
              <w:rPr>
                <w:sz w:val="28"/>
                <w:szCs w:val="28"/>
                <w:lang w:eastAsia="ru-RU"/>
              </w:rPr>
              <w:t xml:space="preserve"> – 2030 годах составит </w:t>
            </w:r>
            <w:r w:rsidR="00A70FB4" w:rsidRPr="00A70FB4">
              <w:rPr>
                <w:sz w:val="28"/>
                <w:szCs w:val="28"/>
                <w:lang w:eastAsia="ru-RU"/>
              </w:rPr>
              <w:t>10 018,0</w:t>
            </w:r>
            <w:r w:rsidR="001D1902" w:rsidRPr="00A70FB4">
              <w:rPr>
                <w:sz w:val="28"/>
                <w:szCs w:val="28"/>
                <w:lang w:eastAsia="ru-RU"/>
              </w:rPr>
              <w:t xml:space="preserve"> </w:t>
            </w:r>
            <w:r w:rsidRPr="00A70FB4">
              <w:rPr>
                <w:sz w:val="28"/>
                <w:szCs w:val="28"/>
                <w:lang w:eastAsia="ru-RU"/>
              </w:rPr>
              <w:t>тыс. рублей,</w:t>
            </w:r>
            <w:r w:rsidRPr="00A70FB4" w:rsidDel="006F47F2">
              <w:rPr>
                <w:sz w:val="28"/>
                <w:szCs w:val="28"/>
                <w:lang w:eastAsia="ru-RU"/>
              </w:rPr>
              <w:t xml:space="preserve"> </w:t>
            </w:r>
            <w:r w:rsidRPr="00A70FB4">
              <w:rPr>
                <w:sz w:val="28"/>
                <w:szCs w:val="28"/>
                <w:lang w:eastAsia="ru-RU"/>
              </w:rPr>
              <w:t>в том числе по годам:</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2023 году – </w:t>
            </w:r>
            <w:r w:rsidR="00A969F3" w:rsidRPr="00A70FB4">
              <w:rPr>
                <w:sz w:val="28"/>
                <w:szCs w:val="28"/>
              </w:rPr>
              <w:t>3 418,0</w:t>
            </w:r>
            <w:r w:rsidR="00523A14" w:rsidRPr="00A70FB4">
              <w:rPr>
                <w:sz w:val="28"/>
                <w:szCs w:val="28"/>
              </w:rPr>
              <w:t xml:space="preserve"> </w:t>
            </w:r>
            <w:r w:rsidRPr="00A70FB4">
              <w:rPr>
                <w:sz w:val="28"/>
                <w:szCs w:val="28"/>
                <w:lang w:eastAsia="ru-RU"/>
              </w:rPr>
              <w:t>тыс. рублей;</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2024 году – </w:t>
            </w:r>
            <w:r w:rsidR="00A70FB4" w:rsidRPr="00A70FB4">
              <w:rPr>
                <w:sz w:val="28"/>
                <w:szCs w:val="28"/>
                <w:lang w:eastAsia="ru-RU"/>
              </w:rPr>
              <w:t>2 000,0</w:t>
            </w:r>
            <w:r w:rsidRPr="00A70FB4">
              <w:rPr>
                <w:sz w:val="28"/>
                <w:szCs w:val="28"/>
                <w:lang w:eastAsia="ru-RU"/>
              </w:rPr>
              <w:t xml:space="preserve"> тыс. рублей;</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2025 году – </w:t>
            </w:r>
            <w:r w:rsidR="00A70FB4" w:rsidRPr="00A70FB4">
              <w:rPr>
                <w:sz w:val="28"/>
                <w:szCs w:val="28"/>
                <w:lang w:eastAsia="ru-RU"/>
              </w:rPr>
              <w:t>2 100,0</w:t>
            </w:r>
            <w:r w:rsidRPr="00A70FB4">
              <w:rPr>
                <w:sz w:val="28"/>
                <w:szCs w:val="28"/>
                <w:lang w:eastAsia="ru-RU"/>
              </w:rPr>
              <w:t xml:space="preserve"> тыс. рублей;</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2026 году – </w:t>
            </w:r>
            <w:r w:rsidR="00A70FB4" w:rsidRPr="00A70FB4">
              <w:rPr>
                <w:sz w:val="28"/>
                <w:szCs w:val="28"/>
                <w:lang w:eastAsia="ru-RU"/>
              </w:rPr>
              <w:t>2 500,0</w:t>
            </w:r>
            <w:r w:rsidRPr="00A70FB4">
              <w:rPr>
                <w:sz w:val="28"/>
                <w:szCs w:val="28"/>
                <w:lang w:eastAsia="ru-RU"/>
              </w:rPr>
              <w:t xml:space="preserve"> тыс. рублей;</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2027 году – </w:t>
            </w:r>
            <w:r w:rsidR="0001794B" w:rsidRPr="00A70FB4">
              <w:rPr>
                <w:sz w:val="28"/>
                <w:szCs w:val="28"/>
                <w:lang w:eastAsia="ru-RU"/>
              </w:rPr>
              <w:t>0,0</w:t>
            </w:r>
            <w:r w:rsidRPr="00A70FB4">
              <w:rPr>
                <w:sz w:val="28"/>
                <w:szCs w:val="28"/>
                <w:lang w:eastAsia="ru-RU"/>
              </w:rPr>
              <w:t xml:space="preserve"> тыс. рублей;</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2028 году – </w:t>
            </w:r>
            <w:r w:rsidR="0001794B" w:rsidRPr="00A70FB4">
              <w:rPr>
                <w:sz w:val="28"/>
                <w:szCs w:val="28"/>
                <w:lang w:eastAsia="ru-RU"/>
              </w:rPr>
              <w:t>0,0</w:t>
            </w:r>
            <w:r w:rsidRPr="00A70FB4">
              <w:rPr>
                <w:sz w:val="28"/>
                <w:szCs w:val="28"/>
                <w:lang w:eastAsia="ru-RU"/>
              </w:rPr>
              <w:t xml:space="preserve"> тыс. рублей;</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2029 году – </w:t>
            </w:r>
            <w:r w:rsidR="0001794B" w:rsidRPr="00A70FB4">
              <w:rPr>
                <w:sz w:val="28"/>
                <w:szCs w:val="28"/>
                <w:lang w:eastAsia="ru-RU"/>
              </w:rPr>
              <w:t>0,0</w:t>
            </w:r>
            <w:r w:rsidRPr="00A70FB4">
              <w:rPr>
                <w:sz w:val="28"/>
                <w:szCs w:val="28"/>
                <w:lang w:eastAsia="ru-RU"/>
              </w:rPr>
              <w:t xml:space="preserve"> тыс. рублей;</w:t>
            </w:r>
          </w:p>
          <w:p w:rsidR="001D1902" w:rsidRPr="00A70FB4" w:rsidRDefault="001D1902" w:rsidP="001D1902">
            <w:pPr>
              <w:suppressAutoHyphens w:val="0"/>
              <w:jc w:val="both"/>
              <w:rPr>
                <w:sz w:val="28"/>
                <w:szCs w:val="28"/>
                <w:lang w:eastAsia="ru-RU"/>
              </w:rPr>
            </w:pPr>
            <w:r w:rsidRPr="00A70FB4">
              <w:rPr>
                <w:sz w:val="28"/>
                <w:szCs w:val="28"/>
                <w:lang w:eastAsia="ru-RU"/>
              </w:rPr>
              <w:t xml:space="preserve">в 2030 году – </w:t>
            </w:r>
            <w:r w:rsidR="0001794B" w:rsidRPr="00A70FB4">
              <w:rPr>
                <w:sz w:val="28"/>
                <w:szCs w:val="28"/>
                <w:lang w:eastAsia="ru-RU"/>
              </w:rPr>
              <w:t>0,0</w:t>
            </w:r>
            <w:r w:rsidRPr="00A70FB4">
              <w:rPr>
                <w:sz w:val="28"/>
                <w:szCs w:val="28"/>
                <w:lang w:eastAsia="ru-RU"/>
              </w:rPr>
              <w:t xml:space="preserve"> тыс. рублей.</w:t>
            </w:r>
          </w:p>
          <w:p w:rsidR="00F4799E" w:rsidRPr="00A70FB4" w:rsidRDefault="00F4799E" w:rsidP="001D1902">
            <w:pPr>
              <w:suppressAutoHyphens w:val="0"/>
              <w:jc w:val="both"/>
              <w:rPr>
                <w:sz w:val="28"/>
                <w:szCs w:val="28"/>
                <w:lang w:eastAsia="ru-RU"/>
              </w:rPr>
            </w:pPr>
          </w:p>
          <w:p w:rsidR="00F4799E" w:rsidRPr="00A70FB4" w:rsidRDefault="00F4799E" w:rsidP="00F4799E">
            <w:pPr>
              <w:suppressAutoHyphens w:val="0"/>
              <w:jc w:val="both"/>
              <w:rPr>
                <w:sz w:val="28"/>
                <w:szCs w:val="28"/>
                <w:lang w:eastAsia="ru-RU"/>
              </w:rPr>
            </w:pPr>
            <w:r w:rsidRPr="00A70FB4">
              <w:rPr>
                <w:sz w:val="28"/>
                <w:szCs w:val="28"/>
                <w:lang w:eastAsia="ru-RU"/>
              </w:rPr>
              <w:t>за счет средств районного бюджета –</w:t>
            </w:r>
          </w:p>
          <w:p w:rsidR="00F4799E" w:rsidRPr="00A70FB4" w:rsidRDefault="00A70FB4" w:rsidP="00F4799E">
            <w:pPr>
              <w:suppressAutoHyphens w:val="0"/>
              <w:jc w:val="both"/>
              <w:rPr>
                <w:sz w:val="28"/>
                <w:szCs w:val="28"/>
                <w:lang w:eastAsia="ru-RU"/>
              </w:rPr>
            </w:pPr>
            <w:r w:rsidRPr="00A70FB4">
              <w:rPr>
                <w:sz w:val="28"/>
                <w:szCs w:val="28"/>
                <w:lang w:eastAsia="ru-RU"/>
              </w:rPr>
              <w:t>9 427,0</w:t>
            </w:r>
            <w:r w:rsidR="00F4799E" w:rsidRPr="00A70FB4">
              <w:rPr>
                <w:sz w:val="28"/>
                <w:szCs w:val="28"/>
                <w:lang w:eastAsia="ru-RU"/>
              </w:rPr>
              <w:t xml:space="preserve"> тыс. рублей, в том числе:</w:t>
            </w:r>
          </w:p>
          <w:p w:rsidR="00F4799E" w:rsidRPr="00A70FB4" w:rsidRDefault="00F4799E" w:rsidP="00F4799E">
            <w:pPr>
              <w:suppressAutoHyphens w:val="0"/>
              <w:jc w:val="both"/>
              <w:rPr>
                <w:sz w:val="28"/>
                <w:szCs w:val="28"/>
                <w:lang w:eastAsia="ru-RU"/>
              </w:rPr>
            </w:pPr>
            <w:r w:rsidRPr="00A70FB4">
              <w:rPr>
                <w:sz w:val="28"/>
                <w:szCs w:val="28"/>
                <w:lang w:eastAsia="ru-RU"/>
              </w:rPr>
              <w:t xml:space="preserve">в 2023 году – </w:t>
            </w:r>
            <w:r w:rsidR="00A969F3" w:rsidRPr="00A70FB4">
              <w:rPr>
                <w:sz w:val="28"/>
                <w:szCs w:val="28"/>
                <w:lang w:eastAsia="ru-RU"/>
              </w:rPr>
              <w:t>2 827,0</w:t>
            </w:r>
            <w:r w:rsidRPr="00A70FB4">
              <w:rPr>
                <w:sz w:val="28"/>
                <w:szCs w:val="28"/>
                <w:lang w:eastAsia="ru-RU"/>
              </w:rPr>
              <w:t xml:space="preserve">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 xml:space="preserve">в 2024 году – </w:t>
            </w:r>
            <w:r w:rsidR="00A70FB4" w:rsidRPr="00A70FB4">
              <w:rPr>
                <w:sz w:val="28"/>
                <w:szCs w:val="28"/>
                <w:lang w:eastAsia="ru-RU"/>
              </w:rPr>
              <w:t>2 000,0</w:t>
            </w:r>
            <w:r w:rsidRPr="00A70FB4">
              <w:rPr>
                <w:sz w:val="28"/>
                <w:szCs w:val="28"/>
                <w:lang w:eastAsia="ru-RU"/>
              </w:rPr>
              <w:t xml:space="preserve">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 xml:space="preserve">в 2025 году – </w:t>
            </w:r>
            <w:r w:rsidR="00A70FB4" w:rsidRPr="00A70FB4">
              <w:rPr>
                <w:sz w:val="28"/>
                <w:szCs w:val="28"/>
                <w:lang w:eastAsia="ru-RU"/>
              </w:rPr>
              <w:t>2 100,0</w:t>
            </w:r>
            <w:r w:rsidRPr="00A70FB4">
              <w:rPr>
                <w:sz w:val="28"/>
                <w:szCs w:val="28"/>
                <w:lang w:eastAsia="ru-RU"/>
              </w:rPr>
              <w:t xml:space="preserve">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 xml:space="preserve">в 2026 году – </w:t>
            </w:r>
            <w:r w:rsidR="00A70FB4" w:rsidRPr="00A70FB4">
              <w:rPr>
                <w:sz w:val="28"/>
                <w:szCs w:val="28"/>
                <w:lang w:eastAsia="ru-RU"/>
              </w:rPr>
              <w:t>2 500,0</w:t>
            </w:r>
            <w:r w:rsidRPr="00A70FB4">
              <w:rPr>
                <w:sz w:val="28"/>
                <w:szCs w:val="28"/>
                <w:lang w:eastAsia="ru-RU"/>
              </w:rPr>
              <w:t xml:space="preserve">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2027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2028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2029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2030 году – 0,0 тыс. рублей.</w:t>
            </w:r>
          </w:p>
          <w:p w:rsidR="00F4799E" w:rsidRPr="00A70FB4" w:rsidRDefault="00F4799E" w:rsidP="00F4799E">
            <w:pPr>
              <w:suppressAutoHyphens w:val="0"/>
              <w:jc w:val="both"/>
              <w:rPr>
                <w:sz w:val="28"/>
                <w:szCs w:val="28"/>
                <w:lang w:eastAsia="ru-RU"/>
              </w:rPr>
            </w:pPr>
          </w:p>
          <w:p w:rsidR="00F4799E" w:rsidRPr="00A70FB4" w:rsidRDefault="00F4799E" w:rsidP="00F4799E">
            <w:pPr>
              <w:suppressAutoHyphens w:val="0"/>
              <w:jc w:val="both"/>
              <w:rPr>
                <w:sz w:val="28"/>
                <w:szCs w:val="28"/>
                <w:lang w:eastAsia="ru-RU"/>
              </w:rPr>
            </w:pPr>
            <w:r w:rsidRPr="00A70FB4">
              <w:rPr>
                <w:sz w:val="28"/>
                <w:szCs w:val="28"/>
                <w:lang w:eastAsia="ru-RU"/>
              </w:rPr>
              <w:t>за счет средств местного бюджета –</w:t>
            </w:r>
          </w:p>
          <w:p w:rsidR="00F4799E" w:rsidRPr="00A70FB4" w:rsidRDefault="00F4799E" w:rsidP="00F4799E">
            <w:pPr>
              <w:suppressAutoHyphens w:val="0"/>
              <w:jc w:val="both"/>
              <w:rPr>
                <w:sz w:val="28"/>
                <w:szCs w:val="28"/>
                <w:lang w:eastAsia="ru-RU"/>
              </w:rPr>
            </w:pPr>
            <w:r w:rsidRPr="00A70FB4">
              <w:rPr>
                <w:sz w:val="28"/>
                <w:szCs w:val="28"/>
                <w:lang w:eastAsia="ru-RU"/>
              </w:rPr>
              <w:t>591,0 тыс. рублей, в том числе:</w:t>
            </w:r>
          </w:p>
          <w:p w:rsidR="00F4799E" w:rsidRPr="00A70FB4" w:rsidRDefault="00F4799E" w:rsidP="00F4799E">
            <w:pPr>
              <w:suppressAutoHyphens w:val="0"/>
              <w:jc w:val="both"/>
              <w:rPr>
                <w:sz w:val="28"/>
                <w:szCs w:val="28"/>
                <w:lang w:eastAsia="ru-RU"/>
              </w:rPr>
            </w:pPr>
            <w:r w:rsidRPr="00A70FB4">
              <w:rPr>
                <w:sz w:val="28"/>
                <w:szCs w:val="28"/>
                <w:lang w:eastAsia="ru-RU"/>
              </w:rPr>
              <w:t>в 2023 году – 591,0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2024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2025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2026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2027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2028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2029 году – 0,0 тыс. рублей;</w:t>
            </w:r>
          </w:p>
          <w:p w:rsidR="00F4799E" w:rsidRPr="00A70FB4" w:rsidRDefault="00F4799E" w:rsidP="00F4799E">
            <w:pPr>
              <w:suppressAutoHyphens w:val="0"/>
              <w:jc w:val="both"/>
              <w:rPr>
                <w:sz w:val="28"/>
                <w:szCs w:val="28"/>
                <w:lang w:eastAsia="ru-RU"/>
              </w:rPr>
            </w:pPr>
            <w:r w:rsidRPr="00A70FB4">
              <w:rPr>
                <w:sz w:val="28"/>
                <w:szCs w:val="28"/>
                <w:lang w:eastAsia="ru-RU"/>
              </w:rPr>
              <w:t>в 2030 году – 0,0 тыс. рублей.</w:t>
            </w:r>
          </w:p>
          <w:p w:rsidR="00F4799E" w:rsidRPr="00A70FB4" w:rsidRDefault="00F4799E" w:rsidP="001D1902">
            <w:pPr>
              <w:suppressAutoHyphens w:val="0"/>
              <w:jc w:val="both"/>
              <w:rPr>
                <w:sz w:val="28"/>
                <w:szCs w:val="28"/>
                <w:lang w:eastAsia="ru-RU"/>
              </w:rPr>
            </w:pPr>
          </w:p>
          <w:p w:rsidR="00C92243" w:rsidRPr="00A70FB4" w:rsidRDefault="00C92243" w:rsidP="00C92243">
            <w:pPr>
              <w:suppressAutoHyphens w:val="0"/>
              <w:jc w:val="both"/>
              <w:rPr>
                <w:sz w:val="28"/>
                <w:szCs w:val="28"/>
                <w:lang w:eastAsia="ru-RU"/>
              </w:rPr>
            </w:pPr>
            <w:r w:rsidRPr="00A70FB4">
              <w:rPr>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CF4094" w:rsidRPr="00A70FB4" w:rsidRDefault="00CF4094" w:rsidP="00CF4094">
            <w:pPr>
              <w:suppressAutoHyphens w:val="0"/>
              <w:jc w:val="both"/>
              <w:rPr>
                <w:sz w:val="28"/>
                <w:szCs w:val="28"/>
                <w:lang w:eastAsia="ru-RU"/>
              </w:rPr>
            </w:pPr>
          </w:p>
        </w:tc>
      </w:tr>
      <w:tr w:rsidR="00CF5A79" w:rsidRPr="00A70FB4" w:rsidTr="00BC4288">
        <w:tc>
          <w:tcPr>
            <w:tcW w:w="3108" w:type="dxa"/>
            <w:noWrap/>
          </w:tcPr>
          <w:p w:rsidR="00CF4094" w:rsidRPr="00A70FB4" w:rsidRDefault="00CF4094" w:rsidP="00CF4094">
            <w:pPr>
              <w:suppressAutoHyphens w:val="0"/>
              <w:rPr>
                <w:sz w:val="28"/>
                <w:szCs w:val="28"/>
                <w:lang w:eastAsia="ru-RU"/>
              </w:rPr>
            </w:pPr>
            <w:r w:rsidRPr="00A70FB4">
              <w:rPr>
                <w:sz w:val="28"/>
                <w:szCs w:val="28"/>
                <w:lang w:eastAsia="ru-RU"/>
              </w:rPr>
              <w:lastRenderedPageBreak/>
              <w:t xml:space="preserve">Ожидаемые  результаты реализации подпрограммы </w:t>
            </w:r>
          </w:p>
        </w:tc>
        <w:tc>
          <w:tcPr>
            <w:tcW w:w="600" w:type="dxa"/>
          </w:tcPr>
          <w:p w:rsidR="00CF4094" w:rsidRPr="00A70FB4" w:rsidRDefault="00CF4094" w:rsidP="00CF4094">
            <w:pPr>
              <w:suppressAutoHyphens w:val="0"/>
              <w:jc w:val="center"/>
              <w:rPr>
                <w:sz w:val="28"/>
                <w:szCs w:val="28"/>
                <w:lang w:eastAsia="ru-RU"/>
              </w:rPr>
            </w:pPr>
            <w:r w:rsidRPr="00A70FB4">
              <w:rPr>
                <w:sz w:val="28"/>
                <w:szCs w:val="28"/>
                <w:lang w:eastAsia="ru-RU"/>
              </w:rPr>
              <w:t>–</w:t>
            </w:r>
          </w:p>
        </w:tc>
        <w:tc>
          <w:tcPr>
            <w:tcW w:w="6120" w:type="dxa"/>
            <w:noWrap/>
          </w:tcPr>
          <w:p w:rsidR="00CF4094" w:rsidRPr="00A70FB4" w:rsidRDefault="00CF4094" w:rsidP="00CF4094">
            <w:pPr>
              <w:suppressAutoHyphens w:val="0"/>
              <w:jc w:val="both"/>
              <w:rPr>
                <w:sz w:val="28"/>
                <w:szCs w:val="28"/>
                <w:lang w:eastAsia="ru-RU"/>
              </w:rPr>
            </w:pPr>
            <w:r w:rsidRPr="00A70FB4">
              <w:rPr>
                <w:sz w:val="28"/>
                <w:szCs w:val="28"/>
                <w:lang w:eastAsia="ru-RU"/>
              </w:rPr>
              <w:t>По итогам реализации подпрограммы планируется достижение следующих результатов:</w:t>
            </w:r>
          </w:p>
          <w:p w:rsidR="00CF4094" w:rsidRPr="00A70FB4" w:rsidRDefault="00CF4094" w:rsidP="00CF4094">
            <w:pPr>
              <w:suppressAutoHyphens w:val="0"/>
              <w:jc w:val="both"/>
              <w:rPr>
                <w:sz w:val="28"/>
                <w:szCs w:val="28"/>
                <w:lang w:eastAsia="ru-RU"/>
              </w:rPr>
            </w:pPr>
            <w:r w:rsidRPr="00A70FB4">
              <w:rPr>
                <w:sz w:val="28"/>
                <w:szCs w:val="28"/>
                <w:lang w:eastAsia="ru-RU"/>
              </w:rPr>
              <w:t>снижение количества нарушений в области охраны окружающей среды;</w:t>
            </w:r>
          </w:p>
          <w:p w:rsidR="00CF4094" w:rsidRPr="00A70FB4" w:rsidRDefault="00CF4094" w:rsidP="00CF4094">
            <w:pPr>
              <w:suppressAutoHyphens w:val="0"/>
              <w:jc w:val="both"/>
              <w:rPr>
                <w:sz w:val="28"/>
                <w:szCs w:val="28"/>
                <w:lang w:eastAsia="ru-RU"/>
              </w:rPr>
            </w:pPr>
            <w:r w:rsidRPr="00A70FB4">
              <w:rPr>
                <w:sz w:val="28"/>
                <w:szCs w:val="28"/>
                <w:lang w:eastAsia="ru-RU"/>
              </w:rPr>
              <w:t>уменьшение количества несанкционированных свалок и объектов размещения отходов;</w:t>
            </w:r>
          </w:p>
          <w:p w:rsidR="00CF4094" w:rsidRPr="00A70FB4" w:rsidRDefault="00CF4094" w:rsidP="00CF4094">
            <w:pPr>
              <w:suppressAutoHyphens w:val="0"/>
              <w:jc w:val="both"/>
              <w:rPr>
                <w:sz w:val="28"/>
                <w:szCs w:val="28"/>
                <w:lang w:eastAsia="ru-RU"/>
              </w:rPr>
            </w:pPr>
          </w:p>
        </w:tc>
      </w:tr>
    </w:tbl>
    <w:p w:rsidR="00CF4094" w:rsidRPr="00A70FB4" w:rsidRDefault="00CF4094" w:rsidP="0075796B">
      <w:pPr>
        <w:suppressAutoHyphens w:val="0"/>
        <w:jc w:val="center"/>
        <w:rPr>
          <w:sz w:val="28"/>
          <w:szCs w:val="28"/>
          <w:lang w:eastAsia="ru-RU"/>
        </w:rPr>
      </w:pPr>
      <w:r w:rsidRPr="00A70FB4">
        <w:rPr>
          <w:sz w:val="28"/>
          <w:szCs w:val="28"/>
          <w:lang w:eastAsia="ru-RU"/>
        </w:rPr>
        <w:t xml:space="preserve">Приоритеты и цели муниципальной политики </w:t>
      </w:r>
      <w:r w:rsidR="00557F8A" w:rsidRPr="00A70FB4">
        <w:rPr>
          <w:sz w:val="28"/>
          <w:szCs w:val="28"/>
          <w:lang w:eastAsia="ru-RU"/>
        </w:rPr>
        <w:t>Белокалитвинского</w:t>
      </w:r>
      <w:r w:rsidRPr="00A70FB4">
        <w:rPr>
          <w:sz w:val="28"/>
          <w:szCs w:val="28"/>
          <w:lang w:eastAsia="ru-RU"/>
        </w:rPr>
        <w:t xml:space="preserve"> </w:t>
      </w:r>
      <w:r w:rsidR="002C4436" w:rsidRPr="00A70FB4">
        <w:rPr>
          <w:sz w:val="28"/>
          <w:szCs w:val="28"/>
          <w:lang w:eastAsia="ru-RU"/>
        </w:rPr>
        <w:t xml:space="preserve">городского поселения </w:t>
      </w:r>
      <w:r w:rsidRPr="00A70FB4">
        <w:rPr>
          <w:sz w:val="28"/>
          <w:szCs w:val="28"/>
          <w:lang w:eastAsia="ru-RU"/>
        </w:rPr>
        <w:t>в сфере охраны окружающей среды и рационального природопользования</w:t>
      </w:r>
    </w:p>
    <w:p w:rsidR="00CF4094" w:rsidRPr="00E27BF5" w:rsidRDefault="00CF4094" w:rsidP="00CF4094">
      <w:pPr>
        <w:suppressAutoHyphens w:val="0"/>
        <w:jc w:val="center"/>
        <w:rPr>
          <w:color w:val="FF0000"/>
          <w:sz w:val="28"/>
          <w:szCs w:val="28"/>
          <w:lang w:eastAsia="ru-RU"/>
        </w:rPr>
      </w:pPr>
    </w:p>
    <w:p w:rsidR="0075796B" w:rsidRPr="00A70FB4" w:rsidRDefault="0075796B" w:rsidP="00CD56F4">
      <w:pPr>
        <w:suppressAutoHyphens w:val="0"/>
        <w:autoSpaceDE w:val="0"/>
        <w:autoSpaceDN w:val="0"/>
        <w:adjustRightInd w:val="0"/>
        <w:ind w:firstLine="709"/>
        <w:jc w:val="both"/>
        <w:rPr>
          <w:sz w:val="28"/>
          <w:szCs w:val="28"/>
          <w:lang w:eastAsia="ru-RU"/>
        </w:rPr>
      </w:pPr>
      <w:r w:rsidRPr="00A70FB4">
        <w:rPr>
          <w:sz w:val="28"/>
          <w:szCs w:val="28"/>
          <w:lang w:eastAsia="ru-RU"/>
        </w:rPr>
        <w:t>Основным приоритет</w:t>
      </w:r>
      <w:r w:rsidR="00E17528" w:rsidRPr="00A70FB4">
        <w:rPr>
          <w:sz w:val="28"/>
          <w:szCs w:val="28"/>
          <w:lang w:eastAsia="ru-RU"/>
        </w:rPr>
        <w:t>ом</w:t>
      </w:r>
      <w:r w:rsidRPr="00A70FB4">
        <w:rPr>
          <w:sz w:val="28"/>
          <w:szCs w:val="28"/>
          <w:lang w:eastAsia="ru-RU"/>
        </w:rPr>
        <w:t xml:space="preserve"> муниципальной политики Белокалитвинского </w:t>
      </w:r>
      <w:r w:rsidR="00E17528" w:rsidRPr="00A70FB4">
        <w:rPr>
          <w:sz w:val="28"/>
          <w:szCs w:val="28"/>
          <w:lang w:eastAsia="ru-RU"/>
        </w:rPr>
        <w:t>городского поселения</w:t>
      </w:r>
      <w:r w:rsidRPr="00A70FB4">
        <w:rPr>
          <w:sz w:val="28"/>
          <w:szCs w:val="28"/>
          <w:lang w:eastAsia="ru-RU"/>
        </w:rPr>
        <w:t xml:space="preserve"> в сфере охраны окружающей среды и рационального природопользования явля</w:t>
      </w:r>
      <w:r w:rsidR="00E17528" w:rsidRPr="00A70FB4">
        <w:rPr>
          <w:sz w:val="28"/>
          <w:szCs w:val="28"/>
          <w:lang w:eastAsia="ru-RU"/>
        </w:rPr>
        <w:t>ется</w:t>
      </w:r>
      <w:r w:rsidR="00CD56F4" w:rsidRPr="00A70FB4">
        <w:rPr>
          <w:sz w:val="28"/>
          <w:szCs w:val="28"/>
          <w:lang w:eastAsia="ru-RU"/>
        </w:rPr>
        <w:t xml:space="preserve"> в</w:t>
      </w:r>
      <w:r w:rsidRPr="00A70FB4">
        <w:rPr>
          <w:sz w:val="28"/>
          <w:szCs w:val="28"/>
          <w:lang w:eastAsia="ru-RU"/>
        </w:rPr>
        <w:t xml:space="preserve">осстановление нарушенных естественных экологических систем </w:t>
      </w:r>
      <w:r w:rsidR="00E17528" w:rsidRPr="00A70FB4">
        <w:rPr>
          <w:sz w:val="28"/>
          <w:szCs w:val="28"/>
          <w:lang w:eastAsia="ru-RU"/>
        </w:rPr>
        <w:t>поселения</w:t>
      </w:r>
      <w:r w:rsidR="00CD56F4" w:rsidRPr="00A70FB4">
        <w:rPr>
          <w:sz w:val="28"/>
          <w:szCs w:val="28"/>
          <w:lang w:eastAsia="ru-RU"/>
        </w:rPr>
        <w:t xml:space="preserve"> путем </w:t>
      </w:r>
      <w:r w:rsidRPr="00A70FB4">
        <w:rPr>
          <w:sz w:val="28"/>
          <w:szCs w:val="28"/>
          <w:lang w:eastAsia="ru-RU"/>
        </w:rPr>
        <w:t>уменьшени</w:t>
      </w:r>
      <w:r w:rsidR="00CD56F4" w:rsidRPr="00A70FB4">
        <w:rPr>
          <w:sz w:val="28"/>
          <w:szCs w:val="28"/>
          <w:lang w:eastAsia="ru-RU"/>
        </w:rPr>
        <w:t>я</w:t>
      </w:r>
      <w:r w:rsidRPr="00A70FB4">
        <w:rPr>
          <w:sz w:val="28"/>
          <w:szCs w:val="28"/>
          <w:lang w:eastAsia="ru-RU"/>
        </w:rPr>
        <w:t xml:space="preserve"> количества несанкционированных свалок и объектов размещения отходов</w:t>
      </w:r>
      <w:r w:rsidR="00D82064" w:rsidRPr="00A70FB4">
        <w:rPr>
          <w:sz w:val="28"/>
          <w:szCs w:val="28"/>
          <w:lang w:eastAsia="ru-RU"/>
        </w:rPr>
        <w:t>.</w:t>
      </w:r>
    </w:p>
    <w:p w:rsidR="0075796B" w:rsidRPr="00A70FB4" w:rsidRDefault="00D82064" w:rsidP="00E17528">
      <w:pPr>
        <w:suppressAutoHyphens w:val="0"/>
        <w:autoSpaceDE w:val="0"/>
        <w:autoSpaceDN w:val="0"/>
        <w:adjustRightInd w:val="0"/>
        <w:ind w:firstLine="709"/>
        <w:jc w:val="both"/>
        <w:rPr>
          <w:b/>
          <w:sz w:val="28"/>
          <w:szCs w:val="28"/>
          <w:lang w:eastAsia="ru-RU"/>
        </w:rPr>
      </w:pPr>
      <w:r w:rsidRPr="00A70FB4">
        <w:rPr>
          <w:sz w:val="28"/>
          <w:szCs w:val="28"/>
          <w:lang w:eastAsia="ru-RU"/>
        </w:rPr>
        <w:t>О</w:t>
      </w:r>
      <w:r w:rsidR="0075796B" w:rsidRPr="00A70FB4">
        <w:rPr>
          <w:sz w:val="28"/>
          <w:szCs w:val="28"/>
          <w:lang w:eastAsia="ru-RU"/>
        </w:rPr>
        <w:t xml:space="preserve">сновной целью развития </w:t>
      </w:r>
      <w:r w:rsidR="00E17528" w:rsidRPr="00A70FB4">
        <w:rPr>
          <w:sz w:val="28"/>
          <w:szCs w:val="28"/>
          <w:lang w:eastAsia="ru-RU"/>
        </w:rPr>
        <w:t>поселения</w:t>
      </w:r>
      <w:r w:rsidR="0075796B" w:rsidRPr="00A70FB4">
        <w:rPr>
          <w:sz w:val="28"/>
          <w:szCs w:val="28"/>
          <w:lang w:eastAsia="ru-RU"/>
        </w:rPr>
        <w:t xml:space="preserve"> на среднесрочную и долгосрочную перспективу в сфере экологии является снижение антропогенной нагрузки на окружающую среду, для реализации которой </w:t>
      </w:r>
      <w:r w:rsidR="00E17528" w:rsidRPr="00A70FB4">
        <w:rPr>
          <w:sz w:val="28"/>
          <w:szCs w:val="28"/>
          <w:lang w:eastAsia="ru-RU"/>
        </w:rPr>
        <w:t>приоритетным является с</w:t>
      </w:r>
      <w:r w:rsidR="0075796B" w:rsidRPr="00A70FB4">
        <w:rPr>
          <w:sz w:val="28"/>
          <w:szCs w:val="28"/>
          <w:lang w:eastAsia="ru-RU"/>
        </w:rPr>
        <w:t>нижение объемов негативного воздействия на окружающую среду при осуществлении хозяйственной и иной деятельности.</w:t>
      </w:r>
    </w:p>
    <w:p w:rsidR="0075796B" w:rsidRPr="00A70FB4" w:rsidRDefault="0075796B" w:rsidP="0075796B">
      <w:pPr>
        <w:ind w:firstLine="708"/>
        <w:jc w:val="both"/>
        <w:rPr>
          <w:sz w:val="28"/>
          <w:szCs w:val="28"/>
        </w:rPr>
      </w:pPr>
      <w:r w:rsidRPr="00A70FB4">
        <w:rPr>
          <w:sz w:val="28"/>
          <w:szCs w:val="28"/>
          <w:lang w:eastAsia="ru-RU"/>
        </w:rPr>
        <w:t>Решение задачи</w:t>
      </w:r>
      <w:r w:rsidR="00E17528" w:rsidRPr="00A70FB4">
        <w:rPr>
          <w:sz w:val="28"/>
          <w:szCs w:val="28"/>
          <w:lang w:eastAsia="ru-RU"/>
        </w:rPr>
        <w:t>:</w:t>
      </w:r>
      <w:r w:rsidRPr="00A70FB4">
        <w:rPr>
          <w:sz w:val="28"/>
          <w:szCs w:val="28"/>
          <w:lang w:eastAsia="ru-RU"/>
        </w:rPr>
        <w:t xml:space="preserve"> </w:t>
      </w:r>
      <w:r w:rsidRPr="00A70FB4">
        <w:rPr>
          <w:sz w:val="28"/>
          <w:szCs w:val="28"/>
        </w:rPr>
        <w:t>обеспечение защищенности окружающей среды посредством снижения негативного воздействия на окружающую среду при осуществлении хозяйственной и иной деятельности</w:t>
      </w:r>
      <w:r w:rsidRPr="00A70FB4">
        <w:rPr>
          <w:sz w:val="28"/>
          <w:szCs w:val="28"/>
          <w:lang w:eastAsia="ru-RU"/>
        </w:rPr>
        <w:t xml:space="preserve"> предусматривает проведение</w:t>
      </w:r>
      <w:r w:rsidRPr="00A70FB4">
        <w:rPr>
          <w:sz w:val="28"/>
          <w:szCs w:val="28"/>
        </w:rPr>
        <w:t xml:space="preserve"> рейдов по выявлению несанкционированных свалок на территории Белокалитвинского </w:t>
      </w:r>
      <w:r w:rsidR="00E17528" w:rsidRPr="00A70FB4">
        <w:rPr>
          <w:sz w:val="28"/>
          <w:szCs w:val="28"/>
        </w:rPr>
        <w:t>городского поселения</w:t>
      </w:r>
      <w:r w:rsidRPr="00A70FB4">
        <w:rPr>
          <w:sz w:val="28"/>
          <w:szCs w:val="28"/>
        </w:rPr>
        <w:t>.</w:t>
      </w:r>
    </w:p>
    <w:p w:rsidR="0075796B" w:rsidRPr="00A70FB4" w:rsidRDefault="0075796B" w:rsidP="0075796B">
      <w:pPr>
        <w:ind w:firstLine="708"/>
        <w:jc w:val="both"/>
        <w:rPr>
          <w:sz w:val="28"/>
          <w:szCs w:val="28"/>
        </w:rPr>
      </w:pPr>
      <w:r w:rsidRPr="00A70FB4">
        <w:rPr>
          <w:sz w:val="28"/>
          <w:szCs w:val="28"/>
        </w:rPr>
        <w:t xml:space="preserve">В результате проведенной работы устраняются выявленные нарушения, а именно производится ликвидация выявленных свалочных очагов и навалов мусора на территории </w:t>
      </w:r>
      <w:r w:rsidR="00E17528" w:rsidRPr="00A70FB4">
        <w:rPr>
          <w:sz w:val="28"/>
          <w:szCs w:val="28"/>
        </w:rPr>
        <w:t>поселения</w:t>
      </w:r>
      <w:r w:rsidRPr="00A70FB4">
        <w:rPr>
          <w:sz w:val="28"/>
          <w:szCs w:val="28"/>
        </w:rPr>
        <w:t>.</w:t>
      </w:r>
    </w:p>
    <w:p w:rsidR="0075796B" w:rsidRPr="00A70FB4" w:rsidRDefault="0075796B" w:rsidP="0075796B">
      <w:pPr>
        <w:ind w:firstLine="708"/>
        <w:jc w:val="both"/>
        <w:rPr>
          <w:sz w:val="28"/>
          <w:szCs w:val="28"/>
        </w:rPr>
      </w:pPr>
      <w:r w:rsidRPr="00A70FB4">
        <w:rPr>
          <w:sz w:val="28"/>
          <w:szCs w:val="28"/>
        </w:rPr>
        <w:t>Указанн</w:t>
      </w:r>
      <w:r w:rsidR="00CD56F4" w:rsidRPr="00A70FB4">
        <w:rPr>
          <w:sz w:val="28"/>
          <w:szCs w:val="28"/>
        </w:rPr>
        <w:t>о</w:t>
      </w:r>
      <w:r w:rsidRPr="00A70FB4">
        <w:rPr>
          <w:sz w:val="28"/>
          <w:szCs w:val="28"/>
        </w:rPr>
        <w:t>е направлени</w:t>
      </w:r>
      <w:r w:rsidR="00CD56F4" w:rsidRPr="00A70FB4">
        <w:rPr>
          <w:sz w:val="28"/>
          <w:szCs w:val="28"/>
        </w:rPr>
        <w:t>е</w:t>
      </w:r>
      <w:r w:rsidRPr="00A70FB4">
        <w:rPr>
          <w:sz w:val="28"/>
          <w:szCs w:val="28"/>
        </w:rPr>
        <w:t xml:space="preserve"> реализу</w:t>
      </w:r>
      <w:r w:rsidR="00CD56F4" w:rsidRPr="00A70FB4">
        <w:rPr>
          <w:sz w:val="28"/>
          <w:szCs w:val="28"/>
        </w:rPr>
        <w:t>е</w:t>
      </w:r>
      <w:r w:rsidRPr="00A70FB4">
        <w:rPr>
          <w:sz w:val="28"/>
          <w:szCs w:val="28"/>
        </w:rPr>
        <w:t>тся в соответствии со следующими документами:</w:t>
      </w:r>
    </w:p>
    <w:p w:rsidR="0075796B" w:rsidRPr="00A70FB4" w:rsidRDefault="0075796B" w:rsidP="0075796B">
      <w:pPr>
        <w:ind w:firstLine="708"/>
        <w:jc w:val="both"/>
        <w:rPr>
          <w:sz w:val="28"/>
          <w:szCs w:val="28"/>
        </w:rPr>
      </w:pPr>
      <w:r w:rsidRPr="00A70FB4">
        <w:rPr>
          <w:sz w:val="28"/>
          <w:szCs w:val="28"/>
        </w:rPr>
        <w:t>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rsidR="0075796B" w:rsidRPr="00A70FB4" w:rsidRDefault="0075796B" w:rsidP="0075796B">
      <w:pPr>
        <w:ind w:firstLine="708"/>
        <w:jc w:val="both"/>
        <w:rPr>
          <w:sz w:val="28"/>
          <w:szCs w:val="28"/>
        </w:rPr>
      </w:pPr>
      <w:r w:rsidRPr="00A70FB4">
        <w:rPr>
          <w:sz w:val="28"/>
          <w:szCs w:val="28"/>
        </w:rPr>
        <w:t>Стратегией экологической безопасности Российской Федерации на период до 2025 года, утвержденной Указом Президента Российской Федерации от 19.04.2017 №176;</w:t>
      </w:r>
    </w:p>
    <w:p w:rsidR="0075796B" w:rsidRPr="00A70FB4" w:rsidRDefault="0075796B" w:rsidP="0075796B">
      <w:pPr>
        <w:ind w:firstLine="708"/>
        <w:jc w:val="both"/>
        <w:rPr>
          <w:sz w:val="28"/>
          <w:szCs w:val="28"/>
        </w:rPr>
      </w:pPr>
      <w:r w:rsidRPr="00A70FB4">
        <w:rPr>
          <w:sz w:val="28"/>
          <w:szCs w:val="28"/>
        </w:rPr>
        <w:t xml:space="preserve">Комплексной стратегией обращения с твердыми коммунальными (бытовыми) отходами в Российской Федерации, утвержденной приказом </w:t>
      </w:r>
      <w:r w:rsidRPr="00A70FB4">
        <w:rPr>
          <w:sz w:val="28"/>
          <w:szCs w:val="28"/>
        </w:rPr>
        <w:lastRenderedPageBreak/>
        <w:t>Министерства природных ресурсов и экологии Российской Федерации от 14.08.2013 № 298;</w:t>
      </w:r>
    </w:p>
    <w:p w:rsidR="0075796B" w:rsidRPr="00A70FB4" w:rsidRDefault="0075796B" w:rsidP="0075796B">
      <w:pPr>
        <w:ind w:firstLine="708"/>
        <w:jc w:val="both"/>
        <w:rPr>
          <w:sz w:val="28"/>
          <w:szCs w:val="28"/>
        </w:rPr>
      </w:pPr>
      <w:r w:rsidRPr="00A70FB4">
        <w:rPr>
          <w:sz w:val="28"/>
          <w:szCs w:val="28"/>
        </w:rPr>
        <w:t>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w:t>
      </w:r>
    </w:p>
    <w:p w:rsidR="0075796B" w:rsidRPr="00A70FB4" w:rsidRDefault="0075796B" w:rsidP="0075796B">
      <w:pPr>
        <w:suppressAutoHyphens w:val="0"/>
        <w:autoSpaceDE w:val="0"/>
        <w:autoSpaceDN w:val="0"/>
        <w:adjustRightInd w:val="0"/>
        <w:spacing w:line="245" w:lineRule="auto"/>
        <w:ind w:firstLine="709"/>
        <w:jc w:val="both"/>
        <w:rPr>
          <w:sz w:val="28"/>
          <w:szCs w:val="28"/>
          <w:lang w:eastAsia="ru-RU"/>
        </w:rPr>
      </w:pPr>
      <w:r w:rsidRPr="00A70FB4">
        <w:rPr>
          <w:sz w:val="28"/>
          <w:szCs w:val="28"/>
          <w:lang w:eastAsia="ru-RU"/>
        </w:rPr>
        <w:t xml:space="preserve">Сведения о показателях муниципальной программы Белокалитвинского </w:t>
      </w:r>
      <w:r w:rsidR="00CD56F4" w:rsidRPr="00A70FB4">
        <w:rPr>
          <w:sz w:val="28"/>
          <w:szCs w:val="28"/>
          <w:lang w:eastAsia="ru-RU"/>
        </w:rPr>
        <w:t xml:space="preserve">городского поселения </w:t>
      </w:r>
      <w:r w:rsidRPr="00A70FB4">
        <w:rPr>
          <w:sz w:val="28"/>
          <w:szCs w:val="28"/>
          <w:lang w:eastAsia="ru-RU"/>
        </w:rPr>
        <w:t xml:space="preserve">«Охрана окружающей среды и рациональное природопользование», подпрограмм муниципальной программы Белокалитвинского </w:t>
      </w:r>
      <w:r w:rsidR="00CD56F4" w:rsidRPr="00A70FB4">
        <w:rPr>
          <w:sz w:val="28"/>
          <w:szCs w:val="28"/>
          <w:lang w:eastAsia="ru-RU"/>
        </w:rPr>
        <w:t>городского поселения</w:t>
      </w:r>
      <w:r w:rsidRPr="00A70FB4">
        <w:rPr>
          <w:sz w:val="28"/>
          <w:szCs w:val="28"/>
          <w:lang w:eastAsia="ru-RU"/>
        </w:rPr>
        <w:t xml:space="preserve"> «Охрана окружающей среды и рациональное природопользование» и их значениях приведены в приложении № 1 к муниципальной программе.</w:t>
      </w:r>
    </w:p>
    <w:p w:rsidR="0075796B" w:rsidRPr="00A70FB4" w:rsidRDefault="0075796B" w:rsidP="0075796B">
      <w:pPr>
        <w:suppressAutoHyphens w:val="0"/>
        <w:autoSpaceDE w:val="0"/>
        <w:autoSpaceDN w:val="0"/>
        <w:adjustRightInd w:val="0"/>
        <w:spacing w:line="245" w:lineRule="auto"/>
        <w:ind w:firstLine="709"/>
        <w:jc w:val="both"/>
        <w:rPr>
          <w:sz w:val="28"/>
          <w:szCs w:val="28"/>
          <w:lang w:eastAsia="ru-RU"/>
        </w:rPr>
      </w:pPr>
      <w:r w:rsidRPr="00A70FB4">
        <w:rPr>
          <w:sz w:val="28"/>
          <w:szCs w:val="28"/>
          <w:lang w:eastAsia="ru-RU"/>
        </w:rPr>
        <w:t xml:space="preserve">Перечень подпрограмм и основных мероприятий муниципальной программы Белокалитвинского района «Охрана окружающей среды и рациональное природопользование» приведен в </w:t>
      </w:r>
      <w:hyperlink r:id="rId10" w:history="1">
        <w:r w:rsidRPr="00A70FB4">
          <w:rPr>
            <w:sz w:val="28"/>
            <w:szCs w:val="28"/>
            <w:lang w:eastAsia="ru-RU"/>
          </w:rPr>
          <w:t>приложении № 2</w:t>
        </w:r>
      </w:hyperlink>
      <w:r w:rsidRPr="00A70FB4">
        <w:rPr>
          <w:sz w:val="28"/>
          <w:szCs w:val="28"/>
          <w:lang w:eastAsia="ru-RU"/>
        </w:rPr>
        <w:t xml:space="preserve"> к муниципальной программе.</w:t>
      </w:r>
    </w:p>
    <w:p w:rsidR="0075796B" w:rsidRPr="00A70FB4" w:rsidRDefault="0075796B" w:rsidP="0075796B">
      <w:pPr>
        <w:suppressAutoHyphens w:val="0"/>
        <w:autoSpaceDE w:val="0"/>
        <w:autoSpaceDN w:val="0"/>
        <w:adjustRightInd w:val="0"/>
        <w:spacing w:line="245" w:lineRule="auto"/>
        <w:ind w:firstLine="709"/>
        <w:jc w:val="both"/>
        <w:rPr>
          <w:sz w:val="28"/>
          <w:szCs w:val="28"/>
          <w:lang w:eastAsia="ru-RU"/>
        </w:rPr>
      </w:pPr>
      <w:r w:rsidRPr="00A70FB4">
        <w:rPr>
          <w:sz w:val="28"/>
          <w:szCs w:val="28"/>
          <w:lang w:eastAsia="ru-RU"/>
        </w:rPr>
        <w:t xml:space="preserve">Расходы </w:t>
      </w:r>
      <w:r w:rsidR="00CD56F4" w:rsidRPr="00A70FB4">
        <w:rPr>
          <w:sz w:val="28"/>
          <w:szCs w:val="28"/>
          <w:lang w:eastAsia="ru-RU"/>
        </w:rPr>
        <w:t>районного</w:t>
      </w:r>
      <w:r w:rsidRPr="00A70FB4">
        <w:rPr>
          <w:sz w:val="28"/>
          <w:szCs w:val="28"/>
          <w:lang w:eastAsia="ru-RU"/>
        </w:rPr>
        <w:t xml:space="preserve"> бюджета на реализацию муниципальной программы Белокалитвинского района «Охрана окружающей среды и рациональное природопользование» приведены в </w:t>
      </w:r>
      <w:hyperlink r:id="rId11" w:history="1">
        <w:r w:rsidRPr="00A70FB4">
          <w:rPr>
            <w:sz w:val="28"/>
            <w:szCs w:val="28"/>
            <w:lang w:eastAsia="ru-RU"/>
          </w:rPr>
          <w:t>приложении № 3</w:t>
        </w:r>
      </w:hyperlink>
      <w:r w:rsidRPr="00A70FB4">
        <w:rPr>
          <w:sz w:val="28"/>
          <w:szCs w:val="28"/>
          <w:lang w:eastAsia="ru-RU"/>
        </w:rPr>
        <w:t xml:space="preserve"> к муниципальной программе.</w:t>
      </w:r>
    </w:p>
    <w:p w:rsidR="0075796B" w:rsidRPr="00A70FB4" w:rsidRDefault="0075796B" w:rsidP="0075796B">
      <w:pPr>
        <w:ind w:firstLine="708"/>
        <w:jc w:val="both"/>
        <w:rPr>
          <w:sz w:val="28"/>
          <w:szCs w:val="28"/>
        </w:rPr>
      </w:pPr>
      <w:r w:rsidRPr="00A70FB4">
        <w:rPr>
          <w:sz w:val="28"/>
          <w:szCs w:val="28"/>
        </w:rPr>
        <w:t xml:space="preserve">Расходы на реализацию муниципальной программы Белокалитвинского </w:t>
      </w:r>
      <w:r w:rsidR="002C4436" w:rsidRPr="00A70FB4">
        <w:rPr>
          <w:sz w:val="28"/>
          <w:szCs w:val="28"/>
        </w:rPr>
        <w:t xml:space="preserve">городского поселения </w:t>
      </w:r>
      <w:r w:rsidRPr="00A70FB4">
        <w:rPr>
          <w:sz w:val="28"/>
          <w:szCs w:val="28"/>
        </w:rPr>
        <w:t>«Охрана окружающей среды и рациональное природопользование» приведены в приложении № 4 к муниципальной программе.</w:t>
      </w:r>
    </w:p>
    <w:p w:rsidR="00BC4288" w:rsidRPr="00E27BF5" w:rsidRDefault="00BC4288" w:rsidP="004C78FD">
      <w:pPr>
        <w:rPr>
          <w:color w:val="FF0000"/>
          <w:sz w:val="28"/>
          <w:szCs w:val="28"/>
        </w:rPr>
      </w:pPr>
    </w:p>
    <w:p w:rsidR="00E57FCF" w:rsidRPr="00E27BF5" w:rsidRDefault="00E57FCF" w:rsidP="00BC4288">
      <w:pPr>
        <w:jc w:val="center"/>
        <w:rPr>
          <w:color w:val="FF0000"/>
          <w:sz w:val="28"/>
          <w:szCs w:val="20"/>
        </w:rPr>
        <w:sectPr w:rsidR="00E57FCF" w:rsidRPr="00E27BF5" w:rsidSect="00074738">
          <w:headerReference w:type="default" r:id="rId12"/>
          <w:pgSz w:w="11906" w:h="16838"/>
          <w:pgMar w:top="1134" w:right="850" w:bottom="1134" w:left="1701" w:header="720" w:footer="720" w:gutter="0"/>
          <w:cols w:space="720"/>
          <w:docGrid w:linePitch="360"/>
        </w:sectPr>
      </w:pPr>
    </w:p>
    <w:tbl>
      <w:tblPr>
        <w:tblW w:w="7058" w:type="dxa"/>
        <w:tblInd w:w="7944" w:type="dxa"/>
        <w:tblLook w:val="04A0" w:firstRow="1" w:lastRow="0" w:firstColumn="1" w:lastColumn="0" w:noHBand="0" w:noVBand="1"/>
      </w:tblPr>
      <w:tblGrid>
        <w:gridCol w:w="7058"/>
      </w:tblGrid>
      <w:tr w:rsidR="00E27BF5" w:rsidRPr="00A70FB4" w:rsidTr="008F46AA">
        <w:trPr>
          <w:trHeight w:val="297"/>
        </w:trPr>
        <w:tc>
          <w:tcPr>
            <w:tcW w:w="7058" w:type="dxa"/>
            <w:shd w:val="clear" w:color="auto" w:fill="auto"/>
          </w:tcPr>
          <w:p w:rsidR="007A315F" w:rsidRPr="00A70FB4" w:rsidRDefault="007A315F" w:rsidP="00074738">
            <w:pPr>
              <w:jc w:val="right"/>
            </w:pPr>
            <w:r w:rsidRPr="00A70FB4">
              <w:lastRenderedPageBreak/>
              <w:t>Приложение № 1</w:t>
            </w:r>
          </w:p>
          <w:p w:rsidR="002C4436" w:rsidRPr="00A70FB4" w:rsidRDefault="007A315F" w:rsidP="00074738">
            <w:pPr>
              <w:ind w:left="-113"/>
              <w:jc w:val="right"/>
            </w:pPr>
            <w:r w:rsidRPr="00A70FB4">
              <w:t xml:space="preserve">к муниципальной программе </w:t>
            </w:r>
          </w:p>
          <w:p w:rsidR="007A315F" w:rsidRPr="00A70FB4" w:rsidRDefault="007A315F" w:rsidP="00074738">
            <w:pPr>
              <w:ind w:left="-113"/>
              <w:jc w:val="right"/>
            </w:pPr>
            <w:r w:rsidRPr="00A70FB4">
              <w:t xml:space="preserve">Белокалитвинского </w:t>
            </w:r>
            <w:r w:rsidR="002C4436" w:rsidRPr="00A70FB4">
              <w:t>городского поселения</w:t>
            </w:r>
          </w:p>
          <w:p w:rsidR="007A315F" w:rsidRPr="00A70FB4" w:rsidRDefault="007A315F" w:rsidP="00074738">
            <w:pPr>
              <w:ind w:left="-113"/>
              <w:jc w:val="right"/>
            </w:pPr>
            <w:r w:rsidRPr="00A70FB4">
              <w:t>«Охрана окружающей среды и рациональное природопользование»</w:t>
            </w:r>
          </w:p>
        </w:tc>
      </w:tr>
    </w:tbl>
    <w:p w:rsidR="007A315F" w:rsidRPr="00A70FB4" w:rsidRDefault="007A315F" w:rsidP="007A315F">
      <w:pPr>
        <w:suppressAutoHyphens w:val="0"/>
        <w:jc w:val="both"/>
        <w:rPr>
          <w:sz w:val="26"/>
          <w:szCs w:val="26"/>
        </w:rPr>
      </w:pPr>
    </w:p>
    <w:p w:rsidR="007A315F" w:rsidRPr="00A70FB4" w:rsidRDefault="007A315F" w:rsidP="007A315F">
      <w:pPr>
        <w:tabs>
          <w:tab w:val="left" w:pos="9610"/>
        </w:tabs>
        <w:autoSpaceDE w:val="0"/>
        <w:autoSpaceDN w:val="0"/>
        <w:adjustRightInd w:val="0"/>
        <w:jc w:val="center"/>
        <w:outlineLvl w:val="0"/>
        <w:rPr>
          <w:kern w:val="2"/>
        </w:rPr>
      </w:pPr>
      <w:r w:rsidRPr="00A70FB4">
        <w:rPr>
          <w:kern w:val="2"/>
        </w:rPr>
        <w:t>СВЕДЕНИЯ</w:t>
      </w:r>
    </w:p>
    <w:p w:rsidR="007A315F" w:rsidRPr="00A70FB4" w:rsidRDefault="007A315F" w:rsidP="007A315F">
      <w:pPr>
        <w:autoSpaceDE w:val="0"/>
        <w:autoSpaceDN w:val="0"/>
        <w:adjustRightInd w:val="0"/>
        <w:jc w:val="center"/>
        <w:outlineLvl w:val="0"/>
        <w:rPr>
          <w:kern w:val="2"/>
        </w:rPr>
      </w:pPr>
      <w:r w:rsidRPr="00A70FB4">
        <w:rPr>
          <w:kern w:val="2"/>
        </w:rPr>
        <w:t xml:space="preserve">о показателях муниципальной программы Белокалитвинского района «Охрана окружающей среды и рациональное природопользование», </w:t>
      </w:r>
    </w:p>
    <w:p w:rsidR="007A315F" w:rsidRPr="00A70FB4" w:rsidRDefault="007A315F" w:rsidP="007A315F">
      <w:pPr>
        <w:autoSpaceDE w:val="0"/>
        <w:autoSpaceDN w:val="0"/>
        <w:adjustRightInd w:val="0"/>
        <w:jc w:val="center"/>
        <w:outlineLvl w:val="0"/>
        <w:rPr>
          <w:kern w:val="2"/>
        </w:rPr>
      </w:pPr>
      <w:r w:rsidRPr="00A70FB4">
        <w:rPr>
          <w:kern w:val="2"/>
        </w:rPr>
        <w:t>подпрограмм</w:t>
      </w:r>
      <w:r w:rsidR="00CD56F4" w:rsidRPr="00A70FB4">
        <w:rPr>
          <w:kern w:val="2"/>
        </w:rPr>
        <w:t>ы</w:t>
      </w:r>
      <w:r w:rsidRPr="00A70FB4">
        <w:rPr>
          <w:kern w:val="2"/>
        </w:rPr>
        <w:t xml:space="preserve"> муниципальной программы Белокалитвинского </w:t>
      </w:r>
      <w:r w:rsidR="002C4436" w:rsidRPr="00A70FB4">
        <w:rPr>
          <w:kern w:val="2"/>
        </w:rPr>
        <w:t>городского поселения</w:t>
      </w:r>
      <w:r w:rsidRPr="00A70FB4">
        <w:rPr>
          <w:kern w:val="2"/>
        </w:rPr>
        <w:t xml:space="preserve"> </w:t>
      </w:r>
    </w:p>
    <w:p w:rsidR="007A315F" w:rsidRPr="00A70FB4" w:rsidRDefault="007A315F" w:rsidP="007A315F">
      <w:pPr>
        <w:autoSpaceDE w:val="0"/>
        <w:autoSpaceDN w:val="0"/>
        <w:adjustRightInd w:val="0"/>
        <w:jc w:val="center"/>
        <w:outlineLvl w:val="0"/>
        <w:rPr>
          <w:kern w:val="2"/>
        </w:rPr>
      </w:pPr>
      <w:r w:rsidRPr="00A70FB4">
        <w:rPr>
          <w:kern w:val="2"/>
        </w:rPr>
        <w:t xml:space="preserve">«Охрана окружающей среды и рациональное природопользование» и их </w:t>
      </w:r>
      <w:proofErr w:type="gramStart"/>
      <w:r w:rsidRPr="00A70FB4">
        <w:rPr>
          <w:kern w:val="2"/>
        </w:rPr>
        <w:t>значениях</w:t>
      </w:r>
      <w:proofErr w:type="gramEnd"/>
    </w:p>
    <w:p w:rsidR="007A315F" w:rsidRPr="00A70FB4" w:rsidRDefault="007A315F" w:rsidP="007A315F">
      <w:pPr>
        <w:autoSpaceDE w:val="0"/>
        <w:autoSpaceDN w:val="0"/>
        <w:adjustRightInd w:val="0"/>
        <w:outlineLvl w:val="0"/>
        <w:rPr>
          <w:kern w:val="2"/>
        </w:rPr>
      </w:pPr>
    </w:p>
    <w:tbl>
      <w:tblPr>
        <w:tblW w:w="14485" w:type="dxa"/>
        <w:tblCellSpacing w:w="5" w:type="nil"/>
        <w:tblInd w:w="217" w:type="dxa"/>
        <w:tblLayout w:type="fixed"/>
        <w:tblCellMar>
          <w:left w:w="75" w:type="dxa"/>
          <w:right w:w="75" w:type="dxa"/>
        </w:tblCellMar>
        <w:tblLook w:val="0000" w:firstRow="0" w:lastRow="0" w:firstColumn="0" w:lastColumn="0" w:noHBand="0" w:noVBand="0"/>
      </w:tblPr>
      <w:tblGrid>
        <w:gridCol w:w="561"/>
        <w:gridCol w:w="6371"/>
        <w:gridCol w:w="990"/>
        <w:gridCol w:w="851"/>
        <w:gridCol w:w="779"/>
        <w:gridCol w:w="638"/>
        <w:gridCol w:w="712"/>
        <w:gridCol w:w="722"/>
        <w:gridCol w:w="708"/>
        <w:gridCol w:w="709"/>
        <w:gridCol w:w="711"/>
        <w:gridCol w:w="709"/>
        <w:gridCol w:w="24"/>
      </w:tblGrid>
      <w:tr w:rsidR="00CF5A79" w:rsidRPr="00A70FB4" w:rsidTr="00A57F61">
        <w:trPr>
          <w:trHeight w:val="360"/>
          <w:tblCellSpacing w:w="5" w:type="nil"/>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7A315F" w:rsidRPr="00A70FB4" w:rsidRDefault="007A315F" w:rsidP="00A57F61">
            <w:pPr>
              <w:autoSpaceDE w:val="0"/>
              <w:autoSpaceDN w:val="0"/>
              <w:adjustRightInd w:val="0"/>
              <w:jc w:val="center"/>
              <w:outlineLvl w:val="0"/>
              <w:rPr>
                <w:kern w:val="2"/>
              </w:rPr>
            </w:pPr>
            <w:r w:rsidRPr="00A70FB4">
              <w:rPr>
                <w:kern w:val="2"/>
              </w:rPr>
              <w:t>№</w:t>
            </w:r>
            <w:r w:rsidRPr="00A70FB4">
              <w:rPr>
                <w:kern w:val="2"/>
              </w:rPr>
              <w:br/>
            </w:r>
            <w:proofErr w:type="gramStart"/>
            <w:r w:rsidRPr="00A70FB4">
              <w:rPr>
                <w:kern w:val="2"/>
              </w:rPr>
              <w:t>п</w:t>
            </w:r>
            <w:proofErr w:type="gramEnd"/>
            <w:r w:rsidRPr="00A70FB4">
              <w:rPr>
                <w:kern w:val="2"/>
              </w:rPr>
              <w:t>/п</w:t>
            </w:r>
          </w:p>
        </w:tc>
        <w:tc>
          <w:tcPr>
            <w:tcW w:w="6371" w:type="dxa"/>
            <w:vMerge w:val="restart"/>
            <w:tcBorders>
              <w:top w:val="single" w:sz="4" w:space="0" w:color="auto"/>
              <w:left w:val="single" w:sz="4" w:space="0" w:color="auto"/>
              <w:bottom w:val="single" w:sz="4" w:space="0" w:color="auto"/>
              <w:right w:val="single" w:sz="4" w:space="0" w:color="auto"/>
            </w:tcBorders>
            <w:vAlign w:val="center"/>
          </w:tcPr>
          <w:p w:rsidR="00122382" w:rsidRPr="00A70FB4" w:rsidRDefault="00122382" w:rsidP="00A57F61">
            <w:pPr>
              <w:autoSpaceDE w:val="0"/>
              <w:autoSpaceDN w:val="0"/>
              <w:adjustRightInd w:val="0"/>
              <w:jc w:val="center"/>
              <w:outlineLvl w:val="0"/>
              <w:rPr>
                <w:kern w:val="2"/>
              </w:rPr>
            </w:pPr>
          </w:p>
          <w:p w:rsidR="007A315F" w:rsidRPr="00A70FB4" w:rsidRDefault="007A315F" w:rsidP="00A57F61">
            <w:pPr>
              <w:autoSpaceDE w:val="0"/>
              <w:autoSpaceDN w:val="0"/>
              <w:adjustRightInd w:val="0"/>
              <w:jc w:val="center"/>
              <w:outlineLvl w:val="0"/>
              <w:rPr>
                <w:kern w:val="2"/>
              </w:rPr>
            </w:pPr>
            <w:r w:rsidRPr="00A70FB4">
              <w:rPr>
                <w:kern w:val="2"/>
              </w:rPr>
              <w:t>Номер и наименование показателя</w:t>
            </w:r>
          </w:p>
        </w:tc>
        <w:tc>
          <w:tcPr>
            <w:tcW w:w="990" w:type="dxa"/>
            <w:vMerge w:val="restart"/>
            <w:tcBorders>
              <w:top w:val="single" w:sz="4" w:space="0" w:color="auto"/>
              <w:left w:val="single" w:sz="4" w:space="0" w:color="auto"/>
              <w:right w:val="single" w:sz="4" w:space="0" w:color="auto"/>
            </w:tcBorders>
            <w:vAlign w:val="center"/>
          </w:tcPr>
          <w:p w:rsidR="007A315F" w:rsidRPr="00A70FB4" w:rsidRDefault="007A315F" w:rsidP="00A57F61">
            <w:pPr>
              <w:autoSpaceDE w:val="0"/>
              <w:autoSpaceDN w:val="0"/>
              <w:adjustRightInd w:val="0"/>
              <w:jc w:val="center"/>
              <w:outlineLvl w:val="0"/>
              <w:rPr>
                <w:kern w:val="2"/>
                <w:lang w:val="en-US"/>
              </w:rPr>
            </w:pPr>
            <w:r w:rsidRPr="00A70FB4">
              <w:rPr>
                <w:kern w:val="2"/>
              </w:rPr>
              <w:t>Вид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A315F" w:rsidRPr="00A70FB4" w:rsidRDefault="007A315F" w:rsidP="00A57F61">
            <w:pPr>
              <w:autoSpaceDE w:val="0"/>
              <w:autoSpaceDN w:val="0"/>
              <w:adjustRightInd w:val="0"/>
              <w:jc w:val="center"/>
              <w:outlineLvl w:val="0"/>
              <w:rPr>
                <w:kern w:val="2"/>
              </w:rPr>
            </w:pPr>
            <w:r w:rsidRPr="00A70FB4">
              <w:rPr>
                <w:kern w:val="2"/>
              </w:rPr>
              <w:t>Единица измерения</w:t>
            </w:r>
          </w:p>
        </w:tc>
        <w:tc>
          <w:tcPr>
            <w:tcW w:w="5712" w:type="dxa"/>
            <w:gridSpan w:val="9"/>
            <w:tcBorders>
              <w:top w:val="single" w:sz="4" w:space="0" w:color="auto"/>
              <w:left w:val="single" w:sz="4" w:space="0" w:color="auto"/>
              <w:bottom w:val="single" w:sz="4" w:space="0" w:color="auto"/>
              <w:right w:val="single" w:sz="4" w:space="0" w:color="auto"/>
            </w:tcBorders>
            <w:vAlign w:val="center"/>
          </w:tcPr>
          <w:p w:rsidR="007A315F" w:rsidRPr="00A70FB4" w:rsidRDefault="007A315F" w:rsidP="00A57F61">
            <w:pPr>
              <w:autoSpaceDE w:val="0"/>
              <w:autoSpaceDN w:val="0"/>
              <w:adjustRightInd w:val="0"/>
              <w:jc w:val="center"/>
              <w:outlineLvl w:val="0"/>
              <w:rPr>
                <w:kern w:val="2"/>
              </w:rPr>
            </w:pPr>
            <w:r w:rsidRPr="00A70FB4">
              <w:rPr>
                <w:kern w:val="2"/>
              </w:rPr>
              <w:t>Значения показателей</w:t>
            </w:r>
          </w:p>
        </w:tc>
      </w:tr>
      <w:tr w:rsidR="00CF5A79" w:rsidRPr="00A70FB4" w:rsidTr="00A57F61">
        <w:trPr>
          <w:gridAfter w:val="1"/>
          <w:wAfter w:w="24" w:type="dxa"/>
          <w:trHeight w:val="647"/>
          <w:tblCellSpacing w:w="5" w:type="nil"/>
        </w:trPr>
        <w:tc>
          <w:tcPr>
            <w:tcW w:w="561" w:type="dxa"/>
            <w:vMerge/>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p>
        </w:tc>
        <w:tc>
          <w:tcPr>
            <w:tcW w:w="6371" w:type="dxa"/>
            <w:vMerge/>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p>
        </w:tc>
        <w:tc>
          <w:tcPr>
            <w:tcW w:w="990" w:type="dxa"/>
            <w:vMerge/>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p>
        </w:tc>
        <w:tc>
          <w:tcPr>
            <w:tcW w:w="851" w:type="dxa"/>
            <w:vMerge/>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p>
        </w:tc>
        <w:tc>
          <w:tcPr>
            <w:tcW w:w="779" w:type="dxa"/>
            <w:tcBorders>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2023</w:t>
            </w:r>
          </w:p>
          <w:p w:rsidR="00C15035" w:rsidRPr="00A70FB4" w:rsidRDefault="00C15035" w:rsidP="00A57F61">
            <w:pPr>
              <w:jc w:val="center"/>
            </w:pPr>
            <w:r w:rsidRPr="00A70FB4">
              <w:t>год</w:t>
            </w:r>
          </w:p>
        </w:tc>
        <w:tc>
          <w:tcPr>
            <w:tcW w:w="638" w:type="dxa"/>
            <w:tcBorders>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2024</w:t>
            </w:r>
          </w:p>
          <w:p w:rsidR="00C15035" w:rsidRPr="00A70FB4" w:rsidRDefault="00C15035" w:rsidP="00A57F61">
            <w:pPr>
              <w:jc w:val="center"/>
            </w:pPr>
            <w:r w:rsidRPr="00A70FB4">
              <w:t>год</w:t>
            </w:r>
          </w:p>
        </w:tc>
        <w:tc>
          <w:tcPr>
            <w:tcW w:w="712"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2025 год</w:t>
            </w:r>
          </w:p>
        </w:tc>
        <w:tc>
          <w:tcPr>
            <w:tcW w:w="722"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2026 год</w:t>
            </w:r>
          </w:p>
        </w:tc>
        <w:tc>
          <w:tcPr>
            <w:tcW w:w="708"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2027 год</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2028 год</w:t>
            </w:r>
          </w:p>
        </w:tc>
        <w:tc>
          <w:tcPr>
            <w:tcW w:w="711"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2029</w:t>
            </w:r>
          </w:p>
          <w:p w:rsidR="00C15035" w:rsidRPr="00A70FB4" w:rsidRDefault="00C15035" w:rsidP="00A57F61">
            <w:pPr>
              <w:jc w:val="center"/>
            </w:pPr>
            <w:r w:rsidRPr="00A70FB4">
              <w:t>год</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jc w:val="center"/>
            </w:pPr>
            <w:r w:rsidRPr="00A70FB4">
              <w:t>2030 год</w:t>
            </w:r>
          </w:p>
        </w:tc>
      </w:tr>
      <w:tr w:rsidR="00CF5A79" w:rsidRPr="00A70FB4"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1</w:t>
            </w:r>
          </w:p>
        </w:tc>
        <w:tc>
          <w:tcPr>
            <w:tcW w:w="6371"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2</w:t>
            </w:r>
          </w:p>
        </w:tc>
        <w:tc>
          <w:tcPr>
            <w:tcW w:w="990"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3</w:t>
            </w:r>
          </w:p>
        </w:tc>
        <w:tc>
          <w:tcPr>
            <w:tcW w:w="851"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4</w:t>
            </w:r>
          </w:p>
        </w:tc>
        <w:tc>
          <w:tcPr>
            <w:tcW w:w="779"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5</w:t>
            </w:r>
          </w:p>
        </w:tc>
        <w:tc>
          <w:tcPr>
            <w:tcW w:w="638"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6</w:t>
            </w:r>
          </w:p>
        </w:tc>
        <w:tc>
          <w:tcPr>
            <w:tcW w:w="712"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7</w:t>
            </w:r>
          </w:p>
        </w:tc>
        <w:tc>
          <w:tcPr>
            <w:tcW w:w="722"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8</w:t>
            </w:r>
          </w:p>
        </w:tc>
        <w:tc>
          <w:tcPr>
            <w:tcW w:w="708"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9</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10</w:t>
            </w:r>
          </w:p>
        </w:tc>
        <w:tc>
          <w:tcPr>
            <w:tcW w:w="711" w:type="dxa"/>
            <w:tcBorders>
              <w:top w:val="single" w:sz="4" w:space="0" w:color="auto"/>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11</w:t>
            </w:r>
          </w:p>
        </w:tc>
        <w:tc>
          <w:tcPr>
            <w:tcW w:w="709" w:type="dxa"/>
            <w:tcBorders>
              <w:top w:val="single" w:sz="4" w:space="0" w:color="auto"/>
              <w:left w:val="single" w:sz="4" w:space="0" w:color="auto"/>
              <w:bottom w:val="single" w:sz="4" w:space="0" w:color="auto"/>
              <w:right w:val="single" w:sz="4" w:space="0" w:color="auto"/>
            </w:tcBorders>
            <w:vAlign w:val="center"/>
          </w:tcPr>
          <w:p w:rsidR="00C15035" w:rsidRPr="00A70FB4" w:rsidRDefault="00024F65" w:rsidP="00A57F61">
            <w:pPr>
              <w:autoSpaceDE w:val="0"/>
              <w:autoSpaceDN w:val="0"/>
              <w:adjustRightInd w:val="0"/>
              <w:jc w:val="center"/>
              <w:outlineLvl w:val="0"/>
              <w:rPr>
                <w:kern w:val="2"/>
              </w:rPr>
            </w:pPr>
            <w:r w:rsidRPr="00A70FB4">
              <w:rPr>
                <w:kern w:val="2"/>
              </w:rPr>
              <w:t>12</w:t>
            </w:r>
          </w:p>
        </w:tc>
      </w:tr>
      <w:tr w:rsidR="00CF5A79" w:rsidRPr="00A70FB4" w:rsidTr="00A57F61">
        <w:trPr>
          <w:trHeight w:val="191"/>
          <w:tblCellSpacing w:w="5" w:type="nil"/>
        </w:trPr>
        <w:tc>
          <w:tcPr>
            <w:tcW w:w="14485" w:type="dxa"/>
            <w:gridSpan w:val="13"/>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 xml:space="preserve">Муниципальная программа Белокалитвинского </w:t>
            </w:r>
            <w:r w:rsidR="002C4436" w:rsidRPr="00A70FB4">
              <w:rPr>
                <w:kern w:val="2"/>
              </w:rPr>
              <w:t>городского поселения</w:t>
            </w:r>
            <w:r w:rsidRPr="00A70FB4">
              <w:rPr>
                <w:kern w:val="2"/>
              </w:rPr>
              <w:t xml:space="preserve"> «Охрана окружающей среды и рациональное природопользование»</w:t>
            </w:r>
          </w:p>
        </w:tc>
      </w:tr>
      <w:tr w:rsidR="00CF5A79" w:rsidRPr="00A70FB4"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rsidR="00C15035" w:rsidRPr="00A70FB4" w:rsidRDefault="002C4436" w:rsidP="00A57F61">
            <w:pPr>
              <w:autoSpaceDE w:val="0"/>
              <w:autoSpaceDN w:val="0"/>
              <w:adjustRightInd w:val="0"/>
              <w:jc w:val="center"/>
              <w:outlineLvl w:val="0"/>
              <w:rPr>
                <w:kern w:val="2"/>
              </w:rPr>
            </w:pPr>
            <w:r w:rsidRPr="00A70FB4">
              <w:rPr>
                <w:kern w:val="2"/>
              </w:rPr>
              <w:t>1</w:t>
            </w:r>
          </w:p>
        </w:tc>
        <w:tc>
          <w:tcPr>
            <w:tcW w:w="6371"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Показатель 1. Доля ликвидированных свалочных очагов и навалов мусора от общего количества выявленных</w:t>
            </w:r>
          </w:p>
        </w:tc>
        <w:tc>
          <w:tcPr>
            <w:tcW w:w="990"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статистический</w:t>
            </w:r>
          </w:p>
        </w:tc>
        <w:tc>
          <w:tcPr>
            <w:tcW w:w="851"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процентов</w:t>
            </w:r>
          </w:p>
        </w:tc>
        <w:tc>
          <w:tcPr>
            <w:tcW w:w="779" w:type="dxa"/>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sz w:val="22"/>
                <w:szCs w:val="22"/>
              </w:rPr>
            </w:pPr>
            <w:r w:rsidRPr="00A70FB4">
              <w:rPr>
                <w:kern w:val="2"/>
                <w:sz w:val="22"/>
                <w:szCs w:val="22"/>
              </w:rPr>
              <w:t>100</w:t>
            </w:r>
          </w:p>
        </w:tc>
        <w:tc>
          <w:tcPr>
            <w:tcW w:w="638" w:type="dxa"/>
            <w:tcBorders>
              <w:left w:val="single" w:sz="4" w:space="0" w:color="auto"/>
              <w:bottom w:val="single" w:sz="4" w:space="0" w:color="auto"/>
              <w:right w:val="single" w:sz="4" w:space="0" w:color="auto"/>
            </w:tcBorders>
            <w:vAlign w:val="center"/>
          </w:tcPr>
          <w:p w:rsidR="00C15035" w:rsidRPr="00A70FB4" w:rsidRDefault="0000654F" w:rsidP="00A57F61">
            <w:pPr>
              <w:autoSpaceDE w:val="0"/>
              <w:autoSpaceDN w:val="0"/>
              <w:adjustRightInd w:val="0"/>
              <w:jc w:val="center"/>
              <w:outlineLvl w:val="0"/>
              <w:rPr>
                <w:kern w:val="2"/>
              </w:rPr>
            </w:pPr>
            <w:r w:rsidRPr="00A70FB4">
              <w:rPr>
                <w:kern w:val="2"/>
              </w:rPr>
              <w:t>-</w:t>
            </w:r>
          </w:p>
        </w:tc>
        <w:tc>
          <w:tcPr>
            <w:tcW w:w="712" w:type="dxa"/>
            <w:tcBorders>
              <w:left w:val="single" w:sz="4" w:space="0" w:color="auto"/>
              <w:bottom w:val="single" w:sz="4" w:space="0" w:color="auto"/>
              <w:right w:val="single" w:sz="4" w:space="0" w:color="auto"/>
            </w:tcBorders>
            <w:vAlign w:val="center"/>
          </w:tcPr>
          <w:p w:rsidR="00C15035" w:rsidRPr="00A70FB4" w:rsidRDefault="0000654F" w:rsidP="00A57F61">
            <w:pPr>
              <w:autoSpaceDE w:val="0"/>
              <w:autoSpaceDN w:val="0"/>
              <w:adjustRightInd w:val="0"/>
              <w:jc w:val="center"/>
              <w:outlineLvl w:val="0"/>
              <w:rPr>
                <w:kern w:val="2"/>
              </w:rPr>
            </w:pPr>
            <w:r w:rsidRPr="00A70FB4">
              <w:rPr>
                <w:kern w:val="2"/>
              </w:rPr>
              <w:t>-</w:t>
            </w:r>
          </w:p>
        </w:tc>
        <w:tc>
          <w:tcPr>
            <w:tcW w:w="722" w:type="dxa"/>
            <w:tcBorders>
              <w:left w:val="single" w:sz="4" w:space="0" w:color="auto"/>
              <w:bottom w:val="single" w:sz="4" w:space="0" w:color="auto"/>
              <w:right w:val="single" w:sz="4" w:space="0" w:color="auto"/>
            </w:tcBorders>
            <w:vAlign w:val="center"/>
          </w:tcPr>
          <w:p w:rsidR="00C15035" w:rsidRPr="00A70FB4" w:rsidRDefault="0000654F" w:rsidP="00A57F61">
            <w:pPr>
              <w:autoSpaceDE w:val="0"/>
              <w:autoSpaceDN w:val="0"/>
              <w:adjustRightInd w:val="0"/>
              <w:jc w:val="center"/>
              <w:outlineLvl w:val="0"/>
              <w:rPr>
                <w:kern w:val="2"/>
              </w:rPr>
            </w:pPr>
            <w:r w:rsidRPr="00A70FB4">
              <w:rPr>
                <w:kern w:val="2"/>
              </w:rPr>
              <w:t>-</w:t>
            </w:r>
          </w:p>
        </w:tc>
        <w:tc>
          <w:tcPr>
            <w:tcW w:w="708" w:type="dxa"/>
            <w:tcBorders>
              <w:left w:val="single" w:sz="4" w:space="0" w:color="auto"/>
              <w:bottom w:val="single" w:sz="4" w:space="0" w:color="auto"/>
              <w:right w:val="single" w:sz="4" w:space="0" w:color="auto"/>
            </w:tcBorders>
            <w:vAlign w:val="center"/>
          </w:tcPr>
          <w:p w:rsidR="00C15035" w:rsidRPr="00A70FB4" w:rsidRDefault="0000654F" w:rsidP="00A57F61">
            <w:pPr>
              <w:autoSpaceDE w:val="0"/>
              <w:autoSpaceDN w:val="0"/>
              <w:adjustRightInd w:val="0"/>
              <w:jc w:val="center"/>
              <w:outlineLvl w:val="0"/>
              <w:rPr>
                <w:kern w:val="2"/>
              </w:rPr>
            </w:pPr>
            <w:r w:rsidRPr="00A70FB4">
              <w:rPr>
                <w:kern w:val="2"/>
              </w:rPr>
              <w:t>-</w:t>
            </w:r>
          </w:p>
        </w:tc>
        <w:tc>
          <w:tcPr>
            <w:tcW w:w="709" w:type="dxa"/>
            <w:tcBorders>
              <w:left w:val="single" w:sz="4" w:space="0" w:color="auto"/>
              <w:bottom w:val="single" w:sz="4" w:space="0" w:color="auto"/>
              <w:right w:val="single" w:sz="4" w:space="0" w:color="auto"/>
            </w:tcBorders>
            <w:vAlign w:val="center"/>
          </w:tcPr>
          <w:p w:rsidR="00C15035" w:rsidRPr="00A70FB4" w:rsidRDefault="0000654F" w:rsidP="00A57F61">
            <w:pPr>
              <w:autoSpaceDE w:val="0"/>
              <w:autoSpaceDN w:val="0"/>
              <w:adjustRightInd w:val="0"/>
              <w:jc w:val="center"/>
              <w:outlineLvl w:val="0"/>
              <w:rPr>
                <w:kern w:val="2"/>
              </w:rPr>
            </w:pPr>
            <w:r w:rsidRPr="00A70FB4">
              <w:rPr>
                <w:kern w:val="2"/>
              </w:rPr>
              <w:t>-</w:t>
            </w:r>
          </w:p>
        </w:tc>
        <w:tc>
          <w:tcPr>
            <w:tcW w:w="711" w:type="dxa"/>
            <w:tcBorders>
              <w:left w:val="single" w:sz="4" w:space="0" w:color="auto"/>
              <w:bottom w:val="single" w:sz="4" w:space="0" w:color="auto"/>
              <w:right w:val="single" w:sz="4" w:space="0" w:color="auto"/>
            </w:tcBorders>
            <w:vAlign w:val="center"/>
          </w:tcPr>
          <w:p w:rsidR="00C15035" w:rsidRPr="00A70FB4" w:rsidRDefault="0000654F" w:rsidP="00A57F61">
            <w:pPr>
              <w:autoSpaceDE w:val="0"/>
              <w:autoSpaceDN w:val="0"/>
              <w:adjustRightInd w:val="0"/>
              <w:jc w:val="center"/>
              <w:outlineLvl w:val="0"/>
              <w:rPr>
                <w:kern w:val="2"/>
              </w:rPr>
            </w:pPr>
            <w:r w:rsidRPr="00A70FB4">
              <w:rPr>
                <w:kern w:val="2"/>
              </w:rPr>
              <w:t>-</w:t>
            </w:r>
          </w:p>
        </w:tc>
        <w:tc>
          <w:tcPr>
            <w:tcW w:w="709" w:type="dxa"/>
            <w:tcBorders>
              <w:left w:val="single" w:sz="4" w:space="0" w:color="auto"/>
              <w:bottom w:val="single" w:sz="4" w:space="0" w:color="auto"/>
              <w:right w:val="single" w:sz="4" w:space="0" w:color="auto"/>
            </w:tcBorders>
            <w:vAlign w:val="center"/>
          </w:tcPr>
          <w:p w:rsidR="00C15035" w:rsidRPr="00A70FB4" w:rsidRDefault="0000654F" w:rsidP="00A57F61">
            <w:pPr>
              <w:autoSpaceDE w:val="0"/>
              <w:autoSpaceDN w:val="0"/>
              <w:adjustRightInd w:val="0"/>
              <w:jc w:val="center"/>
              <w:outlineLvl w:val="0"/>
              <w:rPr>
                <w:kern w:val="2"/>
              </w:rPr>
            </w:pPr>
            <w:r w:rsidRPr="00A70FB4">
              <w:rPr>
                <w:kern w:val="2"/>
              </w:rPr>
              <w:t>-</w:t>
            </w:r>
          </w:p>
        </w:tc>
      </w:tr>
      <w:tr w:rsidR="00CF5A79" w:rsidRPr="00A70FB4" w:rsidTr="00A57F61">
        <w:trPr>
          <w:trHeight w:val="292"/>
          <w:tblCellSpacing w:w="5" w:type="nil"/>
        </w:trPr>
        <w:tc>
          <w:tcPr>
            <w:tcW w:w="14485" w:type="dxa"/>
            <w:gridSpan w:val="13"/>
            <w:tcBorders>
              <w:left w:val="single" w:sz="4" w:space="0" w:color="auto"/>
              <w:bottom w:val="single" w:sz="4" w:space="0" w:color="auto"/>
              <w:right w:val="single" w:sz="4" w:space="0" w:color="auto"/>
            </w:tcBorders>
            <w:vAlign w:val="center"/>
          </w:tcPr>
          <w:p w:rsidR="00C15035" w:rsidRPr="00A70FB4" w:rsidRDefault="00C15035" w:rsidP="00A57F61">
            <w:pPr>
              <w:autoSpaceDE w:val="0"/>
              <w:autoSpaceDN w:val="0"/>
              <w:adjustRightInd w:val="0"/>
              <w:jc w:val="center"/>
              <w:outlineLvl w:val="0"/>
              <w:rPr>
                <w:kern w:val="2"/>
              </w:rPr>
            </w:pPr>
            <w:r w:rsidRPr="00A70FB4">
              <w:rPr>
                <w:kern w:val="2"/>
              </w:rPr>
              <w:t xml:space="preserve">Подпрограмма 1 «Охрана окружающей среды в Белокалитвинском </w:t>
            </w:r>
            <w:r w:rsidR="002C4436" w:rsidRPr="00A70FB4">
              <w:rPr>
                <w:kern w:val="2"/>
              </w:rPr>
              <w:t>городском поселении</w:t>
            </w:r>
            <w:r w:rsidRPr="00A70FB4">
              <w:rPr>
                <w:kern w:val="2"/>
              </w:rPr>
              <w:t>»</w:t>
            </w:r>
          </w:p>
        </w:tc>
      </w:tr>
      <w:tr w:rsidR="00CF5A79" w:rsidRPr="00A70FB4" w:rsidTr="00A57F61">
        <w:trPr>
          <w:gridAfter w:val="1"/>
          <w:wAfter w:w="24" w:type="dxa"/>
          <w:trHeight w:val="269"/>
          <w:tblCellSpacing w:w="5" w:type="nil"/>
        </w:trPr>
        <w:tc>
          <w:tcPr>
            <w:tcW w:w="561" w:type="dxa"/>
            <w:tcBorders>
              <w:left w:val="single" w:sz="4" w:space="0" w:color="auto"/>
              <w:bottom w:val="single" w:sz="4" w:space="0" w:color="auto"/>
              <w:right w:val="single" w:sz="4" w:space="0" w:color="auto"/>
            </w:tcBorders>
            <w:vAlign w:val="center"/>
          </w:tcPr>
          <w:p w:rsidR="00024F65" w:rsidRPr="00A70FB4" w:rsidRDefault="002C4436" w:rsidP="00A57F61">
            <w:pPr>
              <w:autoSpaceDE w:val="0"/>
              <w:autoSpaceDN w:val="0"/>
              <w:adjustRightInd w:val="0"/>
              <w:jc w:val="center"/>
              <w:outlineLvl w:val="0"/>
              <w:rPr>
                <w:kern w:val="2"/>
              </w:rPr>
            </w:pPr>
            <w:r w:rsidRPr="00A70FB4">
              <w:rPr>
                <w:kern w:val="2"/>
              </w:rPr>
              <w:t>2</w:t>
            </w:r>
          </w:p>
        </w:tc>
        <w:tc>
          <w:tcPr>
            <w:tcW w:w="6371" w:type="dxa"/>
            <w:tcBorders>
              <w:left w:val="single" w:sz="4" w:space="0" w:color="auto"/>
              <w:bottom w:val="single" w:sz="4" w:space="0" w:color="auto"/>
              <w:right w:val="single" w:sz="4" w:space="0" w:color="auto"/>
            </w:tcBorders>
            <w:vAlign w:val="center"/>
          </w:tcPr>
          <w:p w:rsidR="00024F65" w:rsidRPr="00A70FB4" w:rsidRDefault="00024F65" w:rsidP="00A57F61">
            <w:pPr>
              <w:autoSpaceDE w:val="0"/>
              <w:autoSpaceDN w:val="0"/>
              <w:adjustRightInd w:val="0"/>
              <w:jc w:val="center"/>
              <w:outlineLvl w:val="0"/>
              <w:rPr>
                <w:kern w:val="2"/>
              </w:rPr>
            </w:pPr>
            <w:r w:rsidRPr="00A70FB4">
              <w:rPr>
                <w:kern w:val="2"/>
              </w:rPr>
              <w:t>Показатель 1.1. Количество ликвидированных несанкционированных свалок</w:t>
            </w:r>
          </w:p>
        </w:tc>
        <w:tc>
          <w:tcPr>
            <w:tcW w:w="990" w:type="dxa"/>
            <w:tcBorders>
              <w:left w:val="single" w:sz="4" w:space="0" w:color="auto"/>
              <w:bottom w:val="single" w:sz="4" w:space="0" w:color="auto"/>
              <w:right w:val="single" w:sz="4" w:space="0" w:color="auto"/>
            </w:tcBorders>
            <w:vAlign w:val="center"/>
          </w:tcPr>
          <w:p w:rsidR="00024F65" w:rsidRPr="00A70FB4" w:rsidRDefault="00024F65" w:rsidP="00A57F61">
            <w:pPr>
              <w:autoSpaceDE w:val="0"/>
              <w:autoSpaceDN w:val="0"/>
              <w:adjustRightInd w:val="0"/>
              <w:jc w:val="center"/>
              <w:outlineLvl w:val="0"/>
              <w:rPr>
                <w:kern w:val="2"/>
              </w:rPr>
            </w:pPr>
            <w:r w:rsidRPr="00A70FB4">
              <w:rPr>
                <w:kern w:val="2"/>
              </w:rPr>
              <w:t>статистический</w:t>
            </w:r>
          </w:p>
        </w:tc>
        <w:tc>
          <w:tcPr>
            <w:tcW w:w="851" w:type="dxa"/>
            <w:tcBorders>
              <w:left w:val="single" w:sz="4" w:space="0" w:color="auto"/>
              <w:bottom w:val="single" w:sz="4" w:space="0" w:color="auto"/>
              <w:right w:val="single" w:sz="4" w:space="0" w:color="auto"/>
            </w:tcBorders>
            <w:vAlign w:val="center"/>
          </w:tcPr>
          <w:p w:rsidR="00024F65" w:rsidRPr="00A70FB4" w:rsidRDefault="00024F65" w:rsidP="00A57F61">
            <w:pPr>
              <w:autoSpaceDE w:val="0"/>
              <w:autoSpaceDN w:val="0"/>
              <w:adjustRightInd w:val="0"/>
              <w:jc w:val="center"/>
              <w:outlineLvl w:val="0"/>
              <w:rPr>
                <w:kern w:val="2"/>
                <w:sz w:val="22"/>
                <w:szCs w:val="22"/>
              </w:rPr>
            </w:pPr>
            <w:r w:rsidRPr="00A70FB4">
              <w:rPr>
                <w:kern w:val="2"/>
                <w:sz w:val="22"/>
                <w:szCs w:val="22"/>
              </w:rPr>
              <w:t>единиц</w:t>
            </w:r>
          </w:p>
        </w:tc>
        <w:tc>
          <w:tcPr>
            <w:tcW w:w="779" w:type="dxa"/>
            <w:tcBorders>
              <w:left w:val="single" w:sz="4" w:space="0" w:color="auto"/>
              <w:bottom w:val="single" w:sz="4" w:space="0" w:color="auto"/>
              <w:right w:val="single" w:sz="4" w:space="0" w:color="auto"/>
            </w:tcBorders>
            <w:vAlign w:val="center"/>
          </w:tcPr>
          <w:p w:rsidR="00024F65" w:rsidRPr="00A70FB4" w:rsidRDefault="00D82064" w:rsidP="00A57F61">
            <w:pPr>
              <w:autoSpaceDE w:val="0"/>
              <w:autoSpaceDN w:val="0"/>
              <w:adjustRightInd w:val="0"/>
              <w:jc w:val="center"/>
              <w:outlineLvl w:val="0"/>
              <w:rPr>
                <w:kern w:val="2"/>
                <w:sz w:val="20"/>
                <w:szCs w:val="20"/>
              </w:rPr>
            </w:pPr>
            <w:r w:rsidRPr="00A70FB4">
              <w:rPr>
                <w:kern w:val="2"/>
                <w:sz w:val="20"/>
                <w:szCs w:val="20"/>
              </w:rPr>
              <w:t>1</w:t>
            </w:r>
          </w:p>
        </w:tc>
        <w:tc>
          <w:tcPr>
            <w:tcW w:w="638" w:type="dxa"/>
            <w:tcBorders>
              <w:left w:val="single" w:sz="4" w:space="0" w:color="auto"/>
              <w:bottom w:val="single" w:sz="4" w:space="0" w:color="auto"/>
              <w:right w:val="single" w:sz="4" w:space="0" w:color="auto"/>
            </w:tcBorders>
            <w:vAlign w:val="center"/>
          </w:tcPr>
          <w:p w:rsidR="00024F65" w:rsidRPr="00A70FB4" w:rsidRDefault="0000654F" w:rsidP="00A57F61">
            <w:pPr>
              <w:autoSpaceDE w:val="0"/>
              <w:autoSpaceDN w:val="0"/>
              <w:adjustRightInd w:val="0"/>
              <w:jc w:val="center"/>
              <w:outlineLvl w:val="0"/>
              <w:rPr>
                <w:kern w:val="2"/>
              </w:rPr>
            </w:pPr>
            <w:r w:rsidRPr="00A70FB4">
              <w:rPr>
                <w:kern w:val="2"/>
              </w:rPr>
              <w:t>-</w:t>
            </w:r>
          </w:p>
        </w:tc>
        <w:tc>
          <w:tcPr>
            <w:tcW w:w="712" w:type="dxa"/>
            <w:tcBorders>
              <w:left w:val="single" w:sz="4" w:space="0" w:color="auto"/>
              <w:bottom w:val="single" w:sz="4" w:space="0" w:color="auto"/>
              <w:right w:val="single" w:sz="4" w:space="0" w:color="auto"/>
            </w:tcBorders>
            <w:vAlign w:val="center"/>
          </w:tcPr>
          <w:p w:rsidR="00024F65" w:rsidRPr="00A70FB4" w:rsidRDefault="0000654F" w:rsidP="00A57F61">
            <w:pPr>
              <w:autoSpaceDE w:val="0"/>
              <w:autoSpaceDN w:val="0"/>
              <w:adjustRightInd w:val="0"/>
              <w:jc w:val="center"/>
              <w:outlineLvl w:val="0"/>
              <w:rPr>
                <w:kern w:val="2"/>
              </w:rPr>
            </w:pPr>
            <w:r w:rsidRPr="00A70FB4">
              <w:rPr>
                <w:kern w:val="2"/>
              </w:rPr>
              <w:t>-</w:t>
            </w:r>
          </w:p>
        </w:tc>
        <w:tc>
          <w:tcPr>
            <w:tcW w:w="722" w:type="dxa"/>
            <w:tcBorders>
              <w:left w:val="single" w:sz="4" w:space="0" w:color="auto"/>
              <w:bottom w:val="single" w:sz="4" w:space="0" w:color="auto"/>
              <w:right w:val="single" w:sz="4" w:space="0" w:color="auto"/>
            </w:tcBorders>
            <w:vAlign w:val="center"/>
          </w:tcPr>
          <w:p w:rsidR="00024F65" w:rsidRPr="00A70FB4" w:rsidRDefault="0000654F" w:rsidP="00A57F61">
            <w:pPr>
              <w:autoSpaceDE w:val="0"/>
              <w:autoSpaceDN w:val="0"/>
              <w:adjustRightInd w:val="0"/>
              <w:jc w:val="center"/>
              <w:outlineLvl w:val="0"/>
              <w:rPr>
                <w:kern w:val="2"/>
              </w:rPr>
            </w:pPr>
            <w:r w:rsidRPr="00A70FB4">
              <w:rPr>
                <w:kern w:val="2"/>
              </w:rPr>
              <w:t>-</w:t>
            </w:r>
          </w:p>
        </w:tc>
        <w:tc>
          <w:tcPr>
            <w:tcW w:w="708" w:type="dxa"/>
            <w:tcBorders>
              <w:left w:val="single" w:sz="4" w:space="0" w:color="auto"/>
              <w:bottom w:val="single" w:sz="4" w:space="0" w:color="auto"/>
              <w:right w:val="single" w:sz="4" w:space="0" w:color="auto"/>
            </w:tcBorders>
            <w:vAlign w:val="center"/>
          </w:tcPr>
          <w:p w:rsidR="00024F65" w:rsidRPr="00A70FB4" w:rsidRDefault="0000654F" w:rsidP="00A57F61">
            <w:pPr>
              <w:autoSpaceDE w:val="0"/>
              <w:autoSpaceDN w:val="0"/>
              <w:adjustRightInd w:val="0"/>
              <w:jc w:val="center"/>
              <w:outlineLvl w:val="0"/>
              <w:rPr>
                <w:kern w:val="2"/>
              </w:rPr>
            </w:pPr>
            <w:r w:rsidRPr="00A70FB4">
              <w:rPr>
                <w:kern w:val="2"/>
              </w:rPr>
              <w:t>-</w:t>
            </w:r>
          </w:p>
        </w:tc>
        <w:tc>
          <w:tcPr>
            <w:tcW w:w="709" w:type="dxa"/>
            <w:tcBorders>
              <w:left w:val="single" w:sz="4" w:space="0" w:color="auto"/>
              <w:bottom w:val="single" w:sz="4" w:space="0" w:color="auto"/>
              <w:right w:val="single" w:sz="4" w:space="0" w:color="auto"/>
            </w:tcBorders>
            <w:vAlign w:val="center"/>
          </w:tcPr>
          <w:p w:rsidR="00024F65" w:rsidRPr="00A70FB4" w:rsidRDefault="0000654F" w:rsidP="00A57F61">
            <w:pPr>
              <w:autoSpaceDE w:val="0"/>
              <w:autoSpaceDN w:val="0"/>
              <w:adjustRightInd w:val="0"/>
              <w:jc w:val="center"/>
              <w:outlineLvl w:val="0"/>
              <w:rPr>
                <w:kern w:val="2"/>
              </w:rPr>
            </w:pPr>
            <w:r w:rsidRPr="00A70FB4">
              <w:rPr>
                <w:kern w:val="2"/>
              </w:rPr>
              <w:t>-</w:t>
            </w:r>
          </w:p>
        </w:tc>
        <w:tc>
          <w:tcPr>
            <w:tcW w:w="711" w:type="dxa"/>
            <w:tcBorders>
              <w:left w:val="single" w:sz="4" w:space="0" w:color="auto"/>
              <w:bottom w:val="single" w:sz="4" w:space="0" w:color="auto"/>
              <w:right w:val="single" w:sz="4" w:space="0" w:color="auto"/>
            </w:tcBorders>
            <w:vAlign w:val="center"/>
          </w:tcPr>
          <w:p w:rsidR="00024F65" w:rsidRPr="00A70FB4" w:rsidRDefault="0000654F" w:rsidP="00A57F61">
            <w:pPr>
              <w:autoSpaceDE w:val="0"/>
              <w:autoSpaceDN w:val="0"/>
              <w:adjustRightInd w:val="0"/>
              <w:jc w:val="center"/>
              <w:outlineLvl w:val="0"/>
              <w:rPr>
                <w:kern w:val="2"/>
              </w:rPr>
            </w:pPr>
            <w:r w:rsidRPr="00A70FB4">
              <w:rPr>
                <w:kern w:val="2"/>
              </w:rPr>
              <w:t>-</w:t>
            </w:r>
          </w:p>
        </w:tc>
        <w:tc>
          <w:tcPr>
            <w:tcW w:w="709" w:type="dxa"/>
            <w:tcBorders>
              <w:left w:val="single" w:sz="4" w:space="0" w:color="auto"/>
              <w:bottom w:val="single" w:sz="4" w:space="0" w:color="auto"/>
              <w:right w:val="single" w:sz="4" w:space="0" w:color="auto"/>
            </w:tcBorders>
            <w:vAlign w:val="center"/>
          </w:tcPr>
          <w:p w:rsidR="00024F65" w:rsidRPr="00A70FB4" w:rsidRDefault="0000654F" w:rsidP="00A57F61">
            <w:pPr>
              <w:autoSpaceDE w:val="0"/>
              <w:autoSpaceDN w:val="0"/>
              <w:adjustRightInd w:val="0"/>
              <w:jc w:val="center"/>
              <w:outlineLvl w:val="0"/>
              <w:rPr>
                <w:kern w:val="2"/>
              </w:rPr>
            </w:pPr>
            <w:r w:rsidRPr="00A70FB4">
              <w:rPr>
                <w:kern w:val="2"/>
              </w:rPr>
              <w:t>-</w:t>
            </w:r>
          </w:p>
        </w:tc>
      </w:tr>
      <w:tr w:rsidR="00CF5A79" w:rsidRPr="00A70FB4" w:rsidTr="00A57F61">
        <w:trPr>
          <w:gridAfter w:val="1"/>
          <w:wAfter w:w="24" w:type="dxa"/>
          <w:trHeight w:val="269"/>
          <w:tblCellSpacing w:w="5" w:type="nil"/>
        </w:trPr>
        <w:tc>
          <w:tcPr>
            <w:tcW w:w="561"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r w:rsidRPr="00A70FB4">
              <w:rPr>
                <w:kern w:val="2"/>
              </w:rPr>
              <w:t>3</w:t>
            </w:r>
          </w:p>
        </w:tc>
        <w:tc>
          <w:tcPr>
            <w:tcW w:w="6371"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r w:rsidRPr="00A70FB4">
              <w:rPr>
                <w:kern w:val="2"/>
              </w:rPr>
              <w:t>Показатель 1.2.</w:t>
            </w:r>
          </w:p>
          <w:p w:rsidR="00651F83" w:rsidRPr="00A70FB4" w:rsidRDefault="00523A14" w:rsidP="00A57F61">
            <w:pPr>
              <w:autoSpaceDE w:val="0"/>
              <w:autoSpaceDN w:val="0"/>
              <w:adjustRightInd w:val="0"/>
              <w:jc w:val="center"/>
              <w:outlineLvl w:val="0"/>
              <w:rPr>
                <w:kern w:val="2"/>
              </w:rPr>
            </w:pPr>
            <w:r w:rsidRPr="00A70FB4">
              <w:rPr>
                <w:kern w:val="2"/>
              </w:rPr>
              <w:t>вывоз</w:t>
            </w:r>
            <w:r w:rsidR="00651F83" w:rsidRPr="00A70FB4">
              <w:rPr>
                <w:kern w:val="2"/>
              </w:rPr>
              <w:t xml:space="preserve"> </w:t>
            </w:r>
            <w:proofErr w:type="spellStart"/>
            <w:r w:rsidR="00651F83" w:rsidRPr="00A70FB4">
              <w:rPr>
                <w:kern w:val="2"/>
              </w:rPr>
              <w:t>неТКО</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jc w:val="center"/>
            </w:pPr>
            <w:r w:rsidRPr="00A70FB4">
              <w:t>статистический</w:t>
            </w:r>
          </w:p>
        </w:tc>
        <w:tc>
          <w:tcPr>
            <w:tcW w:w="851" w:type="dxa"/>
            <w:tcBorders>
              <w:top w:val="single" w:sz="4" w:space="0" w:color="auto"/>
              <w:left w:val="single" w:sz="4" w:space="0" w:color="auto"/>
              <w:bottom w:val="single" w:sz="4" w:space="0" w:color="auto"/>
              <w:right w:val="single" w:sz="4" w:space="0" w:color="auto"/>
            </w:tcBorders>
            <w:vAlign w:val="center"/>
          </w:tcPr>
          <w:p w:rsidR="00651F83" w:rsidRPr="00A70FB4" w:rsidRDefault="00523A14" w:rsidP="00A57F61">
            <w:pPr>
              <w:jc w:val="center"/>
            </w:pPr>
            <w:proofErr w:type="gramStart"/>
            <w:r w:rsidRPr="00A70FB4">
              <w:t>м</w:t>
            </w:r>
            <w:proofErr w:type="gramEnd"/>
            <w:r w:rsidRPr="00A70FB4">
              <w:t>³</w:t>
            </w:r>
          </w:p>
        </w:tc>
        <w:tc>
          <w:tcPr>
            <w:tcW w:w="779" w:type="dxa"/>
            <w:tcBorders>
              <w:top w:val="single" w:sz="4" w:space="0" w:color="auto"/>
              <w:left w:val="single" w:sz="4" w:space="0" w:color="auto"/>
              <w:bottom w:val="single" w:sz="4" w:space="0" w:color="auto"/>
              <w:right w:val="single" w:sz="4" w:space="0" w:color="auto"/>
            </w:tcBorders>
            <w:vAlign w:val="center"/>
          </w:tcPr>
          <w:p w:rsidR="00651F83" w:rsidRPr="00A70FB4" w:rsidRDefault="00523A14" w:rsidP="00A57F61">
            <w:pPr>
              <w:autoSpaceDE w:val="0"/>
              <w:autoSpaceDN w:val="0"/>
              <w:adjustRightInd w:val="0"/>
              <w:jc w:val="center"/>
              <w:outlineLvl w:val="0"/>
              <w:rPr>
                <w:kern w:val="2"/>
                <w:sz w:val="20"/>
                <w:szCs w:val="20"/>
              </w:rPr>
            </w:pPr>
            <w:r w:rsidRPr="00A70FB4">
              <w:rPr>
                <w:kern w:val="2"/>
                <w:sz w:val="20"/>
                <w:szCs w:val="20"/>
              </w:rPr>
              <w:t>589,32</w:t>
            </w:r>
          </w:p>
        </w:tc>
        <w:tc>
          <w:tcPr>
            <w:tcW w:w="638"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p>
        </w:tc>
        <w:tc>
          <w:tcPr>
            <w:tcW w:w="712"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p>
        </w:tc>
        <w:tc>
          <w:tcPr>
            <w:tcW w:w="722"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p>
        </w:tc>
        <w:tc>
          <w:tcPr>
            <w:tcW w:w="708"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p>
        </w:tc>
        <w:tc>
          <w:tcPr>
            <w:tcW w:w="711"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autoSpaceDE w:val="0"/>
              <w:autoSpaceDN w:val="0"/>
              <w:adjustRightInd w:val="0"/>
              <w:jc w:val="center"/>
              <w:outlineLvl w:val="0"/>
              <w:rPr>
                <w:kern w:val="2"/>
              </w:rPr>
            </w:pPr>
          </w:p>
        </w:tc>
      </w:tr>
    </w:tbl>
    <w:p w:rsidR="009571DE" w:rsidRPr="00A70FB4" w:rsidRDefault="009571DE" w:rsidP="00024F65"/>
    <w:p w:rsidR="007C3864" w:rsidRPr="00E27BF5" w:rsidRDefault="007C3864" w:rsidP="00024F65">
      <w:pPr>
        <w:rPr>
          <w:color w:val="FF0000"/>
        </w:rPr>
      </w:pPr>
    </w:p>
    <w:p w:rsidR="007C3864" w:rsidRPr="00E27BF5" w:rsidRDefault="007C3864" w:rsidP="00024F65">
      <w:pPr>
        <w:rPr>
          <w:color w:val="FF0000"/>
        </w:rPr>
      </w:pPr>
    </w:p>
    <w:p w:rsidR="007C3864" w:rsidRPr="00E27BF5" w:rsidRDefault="007C3864" w:rsidP="00024F65">
      <w:pPr>
        <w:rPr>
          <w:color w:val="FF0000"/>
        </w:rPr>
      </w:pPr>
    </w:p>
    <w:p w:rsidR="007C3864" w:rsidRPr="00E27BF5" w:rsidRDefault="007C3864" w:rsidP="00024F65">
      <w:pPr>
        <w:rPr>
          <w:color w:val="FF0000"/>
        </w:rPr>
      </w:pPr>
    </w:p>
    <w:p w:rsidR="007C3864" w:rsidRPr="00E27BF5" w:rsidRDefault="007C3864" w:rsidP="00024F65">
      <w:pPr>
        <w:rPr>
          <w:color w:val="FF0000"/>
        </w:rPr>
      </w:pPr>
    </w:p>
    <w:p w:rsidR="007C3864" w:rsidRPr="00E27BF5" w:rsidRDefault="007C3864" w:rsidP="00024F65">
      <w:pPr>
        <w:rPr>
          <w:color w:val="FF0000"/>
        </w:rPr>
      </w:pPr>
    </w:p>
    <w:p w:rsidR="007C3864" w:rsidRPr="00E27BF5" w:rsidRDefault="007C3864" w:rsidP="00024F65">
      <w:pPr>
        <w:rPr>
          <w:color w:val="FF0000"/>
        </w:rPr>
      </w:pPr>
    </w:p>
    <w:p w:rsidR="007C3864" w:rsidRPr="00E27BF5" w:rsidRDefault="007C3864" w:rsidP="00024F65">
      <w:pPr>
        <w:rPr>
          <w:color w:val="FF0000"/>
        </w:rPr>
      </w:pPr>
    </w:p>
    <w:p w:rsidR="00074738" w:rsidRDefault="00004767" w:rsidP="00004767">
      <w:pPr>
        <w:widowControl w:val="0"/>
        <w:suppressAutoHyphens w:val="0"/>
        <w:autoSpaceDE w:val="0"/>
        <w:autoSpaceDN w:val="0"/>
        <w:adjustRightInd w:val="0"/>
        <w:jc w:val="center"/>
        <w:outlineLvl w:val="2"/>
        <w:rPr>
          <w:lang w:eastAsia="ru-RU"/>
        </w:rPr>
      </w:pPr>
      <w:r w:rsidRPr="00A70FB4">
        <w:rPr>
          <w:lang w:eastAsia="ru-RU"/>
        </w:rPr>
        <w:t xml:space="preserve">                                                                                                                                   </w:t>
      </w:r>
    </w:p>
    <w:p w:rsidR="00CD5924" w:rsidRPr="00A70FB4" w:rsidRDefault="00CD5924" w:rsidP="00074738">
      <w:pPr>
        <w:widowControl w:val="0"/>
        <w:suppressAutoHyphens w:val="0"/>
        <w:autoSpaceDE w:val="0"/>
        <w:autoSpaceDN w:val="0"/>
        <w:adjustRightInd w:val="0"/>
        <w:jc w:val="right"/>
        <w:outlineLvl w:val="2"/>
        <w:rPr>
          <w:lang w:eastAsia="ru-RU"/>
        </w:rPr>
      </w:pPr>
      <w:r w:rsidRPr="00A70FB4">
        <w:rPr>
          <w:lang w:eastAsia="ru-RU"/>
        </w:rPr>
        <w:lastRenderedPageBreak/>
        <w:t xml:space="preserve"> Приложение № 2</w:t>
      </w:r>
    </w:p>
    <w:p w:rsidR="002C4436" w:rsidRPr="00A70FB4" w:rsidRDefault="00CD5924" w:rsidP="00074738">
      <w:pPr>
        <w:widowControl w:val="0"/>
        <w:suppressAutoHyphens w:val="0"/>
        <w:autoSpaceDE w:val="0"/>
        <w:autoSpaceDN w:val="0"/>
        <w:adjustRightInd w:val="0"/>
        <w:ind w:left="8080"/>
        <w:jc w:val="right"/>
        <w:outlineLvl w:val="2"/>
        <w:rPr>
          <w:lang w:eastAsia="ru-RU"/>
        </w:rPr>
      </w:pPr>
      <w:r w:rsidRPr="00A70FB4">
        <w:rPr>
          <w:lang w:eastAsia="ru-RU"/>
        </w:rPr>
        <w:t xml:space="preserve">к муниципальной программе </w:t>
      </w:r>
    </w:p>
    <w:p w:rsidR="00CD5924" w:rsidRPr="00A70FB4" w:rsidRDefault="00CD5924" w:rsidP="00074738">
      <w:pPr>
        <w:widowControl w:val="0"/>
        <w:suppressAutoHyphens w:val="0"/>
        <w:autoSpaceDE w:val="0"/>
        <w:autoSpaceDN w:val="0"/>
        <w:adjustRightInd w:val="0"/>
        <w:ind w:left="8080"/>
        <w:jc w:val="right"/>
        <w:outlineLvl w:val="2"/>
        <w:rPr>
          <w:lang w:eastAsia="ru-RU"/>
        </w:rPr>
      </w:pPr>
      <w:r w:rsidRPr="00A70FB4">
        <w:rPr>
          <w:lang w:eastAsia="ru-RU"/>
        </w:rPr>
        <w:t xml:space="preserve">Белокалитвинского </w:t>
      </w:r>
      <w:r w:rsidR="002C4436" w:rsidRPr="00A70FB4">
        <w:rPr>
          <w:lang w:eastAsia="ru-RU"/>
        </w:rPr>
        <w:t>городского поселения</w:t>
      </w:r>
    </w:p>
    <w:p w:rsidR="00CD5924" w:rsidRPr="00A70FB4" w:rsidRDefault="00CD5924" w:rsidP="00074738">
      <w:pPr>
        <w:widowControl w:val="0"/>
        <w:suppressAutoHyphens w:val="0"/>
        <w:autoSpaceDE w:val="0"/>
        <w:autoSpaceDN w:val="0"/>
        <w:adjustRightInd w:val="0"/>
        <w:ind w:left="8080"/>
        <w:jc w:val="right"/>
        <w:outlineLvl w:val="2"/>
        <w:rPr>
          <w:lang w:eastAsia="ru-RU"/>
        </w:rPr>
      </w:pPr>
      <w:r w:rsidRPr="00A70FB4">
        <w:rPr>
          <w:lang w:eastAsia="ru-RU"/>
        </w:rPr>
        <w:t>«Охрана окружающей среды и рациональное природопользование»</w:t>
      </w:r>
    </w:p>
    <w:p w:rsidR="00CD5924" w:rsidRPr="00A70FB4" w:rsidRDefault="00CD5924" w:rsidP="00074738">
      <w:pPr>
        <w:widowControl w:val="0"/>
        <w:suppressAutoHyphens w:val="0"/>
        <w:autoSpaceDE w:val="0"/>
        <w:autoSpaceDN w:val="0"/>
        <w:adjustRightInd w:val="0"/>
        <w:jc w:val="right"/>
        <w:rPr>
          <w:lang w:eastAsia="ru-RU"/>
        </w:rPr>
      </w:pPr>
    </w:p>
    <w:p w:rsidR="00CD5924" w:rsidRPr="00A70FB4" w:rsidRDefault="00CD5924" w:rsidP="00CD5924">
      <w:pPr>
        <w:widowControl w:val="0"/>
        <w:suppressAutoHyphens w:val="0"/>
        <w:autoSpaceDE w:val="0"/>
        <w:autoSpaceDN w:val="0"/>
        <w:adjustRightInd w:val="0"/>
        <w:jc w:val="center"/>
        <w:rPr>
          <w:lang w:eastAsia="ru-RU"/>
        </w:rPr>
      </w:pPr>
      <w:r w:rsidRPr="00A70FB4">
        <w:rPr>
          <w:lang w:eastAsia="ru-RU"/>
        </w:rPr>
        <w:t>Перечень</w:t>
      </w:r>
    </w:p>
    <w:p w:rsidR="00CD5924" w:rsidRPr="00A70FB4" w:rsidRDefault="00CD5924" w:rsidP="00CD5924">
      <w:pPr>
        <w:widowControl w:val="0"/>
        <w:suppressAutoHyphens w:val="0"/>
        <w:autoSpaceDE w:val="0"/>
        <w:autoSpaceDN w:val="0"/>
        <w:adjustRightInd w:val="0"/>
        <w:jc w:val="center"/>
        <w:rPr>
          <w:lang w:eastAsia="ru-RU"/>
        </w:rPr>
      </w:pPr>
      <w:r w:rsidRPr="00A70FB4">
        <w:rPr>
          <w:lang w:eastAsia="ru-RU"/>
        </w:rPr>
        <w:t xml:space="preserve">подпрограмм и основных мероприятий муниципальной программы Белокалитвинского </w:t>
      </w:r>
      <w:r w:rsidR="004F3CF4" w:rsidRPr="00A70FB4">
        <w:rPr>
          <w:lang w:eastAsia="ru-RU"/>
        </w:rPr>
        <w:t>городского поселения</w:t>
      </w:r>
    </w:p>
    <w:p w:rsidR="00CD5924" w:rsidRPr="00A70FB4" w:rsidRDefault="00CD5924" w:rsidP="00CD5924">
      <w:pPr>
        <w:widowControl w:val="0"/>
        <w:suppressAutoHyphens w:val="0"/>
        <w:autoSpaceDE w:val="0"/>
        <w:autoSpaceDN w:val="0"/>
        <w:adjustRightInd w:val="0"/>
        <w:jc w:val="center"/>
        <w:rPr>
          <w:lang w:eastAsia="ru-RU"/>
        </w:rPr>
      </w:pPr>
      <w:r w:rsidRPr="00A70FB4">
        <w:rPr>
          <w:lang w:eastAsia="ru-RU"/>
        </w:rPr>
        <w:t>«Охрана окружающей среды и рациональное природопользование»</w:t>
      </w:r>
    </w:p>
    <w:tbl>
      <w:tblPr>
        <w:tblW w:w="153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3180"/>
        <w:gridCol w:w="1815"/>
        <w:gridCol w:w="1209"/>
        <w:gridCol w:w="1418"/>
        <w:gridCol w:w="3260"/>
        <w:gridCol w:w="1985"/>
        <w:gridCol w:w="1833"/>
      </w:tblGrid>
      <w:tr w:rsidR="00CF5A79" w:rsidRPr="00A70FB4" w:rsidTr="00A57F61">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 xml:space="preserve">№ </w:t>
            </w:r>
            <w:r w:rsidRPr="00A70FB4">
              <w:rPr>
                <w:lang w:eastAsia="ru-RU"/>
              </w:rPr>
              <w:br/>
            </w:r>
            <w:proofErr w:type="gramStart"/>
            <w:r w:rsidRPr="00A70FB4">
              <w:rPr>
                <w:lang w:eastAsia="ru-RU"/>
              </w:rPr>
              <w:t>п</w:t>
            </w:r>
            <w:proofErr w:type="gramEnd"/>
            <w:r w:rsidRPr="00A70FB4">
              <w:rPr>
                <w:lang w:eastAsia="ru-RU"/>
              </w:rPr>
              <w:t>/п</w:t>
            </w:r>
          </w:p>
        </w:tc>
        <w:tc>
          <w:tcPr>
            <w:tcW w:w="3180" w:type="dxa"/>
            <w:vMerge w:val="restart"/>
            <w:tcBorders>
              <w:top w:val="single" w:sz="4" w:space="0" w:color="auto"/>
              <w:left w:val="single" w:sz="4" w:space="0" w:color="auto"/>
              <w:bottom w:val="single" w:sz="4" w:space="0" w:color="auto"/>
              <w:right w:val="single" w:sz="4" w:space="0" w:color="auto"/>
            </w:tcBorders>
            <w:vAlign w:val="center"/>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 xml:space="preserve">Номер и наименование    </w:t>
            </w:r>
            <w:r w:rsidRPr="00A70FB4">
              <w:rPr>
                <w:lang w:eastAsia="ru-RU"/>
              </w:rPr>
              <w:br/>
              <w:t>основного мероприятия</w:t>
            </w:r>
          </w:p>
          <w:p w:rsidR="00CD5924" w:rsidRPr="00A70FB4" w:rsidRDefault="00CD5924" w:rsidP="00A57F61">
            <w:pPr>
              <w:widowControl w:val="0"/>
              <w:suppressAutoHyphens w:val="0"/>
              <w:autoSpaceDE w:val="0"/>
              <w:autoSpaceDN w:val="0"/>
              <w:adjustRightInd w:val="0"/>
              <w:jc w:val="center"/>
              <w:rPr>
                <w:lang w:eastAsia="ru-RU"/>
              </w:rPr>
            </w:pP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Соисполнитель, участник, ответственный за исполнение основного мероприятия</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Срок</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 xml:space="preserve">Ожидаемый     </w:t>
            </w:r>
            <w:r w:rsidRPr="00A70FB4">
              <w:rPr>
                <w:lang w:eastAsia="ru-RU"/>
              </w:rPr>
              <w:br/>
              <w:t xml:space="preserve">результат     </w:t>
            </w:r>
            <w:r w:rsidRPr="00A70FB4">
              <w:rPr>
                <w:lang w:eastAsia="ru-RU"/>
              </w:rPr>
              <w:br/>
              <w:t>(краткое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 xml:space="preserve">Последствия </w:t>
            </w:r>
            <w:r w:rsidRPr="00A70FB4">
              <w:rPr>
                <w:lang w:eastAsia="ru-RU"/>
              </w:rPr>
              <w:br/>
              <w:t>нереализации</w:t>
            </w:r>
            <w:r w:rsidRPr="00A70FB4">
              <w:rPr>
                <w:lang w:eastAsia="ru-RU"/>
              </w:rPr>
              <w:br/>
              <w:t xml:space="preserve">основного   </w:t>
            </w:r>
            <w:r w:rsidRPr="00A70FB4">
              <w:rPr>
                <w:lang w:eastAsia="ru-RU"/>
              </w:rPr>
              <w:br/>
              <w:t xml:space="preserve"> мероприятия</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ind w:left="-57" w:right="-57"/>
              <w:jc w:val="center"/>
              <w:rPr>
                <w:lang w:eastAsia="ru-RU"/>
              </w:rPr>
            </w:pPr>
            <w:r w:rsidRPr="00A70FB4">
              <w:rPr>
                <w:lang w:eastAsia="ru-RU"/>
              </w:rPr>
              <w:t xml:space="preserve">Связь с     </w:t>
            </w:r>
            <w:r w:rsidRPr="00A70FB4">
              <w:rPr>
                <w:lang w:eastAsia="ru-RU"/>
              </w:rPr>
              <w:br/>
              <w:t xml:space="preserve">показателями  муниципальной </w:t>
            </w:r>
            <w:r w:rsidRPr="00A70FB4">
              <w:rPr>
                <w:lang w:eastAsia="ru-RU"/>
              </w:rPr>
              <w:br/>
              <w:t xml:space="preserve">программы    </w:t>
            </w:r>
            <w:r w:rsidRPr="00A70FB4">
              <w:rPr>
                <w:lang w:eastAsia="ru-RU"/>
              </w:rPr>
              <w:br/>
              <w:t>(подпрограммы)</w:t>
            </w:r>
          </w:p>
        </w:tc>
      </w:tr>
      <w:tr w:rsidR="00CF5A79" w:rsidRPr="00A70FB4" w:rsidTr="00A57F61">
        <w:tc>
          <w:tcPr>
            <w:tcW w:w="600" w:type="dxa"/>
            <w:vMerge/>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suppressAutoHyphens w:val="0"/>
              <w:jc w:val="center"/>
              <w:rPr>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suppressAutoHyphens w:val="0"/>
              <w:jc w:val="center"/>
              <w:rPr>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suppressAutoHyphens w:val="0"/>
              <w:jc w:val="center"/>
              <w:rPr>
                <w:lang w:eastAsia="ru-RU"/>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contextualSpacing/>
              <w:jc w:val="center"/>
              <w:rPr>
                <w:lang w:eastAsia="ru-RU"/>
              </w:rPr>
            </w:pPr>
            <w:r w:rsidRPr="00A70FB4">
              <w:rPr>
                <w:lang w:eastAsia="ru-RU"/>
              </w:rPr>
              <w:t xml:space="preserve">начала  </w:t>
            </w:r>
            <w:r w:rsidRPr="00A70FB4">
              <w:rPr>
                <w:lang w:eastAsia="ru-RU"/>
              </w:rPr>
              <w:br/>
            </w:r>
            <w:proofErr w:type="spellStart"/>
            <w:r w:rsidRPr="00A70FB4">
              <w:rPr>
                <w:lang w:eastAsia="ru-RU"/>
              </w:rPr>
              <w:t>реализа</w:t>
            </w:r>
            <w:proofErr w:type="spellEnd"/>
          </w:p>
          <w:p w:rsidR="00CD5924" w:rsidRPr="00A70FB4" w:rsidRDefault="00CD5924" w:rsidP="00A57F61">
            <w:pPr>
              <w:widowControl w:val="0"/>
              <w:suppressAutoHyphens w:val="0"/>
              <w:autoSpaceDE w:val="0"/>
              <w:autoSpaceDN w:val="0"/>
              <w:adjustRightInd w:val="0"/>
              <w:contextualSpacing/>
              <w:jc w:val="center"/>
              <w:rPr>
                <w:lang w:eastAsia="ru-RU"/>
              </w:rPr>
            </w:pPr>
            <w:proofErr w:type="spellStart"/>
            <w:r w:rsidRPr="00A70FB4">
              <w:rPr>
                <w:lang w:eastAsia="ru-RU"/>
              </w:rPr>
              <w:t>ции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 xml:space="preserve">окончания </w:t>
            </w:r>
            <w:r w:rsidRPr="00A70FB4">
              <w:rPr>
                <w:lang w:eastAsia="ru-RU"/>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suppressAutoHyphens w:val="0"/>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suppressAutoHyphens w:val="0"/>
              <w:jc w:val="center"/>
              <w:rPr>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suppressAutoHyphens w:val="0"/>
              <w:jc w:val="center"/>
              <w:rPr>
                <w:lang w:eastAsia="ru-RU"/>
              </w:rPr>
            </w:pPr>
          </w:p>
        </w:tc>
      </w:tr>
      <w:tr w:rsidR="00CF5A79" w:rsidRPr="00A70FB4"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7</w:t>
            </w:r>
          </w:p>
        </w:tc>
        <w:tc>
          <w:tcPr>
            <w:tcW w:w="1833"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8</w:t>
            </w:r>
          </w:p>
        </w:tc>
      </w:tr>
      <w:tr w:rsidR="00CF5A79" w:rsidRPr="00A70FB4"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rsidR="00CD5924" w:rsidRPr="00A70FB4" w:rsidRDefault="00CD5924" w:rsidP="008F46AA">
            <w:pPr>
              <w:widowControl w:val="0"/>
              <w:suppressAutoHyphens w:val="0"/>
              <w:autoSpaceDE w:val="0"/>
              <w:autoSpaceDN w:val="0"/>
              <w:adjustRightInd w:val="0"/>
              <w:jc w:val="center"/>
              <w:rPr>
                <w:lang w:eastAsia="ru-RU"/>
              </w:rPr>
            </w:pPr>
            <w:r w:rsidRPr="00A70FB4">
              <w:rPr>
                <w:lang w:eastAsia="ru-RU"/>
              </w:rPr>
              <w:t xml:space="preserve">Подпрограмма 1 «Охрана окружающей среды в Белокалитвинском </w:t>
            </w:r>
            <w:r w:rsidR="00C67688" w:rsidRPr="00A70FB4">
              <w:rPr>
                <w:lang w:eastAsia="ru-RU"/>
              </w:rPr>
              <w:t>городском поселении</w:t>
            </w:r>
            <w:r w:rsidRPr="00A70FB4">
              <w:rPr>
                <w:lang w:eastAsia="ru-RU"/>
              </w:rPr>
              <w:t>»</w:t>
            </w:r>
          </w:p>
        </w:tc>
      </w:tr>
      <w:tr w:rsidR="00CF5A79" w:rsidRPr="00A70FB4"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rsidR="00CD5924" w:rsidRPr="00A70FB4" w:rsidRDefault="00CD5924" w:rsidP="008F46AA">
            <w:pPr>
              <w:widowControl w:val="0"/>
              <w:suppressAutoHyphens w:val="0"/>
              <w:autoSpaceDE w:val="0"/>
              <w:autoSpaceDN w:val="0"/>
              <w:adjustRightInd w:val="0"/>
              <w:jc w:val="center"/>
              <w:rPr>
                <w:lang w:eastAsia="ru-RU"/>
              </w:rPr>
            </w:pPr>
            <w:r w:rsidRPr="00A70FB4">
              <w:rPr>
                <w:lang w:eastAsia="ru-RU"/>
              </w:rPr>
              <w:t>Цель подпрограммы 1</w:t>
            </w:r>
            <w:r w:rsidRPr="00A70FB4">
              <w:rPr>
                <w:sz w:val="28"/>
                <w:szCs w:val="28"/>
                <w:lang w:eastAsia="ru-RU"/>
              </w:rPr>
              <w:t xml:space="preserve"> </w:t>
            </w:r>
            <w:r w:rsidRPr="00A70FB4">
              <w:rPr>
                <w:lang w:eastAsia="ru-RU"/>
              </w:rPr>
              <w:t>Снижение общей антропогенной нагрузки на окружающую среду и сохранение природных экосистем</w:t>
            </w:r>
          </w:p>
        </w:tc>
      </w:tr>
      <w:tr w:rsidR="00CF5A79" w:rsidRPr="00A70FB4" w:rsidTr="007C3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300" w:type="dxa"/>
            <w:gridSpan w:val="8"/>
            <w:tcBorders>
              <w:top w:val="nil"/>
              <w:left w:val="single" w:sz="4" w:space="0" w:color="auto"/>
              <w:bottom w:val="single" w:sz="4" w:space="0" w:color="auto"/>
              <w:right w:val="single" w:sz="4" w:space="0" w:color="auto"/>
            </w:tcBorders>
            <w:hideMark/>
          </w:tcPr>
          <w:p w:rsidR="00CD5924" w:rsidRPr="00A70FB4" w:rsidRDefault="00CD5924" w:rsidP="007C3864">
            <w:pPr>
              <w:widowControl w:val="0"/>
              <w:suppressAutoHyphens w:val="0"/>
              <w:autoSpaceDE w:val="0"/>
              <w:autoSpaceDN w:val="0"/>
              <w:adjustRightInd w:val="0"/>
              <w:jc w:val="center"/>
              <w:rPr>
                <w:lang w:eastAsia="ru-RU"/>
              </w:rPr>
            </w:pPr>
            <w:r w:rsidRPr="00A70FB4">
              <w:rPr>
                <w:lang w:eastAsia="ru-RU"/>
              </w:rPr>
              <w:t>Задача подпрограммы 1</w:t>
            </w:r>
            <w:r w:rsidR="007C3864" w:rsidRPr="00A70FB4">
              <w:rPr>
                <w:lang w:eastAsia="ru-RU"/>
              </w:rPr>
              <w:t>.</w:t>
            </w:r>
            <w:r w:rsidRPr="00A70FB4">
              <w:rPr>
                <w:lang w:eastAsia="ru-RU"/>
              </w:rPr>
              <w:t xml:space="preserve"> </w:t>
            </w:r>
            <w:r w:rsidR="007C3864" w:rsidRPr="00A70FB4">
              <w:rPr>
                <w:lang w:eastAsia="ru-RU"/>
              </w:rPr>
              <w:t xml:space="preserve">Мероприятия по </w:t>
            </w:r>
            <w:r w:rsidR="00024F65" w:rsidRPr="00A70FB4">
              <w:rPr>
                <w:lang w:eastAsia="ru-RU"/>
              </w:rPr>
              <w:t>ликвидации несанкционированных свалок</w:t>
            </w:r>
          </w:p>
        </w:tc>
      </w:tr>
      <w:tr w:rsidR="00CF5A79" w:rsidRPr="00A70FB4"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tcPr>
          <w:p w:rsidR="00CD5924" w:rsidRPr="00A70FB4" w:rsidRDefault="007C3864" w:rsidP="00A57F61">
            <w:pPr>
              <w:widowControl w:val="0"/>
              <w:suppressAutoHyphens w:val="0"/>
              <w:autoSpaceDE w:val="0"/>
              <w:autoSpaceDN w:val="0"/>
              <w:adjustRightInd w:val="0"/>
              <w:jc w:val="center"/>
              <w:rPr>
                <w:sz w:val="22"/>
                <w:szCs w:val="22"/>
                <w:lang w:eastAsia="ru-RU"/>
              </w:rPr>
            </w:pPr>
            <w:r w:rsidRPr="00A70FB4">
              <w:rPr>
                <w:sz w:val="22"/>
                <w:szCs w:val="22"/>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Основное мероприятие 1.</w:t>
            </w:r>
            <w:r w:rsidR="00024F65" w:rsidRPr="00A70FB4">
              <w:rPr>
                <w:lang w:eastAsia="ru-RU"/>
              </w:rPr>
              <w:t>1</w:t>
            </w:r>
          </w:p>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Мероприятия по ликвидации несанкционированных свалок</w:t>
            </w:r>
          </w:p>
          <w:p w:rsidR="00CD5924" w:rsidRPr="00A70FB4" w:rsidRDefault="00CD5924"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tcPr>
          <w:p w:rsidR="00CD5924" w:rsidRPr="00A70FB4" w:rsidRDefault="00024F65" w:rsidP="00A57F61">
            <w:pPr>
              <w:widowControl w:val="0"/>
              <w:suppressAutoHyphens w:val="0"/>
              <w:autoSpaceDE w:val="0"/>
              <w:autoSpaceDN w:val="0"/>
              <w:adjustRightInd w:val="0"/>
              <w:jc w:val="center"/>
              <w:rPr>
                <w:sz w:val="22"/>
                <w:szCs w:val="22"/>
                <w:lang w:eastAsia="ru-RU"/>
              </w:rPr>
            </w:pPr>
            <w:r w:rsidRPr="00A70FB4">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20</w:t>
            </w:r>
            <w:r w:rsidR="00024F65" w:rsidRPr="00A70FB4">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CD5924" w:rsidRPr="00A70FB4" w:rsidRDefault="00223C25" w:rsidP="00A57F61">
            <w:pPr>
              <w:widowControl w:val="0"/>
              <w:suppressAutoHyphens w:val="0"/>
              <w:autoSpaceDE w:val="0"/>
              <w:autoSpaceDN w:val="0"/>
              <w:adjustRightInd w:val="0"/>
              <w:jc w:val="center"/>
              <w:rPr>
                <w:lang w:eastAsia="ru-RU"/>
              </w:rPr>
            </w:pPr>
            <w:r w:rsidRPr="00A70FB4">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tcPr>
          <w:p w:rsidR="00CD5924" w:rsidRPr="00A70FB4" w:rsidRDefault="00A57F61" w:rsidP="00A57F61">
            <w:pPr>
              <w:widowControl w:val="0"/>
              <w:suppressAutoHyphens w:val="0"/>
              <w:autoSpaceDE w:val="0"/>
              <w:autoSpaceDN w:val="0"/>
              <w:adjustRightInd w:val="0"/>
              <w:jc w:val="center"/>
              <w:rPr>
                <w:lang w:eastAsia="ru-RU"/>
              </w:rPr>
            </w:pPr>
            <w:r w:rsidRPr="00A70FB4">
              <w:rPr>
                <w:lang w:eastAsia="ru-RU"/>
              </w:rPr>
              <w:t>У</w:t>
            </w:r>
            <w:r w:rsidR="00CD5924" w:rsidRPr="00A70FB4">
              <w:rPr>
                <w:lang w:eastAsia="ru-RU"/>
              </w:rPr>
              <w:t xml:space="preserve">лучшение санитарно-эпидемиологической обстановки на территории Белокалитвинского </w:t>
            </w:r>
            <w:r w:rsidR="00024F65" w:rsidRPr="00A70FB4">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CD5924" w:rsidRPr="00A70FB4" w:rsidRDefault="00A57F61" w:rsidP="00A57F61">
            <w:pPr>
              <w:widowControl w:val="0"/>
              <w:suppressAutoHyphens w:val="0"/>
              <w:autoSpaceDE w:val="0"/>
              <w:autoSpaceDN w:val="0"/>
              <w:adjustRightInd w:val="0"/>
              <w:jc w:val="center"/>
              <w:rPr>
                <w:sz w:val="22"/>
                <w:szCs w:val="22"/>
                <w:lang w:eastAsia="ru-RU"/>
              </w:rPr>
            </w:pPr>
            <w:r w:rsidRPr="00A70FB4">
              <w:rPr>
                <w:sz w:val="22"/>
                <w:szCs w:val="22"/>
                <w:lang w:eastAsia="ru-RU"/>
              </w:rPr>
              <w:t>У</w:t>
            </w:r>
            <w:r w:rsidR="00CD5924" w:rsidRPr="00A70FB4">
              <w:rPr>
                <w:sz w:val="22"/>
                <w:szCs w:val="22"/>
                <w:lang w:eastAsia="ru-RU"/>
              </w:rPr>
              <w:t>величение объема захламления и загрязнения территории поселения</w:t>
            </w:r>
          </w:p>
        </w:tc>
        <w:tc>
          <w:tcPr>
            <w:tcW w:w="1833" w:type="dxa"/>
            <w:tcBorders>
              <w:top w:val="single" w:sz="4" w:space="0" w:color="auto"/>
              <w:left w:val="single" w:sz="4" w:space="0" w:color="auto"/>
              <w:bottom w:val="single" w:sz="4" w:space="0" w:color="auto"/>
              <w:right w:val="single" w:sz="4" w:space="0" w:color="auto"/>
            </w:tcBorders>
            <w:vAlign w:val="center"/>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Показатель 1.</w:t>
            </w:r>
            <w:r w:rsidR="007C3864" w:rsidRPr="00A70FB4">
              <w:rPr>
                <w:lang w:eastAsia="ru-RU"/>
              </w:rPr>
              <w:t>1</w:t>
            </w:r>
            <w:r w:rsidRPr="00A70FB4">
              <w:rPr>
                <w:lang w:eastAsia="ru-RU"/>
              </w:rPr>
              <w:t xml:space="preserve"> подпрограммы</w:t>
            </w:r>
          </w:p>
        </w:tc>
      </w:tr>
      <w:tr w:rsidR="00CF5A79" w:rsidRPr="00A70FB4"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single" w:sz="4" w:space="0" w:color="auto"/>
              <w:left w:val="single" w:sz="4" w:space="0" w:color="auto"/>
              <w:bottom w:val="single" w:sz="4" w:space="0" w:color="auto"/>
              <w:right w:val="single" w:sz="4" w:space="0" w:color="auto"/>
            </w:tcBorders>
            <w:hideMark/>
          </w:tcPr>
          <w:p w:rsidR="00CD5924" w:rsidRPr="00A70FB4" w:rsidRDefault="00CD5924" w:rsidP="008F46AA">
            <w:pPr>
              <w:widowControl w:val="0"/>
              <w:suppressAutoHyphens w:val="0"/>
              <w:autoSpaceDE w:val="0"/>
              <w:autoSpaceDN w:val="0"/>
              <w:adjustRightInd w:val="0"/>
              <w:jc w:val="center"/>
              <w:rPr>
                <w:lang w:eastAsia="ru-RU"/>
              </w:rPr>
            </w:pPr>
            <w:r w:rsidRPr="00A70FB4">
              <w:rPr>
                <w:lang w:eastAsia="ru-RU"/>
              </w:rPr>
              <w:t>Задача 2 подпрограммы 1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tc>
      </w:tr>
      <w:tr w:rsidR="00CF5A79" w:rsidRPr="00A70FB4"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A57F61" w:rsidP="00A57F61">
            <w:pPr>
              <w:widowControl w:val="0"/>
              <w:suppressAutoHyphens w:val="0"/>
              <w:autoSpaceDE w:val="0"/>
              <w:autoSpaceDN w:val="0"/>
              <w:adjustRightInd w:val="0"/>
              <w:jc w:val="center"/>
              <w:rPr>
                <w:sz w:val="22"/>
                <w:szCs w:val="22"/>
                <w:lang w:eastAsia="ru-RU"/>
              </w:rPr>
            </w:pPr>
            <w:bookmarkStart w:id="1" w:name="_Hlk150501239"/>
            <w:r w:rsidRPr="00A70FB4">
              <w:rPr>
                <w:sz w:val="22"/>
                <w:szCs w:val="22"/>
                <w:lang w:eastAsia="ru-RU"/>
              </w:rPr>
              <w:t>2</w:t>
            </w:r>
          </w:p>
        </w:tc>
        <w:tc>
          <w:tcPr>
            <w:tcW w:w="3180"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651F83" w:rsidP="00A57F61">
            <w:pPr>
              <w:widowControl w:val="0"/>
              <w:suppressAutoHyphens w:val="0"/>
              <w:autoSpaceDE w:val="0"/>
              <w:autoSpaceDN w:val="0"/>
              <w:adjustRightInd w:val="0"/>
              <w:jc w:val="center"/>
              <w:rPr>
                <w:lang w:eastAsia="ru-RU"/>
              </w:rPr>
            </w:pPr>
            <w:r w:rsidRPr="00A70FB4">
              <w:rPr>
                <w:lang w:eastAsia="ru-RU"/>
              </w:rPr>
              <w:t>М</w:t>
            </w:r>
            <w:r w:rsidR="00200611" w:rsidRPr="00A70FB4">
              <w:rPr>
                <w:lang w:eastAsia="ru-RU"/>
              </w:rPr>
              <w:t>ероприятие 1.</w:t>
            </w:r>
            <w:r w:rsidR="00CD5924" w:rsidRPr="00A70FB4">
              <w:rPr>
                <w:lang w:eastAsia="ru-RU"/>
              </w:rPr>
              <w:t xml:space="preserve"> Ликвидация выявленных</w:t>
            </w:r>
            <w:r w:rsidR="00CD5924" w:rsidRPr="00A70FB4">
              <w:rPr>
                <w:kern w:val="2"/>
              </w:rPr>
              <w:t xml:space="preserve"> </w:t>
            </w:r>
            <w:r w:rsidR="00CD5924" w:rsidRPr="00A70FB4">
              <w:rPr>
                <w:lang w:eastAsia="ru-RU"/>
              </w:rPr>
              <w:t>свалочных очагов и навалов мусора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2C4436" w:rsidP="00A57F61">
            <w:pPr>
              <w:widowControl w:val="0"/>
              <w:suppressAutoHyphens w:val="0"/>
              <w:autoSpaceDE w:val="0"/>
              <w:autoSpaceDN w:val="0"/>
              <w:adjustRightInd w:val="0"/>
              <w:jc w:val="center"/>
              <w:rPr>
                <w:sz w:val="22"/>
                <w:szCs w:val="22"/>
                <w:lang w:eastAsia="ru-RU"/>
              </w:rPr>
            </w:pPr>
            <w:r w:rsidRPr="00A70FB4">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20</w:t>
            </w:r>
            <w:r w:rsidR="00024F65" w:rsidRPr="00A70FB4">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A57F61" w:rsidP="00A57F61">
            <w:pPr>
              <w:widowControl w:val="0"/>
              <w:suppressAutoHyphens w:val="0"/>
              <w:autoSpaceDE w:val="0"/>
              <w:autoSpaceDN w:val="0"/>
              <w:adjustRightInd w:val="0"/>
              <w:jc w:val="center"/>
              <w:rPr>
                <w:lang w:eastAsia="ru-RU"/>
              </w:rPr>
            </w:pPr>
            <w:r w:rsidRPr="00A70FB4">
              <w:rPr>
                <w:lang w:eastAsia="ru-RU"/>
              </w:rPr>
              <w:t>У</w:t>
            </w:r>
            <w:r w:rsidR="00CD5924" w:rsidRPr="00A70FB4">
              <w:rPr>
                <w:lang w:eastAsia="ru-RU"/>
              </w:rPr>
              <w:t xml:space="preserve">лучшение санитарно-эпидемиологической обстановки на территории Белокалитвинского </w:t>
            </w:r>
            <w:r w:rsidR="00A20865" w:rsidRPr="00A70FB4">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Рост негативного воздействия на окружающую среду</w:t>
            </w:r>
          </w:p>
        </w:tc>
        <w:tc>
          <w:tcPr>
            <w:tcW w:w="1833" w:type="dxa"/>
            <w:tcBorders>
              <w:top w:val="single" w:sz="4" w:space="0" w:color="auto"/>
              <w:left w:val="single" w:sz="4" w:space="0" w:color="auto"/>
              <w:bottom w:val="single" w:sz="4" w:space="0" w:color="auto"/>
              <w:right w:val="single" w:sz="4" w:space="0" w:color="auto"/>
            </w:tcBorders>
            <w:vAlign w:val="center"/>
          </w:tcPr>
          <w:p w:rsidR="00CD5924" w:rsidRPr="00A70FB4" w:rsidRDefault="00CD5924" w:rsidP="00A57F61">
            <w:pPr>
              <w:widowControl w:val="0"/>
              <w:suppressAutoHyphens w:val="0"/>
              <w:autoSpaceDE w:val="0"/>
              <w:autoSpaceDN w:val="0"/>
              <w:adjustRightInd w:val="0"/>
              <w:jc w:val="center"/>
              <w:rPr>
                <w:lang w:eastAsia="ru-RU"/>
              </w:rPr>
            </w:pPr>
            <w:r w:rsidRPr="00A70FB4">
              <w:rPr>
                <w:lang w:eastAsia="ru-RU"/>
              </w:rPr>
              <w:t xml:space="preserve">Показатель </w:t>
            </w:r>
            <w:r w:rsidR="00D82064" w:rsidRPr="00A70FB4">
              <w:rPr>
                <w:lang w:eastAsia="ru-RU"/>
              </w:rPr>
              <w:t>1.1</w:t>
            </w:r>
            <w:r w:rsidRPr="00A70FB4">
              <w:rPr>
                <w:lang w:eastAsia="ru-RU"/>
              </w:rPr>
              <w:t xml:space="preserve"> программы</w:t>
            </w:r>
          </w:p>
          <w:p w:rsidR="00CD5924" w:rsidRPr="00A70FB4" w:rsidRDefault="00CD5924" w:rsidP="00A57F61">
            <w:pPr>
              <w:widowControl w:val="0"/>
              <w:suppressAutoHyphens w:val="0"/>
              <w:autoSpaceDE w:val="0"/>
              <w:autoSpaceDN w:val="0"/>
              <w:adjustRightInd w:val="0"/>
              <w:jc w:val="center"/>
              <w:rPr>
                <w:lang w:eastAsia="ru-RU"/>
              </w:rPr>
            </w:pPr>
          </w:p>
        </w:tc>
      </w:tr>
      <w:bookmarkEnd w:id="1"/>
      <w:tr w:rsidR="00CF5A79" w:rsidRPr="00A70FB4"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rsidR="00651F83" w:rsidRPr="00A70FB4" w:rsidRDefault="00A57F61" w:rsidP="00A57F61">
            <w:pPr>
              <w:widowControl w:val="0"/>
              <w:suppressAutoHyphens w:val="0"/>
              <w:autoSpaceDE w:val="0"/>
              <w:autoSpaceDN w:val="0"/>
              <w:adjustRightInd w:val="0"/>
              <w:jc w:val="center"/>
              <w:rPr>
                <w:sz w:val="22"/>
                <w:szCs w:val="22"/>
                <w:lang w:eastAsia="ru-RU"/>
              </w:rPr>
            </w:pPr>
            <w:r w:rsidRPr="00A70FB4">
              <w:rPr>
                <w:sz w:val="22"/>
                <w:szCs w:val="22"/>
                <w:lang w:eastAsia="ru-RU"/>
              </w:rPr>
              <w:t>3</w:t>
            </w:r>
          </w:p>
        </w:tc>
        <w:tc>
          <w:tcPr>
            <w:tcW w:w="3180" w:type="dxa"/>
            <w:tcBorders>
              <w:top w:val="single" w:sz="4" w:space="0" w:color="auto"/>
              <w:left w:val="single" w:sz="4" w:space="0" w:color="auto"/>
              <w:bottom w:val="single" w:sz="4" w:space="0" w:color="auto"/>
              <w:right w:val="single" w:sz="4" w:space="0" w:color="auto"/>
            </w:tcBorders>
            <w:vAlign w:val="center"/>
            <w:hideMark/>
          </w:tcPr>
          <w:p w:rsidR="00651F83" w:rsidRPr="00A70FB4" w:rsidRDefault="00651F83" w:rsidP="00A57F61">
            <w:pPr>
              <w:widowControl w:val="0"/>
              <w:suppressAutoHyphens w:val="0"/>
              <w:autoSpaceDE w:val="0"/>
              <w:autoSpaceDN w:val="0"/>
              <w:adjustRightInd w:val="0"/>
              <w:ind w:right="-57"/>
              <w:jc w:val="center"/>
              <w:rPr>
                <w:sz w:val="19"/>
                <w:szCs w:val="19"/>
                <w:lang w:eastAsia="ru-RU"/>
              </w:rPr>
            </w:pPr>
            <w:r w:rsidRPr="00A70FB4">
              <w:rPr>
                <w:lang w:eastAsia="ru-RU"/>
              </w:rPr>
              <w:t xml:space="preserve">Мероприятие 2. Вывоз </w:t>
            </w:r>
            <w:proofErr w:type="spellStart"/>
            <w:r w:rsidRPr="00A70FB4">
              <w:rPr>
                <w:lang w:eastAsia="ru-RU"/>
              </w:rPr>
              <w:t>неТКО</w:t>
            </w:r>
            <w:proofErr w:type="spellEnd"/>
          </w:p>
          <w:p w:rsidR="00651F83" w:rsidRPr="00A70FB4" w:rsidRDefault="00651F83"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651F83" w:rsidRPr="00A70FB4" w:rsidRDefault="00651F83" w:rsidP="00A57F61">
            <w:pPr>
              <w:widowControl w:val="0"/>
              <w:suppressAutoHyphens w:val="0"/>
              <w:autoSpaceDE w:val="0"/>
              <w:autoSpaceDN w:val="0"/>
              <w:adjustRightInd w:val="0"/>
              <w:jc w:val="center"/>
              <w:rPr>
                <w:sz w:val="22"/>
                <w:szCs w:val="22"/>
                <w:lang w:eastAsia="ru-RU"/>
              </w:rPr>
            </w:pPr>
            <w:r w:rsidRPr="00A70FB4">
              <w:rPr>
                <w:sz w:val="22"/>
                <w:szCs w:val="22"/>
                <w:lang w:eastAsia="ru-RU"/>
              </w:rPr>
              <w:t xml:space="preserve">Отдел муниципального хозяйства </w:t>
            </w:r>
            <w:r w:rsidRPr="00A70FB4">
              <w:rPr>
                <w:sz w:val="22"/>
                <w:szCs w:val="22"/>
                <w:lang w:eastAsia="ru-RU"/>
              </w:rPr>
              <w:lastRenderedPageBreak/>
              <w:t>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rsidR="00651F83" w:rsidRPr="00A70FB4" w:rsidRDefault="00651F83" w:rsidP="00A57F61">
            <w:pPr>
              <w:widowControl w:val="0"/>
              <w:suppressAutoHyphens w:val="0"/>
              <w:autoSpaceDE w:val="0"/>
              <w:autoSpaceDN w:val="0"/>
              <w:adjustRightInd w:val="0"/>
              <w:jc w:val="center"/>
              <w:rPr>
                <w:lang w:eastAsia="ru-RU"/>
              </w:rPr>
            </w:pPr>
            <w:r w:rsidRPr="00A70FB4">
              <w:rPr>
                <w:lang w:eastAsia="ru-RU"/>
              </w:rPr>
              <w:lastRenderedPageBreak/>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1F83" w:rsidRPr="00A70FB4" w:rsidRDefault="00651F83" w:rsidP="00A57F61">
            <w:pPr>
              <w:widowControl w:val="0"/>
              <w:suppressAutoHyphens w:val="0"/>
              <w:autoSpaceDE w:val="0"/>
              <w:autoSpaceDN w:val="0"/>
              <w:adjustRightInd w:val="0"/>
              <w:jc w:val="center"/>
              <w:rPr>
                <w:lang w:eastAsia="ru-RU"/>
              </w:rPr>
            </w:pPr>
            <w:r w:rsidRPr="00A70FB4">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1F83" w:rsidRPr="00A70FB4" w:rsidRDefault="00A57F61" w:rsidP="00A57F61">
            <w:pPr>
              <w:widowControl w:val="0"/>
              <w:suppressAutoHyphens w:val="0"/>
              <w:autoSpaceDE w:val="0"/>
              <w:autoSpaceDN w:val="0"/>
              <w:adjustRightInd w:val="0"/>
              <w:jc w:val="center"/>
              <w:rPr>
                <w:lang w:eastAsia="ru-RU"/>
              </w:rPr>
            </w:pPr>
            <w:r w:rsidRPr="00A70FB4">
              <w:rPr>
                <w:lang w:eastAsia="ru-RU"/>
              </w:rPr>
              <w:t>У</w:t>
            </w:r>
            <w:r w:rsidR="00651F83" w:rsidRPr="00A70FB4">
              <w:rPr>
                <w:lang w:eastAsia="ru-RU"/>
              </w:rPr>
              <w:t xml:space="preserve">лучшение санитарно-эпидемиологической обстановки на территории </w:t>
            </w:r>
            <w:r w:rsidR="00651F83" w:rsidRPr="00A70FB4">
              <w:rPr>
                <w:lang w:eastAsia="ru-RU"/>
              </w:rPr>
              <w:lastRenderedPageBreak/>
              <w:t>Белокалитвинского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1F83" w:rsidRPr="00A70FB4" w:rsidRDefault="00651F83" w:rsidP="00A57F61">
            <w:pPr>
              <w:widowControl w:val="0"/>
              <w:suppressAutoHyphens w:val="0"/>
              <w:autoSpaceDE w:val="0"/>
              <w:autoSpaceDN w:val="0"/>
              <w:adjustRightInd w:val="0"/>
              <w:jc w:val="center"/>
              <w:rPr>
                <w:lang w:eastAsia="ru-RU"/>
              </w:rPr>
            </w:pPr>
            <w:r w:rsidRPr="00A70FB4">
              <w:rPr>
                <w:lang w:eastAsia="ru-RU"/>
              </w:rPr>
              <w:lastRenderedPageBreak/>
              <w:t xml:space="preserve">Рост негативного воздействия на окружающую </w:t>
            </w:r>
            <w:r w:rsidRPr="00A70FB4">
              <w:rPr>
                <w:lang w:eastAsia="ru-RU"/>
              </w:rPr>
              <w:lastRenderedPageBreak/>
              <w:t>среду</w:t>
            </w:r>
          </w:p>
        </w:tc>
        <w:tc>
          <w:tcPr>
            <w:tcW w:w="1833" w:type="dxa"/>
            <w:tcBorders>
              <w:top w:val="single" w:sz="4" w:space="0" w:color="auto"/>
              <w:left w:val="single" w:sz="4" w:space="0" w:color="auto"/>
              <w:bottom w:val="single" w:sz="4" w:space="0" w:color="auto"/>
              <w:right w:val="single" w:sz="4" w:space="0" w:color="auto"/>
            </w:tcBorders>
            <w:vAlign w:val="center"/>
          </w:tcPr>
          <w:p w:rsidR="00651F83" w:rsidRPr="00A70FB4" w:rsidRDefault="00651F83" w:rsidP="00A57F61">
            <w:pPr>
              <w:widowControl w:val="0"/>
              <w:suppressAutoHyphens w:val="0"/>
              <w:autoSpaceDE w:val="0"/>
              <w:autoSpaceDN w:val="0"/>
              <w:adjustRightInd w:val="0"/>
              <w:jc w:val="center"/>
              <w:rPr>
                <w:lang w:eastAsia="ru-RU"/>
              </w:rPr>
            </w:pPr>
            <w:r w:rsidRPr="00A70FB4">
              <w:rPr>
                <w:lang w:eastAsia="ru-RU"/>
              </w:rPr>
              <w:lastRenderedPageBreak/>
              <w:t>Показатель 1.1 программы</w:t>
            </w:r>
          </w:p>
          <w:p w:rsidR="00651F83" w:rsidRPr="00A70FB4" w:rsidRDefault="00651F83" w:rsidP="00A57F61">
            <w:pPr>
              <w:widowControl w:val="0"/>
              <w:suppressAutoHyphens w:val="0"/>
              <w:autoSpaceDE w:val="0"/>
              <w:autoSpaceDN w:val="0"/>
              <w:adjustRightInd w:val="0"/>
              <w:jc w:val="center"/>
              <w:rPr>
                <w:lang w:eastAsia="ru-RU"/>
              </w:rPr>
            </w:pPr>
          </w:p>
        </w:tc>
      </w:tr>
    </w:tbl>
    <w:p w:rsidR="0003744E" w:rsidRPr="00E27BF5" w:rsidRDefault="0003744E" w:rsidP="008C7E45">
      <w:pPr>
        <w:widowControl w:val="0"/>
        <w:suppressAutoHyphens w:val="0"/>
        <w:autoSpaceDE w:val="0"/>
        <w:autoSpaceDN w:val="0"/>
        <w:adjustRightInd w:val="0"/>
        <w:ind w:left="8931"/>
        <w:jc w:val="center"/>
        <w:outlineLvl w:val="2"/>
        <w:rPr>
          <w:color w:val="FF0000"/>
          <w:lang w:eastAsia="ru-RU"/>
        </w:rPr>
      </w:pPr>
    </w:p>
    <w:p w:rsidR="0003744E" w:rsidRPr="00E27BF5" w:rsidRDefault="0003744E"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57F61" w:rsidRPr="00E27BF5" w:rsidRDefault="00A57F61" w:rsidP="008C7E45">
      <w:pPr>
        <w:widowControl w:val="0"/>
        <w:suppressAutoHyphens w:val="0"/>
        <w:autoSpaceDE w:val="0"/>
        <w:autoSpaceDN w:val="0"/>
        <w:adjustRightInd w:val="0"/>
        <w:ind w:left="8931"/>
        <w:jc w:val="center"/>
        <w:outlineLvl w:val="2"/>
        <w:rPr>
          <w:color w:val="FF0000"/>
          <w:lang w:eastAsia="ru-RU"/>
        </w:rPr>
      </w:pPr>
    </w:p>
    <w:p w:rsidR="00A969F3" w:rsidRPr="00E27BF5" w:rsidRDefault="00A969F3" w:rsidP="008C7E45">
      <w:pPr>
        <w:widowControl w:val="0"/>
        <w:suppressAutoHyphens w:val="0"/>
        <w:autoSpaceDE w:val="0"/>
        <w:autoSpaceDN w:val="0"/>
        <w:adjustRightInd w:val="0"/>
        <w:ind w:left="8931"/>
        <w:jc w:val="center"/>
        <w:outlineLvl w:val="2"/>
        <w:rPr>
          <w:color w:val="FF0000"/>
          <w:lang w:eastAsia="ru-RU"/>
        </w:rPr>
      </w:pPr>
    </w:p>
    <w:p w:rsidR="00A969F3" w:rsidRDefault="00A969F3" w:rsidP="008C7E45">
      <w:pPr>
        <w:widowControl w:val="0"/>
        <w:suppressAutoHyphens w:val="0"/>
        <w:autoSpaceDE w:val="0"/>
        <w:autoSpaceDN w:val="0"/>
        <w:adjustRightInd w:val="0"/>
        <w:ind w:left="8931"/>
        <w:jc w:val="center"/>
        <w:outlineLvl w:val="2"/>
        <w:rPr>
          <w:color w:val="FF0000"/>
          <w:lang w:eastAsia="ru-RU"/>
        </w:rPr>
      </w:pPr>
    </w:p>
    <w:p w:rsidR="00074738" w:rsidRDefault="00074738" w:rsidP="008C7E45">
      <w:pPr>
        <w:widowControl w:val="0"/>
        <w:suppressAutoHyphens w:val="0"/>
        <w:autoSpaceDE w:val="0"/>
        <w:autoSpaceDN w:val="0"/>
        <w:adjustRightInd w:val="0"/>
        <w:ind w:left="8931"/>
        <w:jc w:val="center"/>
        <w:outlineLvl w:val="2"/>
        <w:rPr>
          <w:color w:val="FF0000"/>
          <w:lang w:eastAsia="ru-RU"/>
        </w:rPr>
      </w:pPr>
    </w:p>
    <w:p w:rsidR="00074738" w:rsidRDefault="00074738" w:rsidP="008C7E45">
      <w:pPr>
        <w:widowControl w:val="0"/>
        <w:suppressAutoHyphens w:val="0"/>
        <w:autoSpaceDE w:val="0"/>
        <w:autoSpaceDN w:val="0"/>
        <w:adjustRightInd w:val="0"/>
        <w:ind w:left="8931"/>
        <w:jc w:val="center"/>
        <w:outlineLvl w:val="2"/>
        <w:rPr>
          <w:color w:val="FF0000"/>
          <w:lang w:eastAsia="ru-RU"/>
        </w:rPr>
      </w:pPr>
    </w:p>
    <w:p w:rsidR="00074738" w:rsidRDefault="00074738" w:rsidP="008C7E45">
      <w:pPr>
        <w:widowControl w:val="0"/>
        <w:suppressAutoHyphens w:val="0"/>
        <w:autoSpaceDE w:val="0"/>
        <w:autoSpaceDN w:val="0"/>
        <w:adjustRightInd w:val="0"/>
        <w:ind w:left="8931"/>
        <w:jc w:val="center"/>
        <w:outlineLvl w:val="2"/>
        <w:rPr>
          <w:color w:val="FF0000"/>
          <w:lang w:eastAsia="ru-RU"/>
        </w:rPr>
      </w:pPr>
    </w:p>
    <w:p w:rsidR="00074738" w:rsidRPr="00E27BF5" w:rsidRDefault="00074738" w:rsidP="008C7E45">
      <w:pPr>
        <w:widowControl w:val="0"/>
        <w:suppressAutoHyphens w:val="0"/>
        <w:autoSpaceDE w:val="0"/>
        <w:autoSpaceDN w:val="0"/>
        <w:adjustRightInd w:val="0"/>
        <w:ind w:left="8931"/>
        <w:jc w:val="center"/>
        <w:outlineLvl w:val="2"/>
        <w:rPr>
          <w:color w:val="FF0000"/>
          <w:lang w:eastAsia="ru-RU"/>
        </w:rPr>
      </w:pPr>
    </w:p>
    <w:p w:rsidR="008C7E45" w:rsidRPr="00072919" w:rsidRDefault="008C7E45" w:rsidP="00074738">
      <w:pPr>
        <w:widowControl w:val="0"/>
        <w:suppressAutoHyphens w:val="0"/>
        <w:autoSpaceDE w:val="0"/>
        <w:autoSpaceDN w:val="0"/>
        <w:adjustRightInd w:val="0"/>
        <w:ind w:left="8931"/>
        <w:jc w:val="right"/>
        <w:outlineLvl w:val="2"/>
        <w:rPr>
          <w:lang w:eastAsia="ru-RU"/>
        </w:rPr>
      </w:pPr>
      <w:r w:rsidRPr="00072919">
        <w:rPr>
          <w:lang w:eastAsia="ru-RU"/>
        </w:rPr>
        <w:t>Приложение № 3</w:t>
      </w:r>
    </w:p>
    <w:p w:rsidR="008C7E45" w:rsidRPr="00072919" w:rsidRDefault="008C7E45" w:rsidP="00074738">
      <w:pPr>
        <w:widowControl w:val="0"/>
        <w:suppressAutoHyphens w:val="0"/>
        <w:autoSpaceDE w:val="0"/>
        <w:autoSpaceDN w:val="0"/>
        <w:adjustRightInd w:val="0"/>
        <w:ind w:left="8931"/>
        <w:jc w:val="right"/>
        <w:outlineLvl w:val="2"/>
        <w:rPr>
          <w:lang w:eastAsia="ru-RU"/>
        </w:rPr>
      </w:pPr>
      <w:r w:rsidRPr="00072919">
        <w:rPr>
          <w:lang w:eastAsia="ru-RU"/>
        </w:rPr>
        <w:t>к муниципальной программе</w:t>
      </w:r>
    </w:p>
    <w:p w:rsidR="008C7E45" w:rsidRPr="00072919" w:rsidRDefault="008C7E45" w:rsidP="00074738">
      <w:pPr>
        <w:widowControl w:val="0"/>
        <w:suppressAutoHyphens w:val="0"/>
        <w:autoSpaceDE w:val="0"/>
        <w:autoSpaceDN w:val="0"/>
        <w:adjustRightInd w:val="0"/>
        <w:ind w:left="8931"/>
        <w:jc w:val="right"/>
        <w:outlineLvl w:val="2"/>
        <w:rPr>
          <w:lang w:eastAsia="ru-RU"/>
        </w:rPr>
      </w:pPr>
      <w:r w:rsidRPr="00072919">
        <w:rPr>
          <w:lang w:eastAsia="ru-RU"/>
        </w:rPr>
        <w:t xml:space="preserve">Белокалитвинского </w:t>
      </w:r>
      <w:r w:rsidR="00C67688" w:rsidRPr="00072919">
        <w:rPr>
          <w:lang w:eastAsia="ru-RU"/>
        </w:rPr>
        <w:t>городского поселения</w:t>
      </w:r>
    </w:p>
    <w:p w:rsidR="008C7E45" w:rsidRPr="00072919" w:rsidRDefault="008C7E45" w:rsidP="00074738">
      <w:pPr>
        <w:widowControl w:val="0"/>
        <w:suppressAutoHyphens w:val="0"/>
        <w:autoSpaceDE w:val="0"/>
        <w:autoSpaceDN w:val="0"/>
        <w:adjustRightInd w:val="0"/>
        <w:ind w:left="8931"/>
        <w:jc w:val="right"/>
        <w:outlineLvl w:val="2"/>
        <w:rPr>
          <w:lang w:eastAsia="ru-RU"/>
        </w:rPr>
      </w:pPr>
      <w:r w:rsidRPr="00072919">
        <w:rPr>
          <w:lang w:eastAsia="ru-RU"/>
        </w:rPr>
        <w:t xml:space="preserve">«Охрана окружающей среды и </w:t>
      </w:r>
      <w:proofErr w:type="gramStart"/>
      <w:r w:rsidRPr="00072919">
        <w:rPr>
          <w:lang w:eastAsia="ru-RU"/>
        </w:rPr>
        <w:t>рациональное</w:t>
      </w:r>
      <w:proofErr w:type="gramEnd"/>
    </w:p>
    <w:p w:rsidR="008C7E45" w:rsidRPr="00072919" w:rsidRDefault="008C7E45" w:rsidP="00074738">
      <w:pPr>
        <w:widowControl w:val="0"/>
        <w:suppressAutoHyphens w:val="0"/>
        <w:autoSpaceDE w:val="0"/>
        <w:autoSpaceDN w:val="0"/>
        <w:adjustRightInd w:val="0"/>
        <w:ind w:left="8931"/>
        <w:jc w:val="right"/>
        <w:outlineLvl w:val="2"/>
        <w:rPr>
          <w:lang w:eastAsia="ru-RU"/>
        </w:rPr>
      </w:pPr>
      <w:r w:rsidRPr="00072919">
        <w:rPr>
          <w:lang w:eastAsia="ru-RU"/>
        </w:rPr>
        <w:t>природопользование»</w:t>
      </w:r>
    </w:p>
    <w:p w:rsidR="008C7E45" w:rsidRPr="00072919" w:rsidRDefault="008C7E45" w:rsidP="008C7E45">
      <w:pPr>
        <w:widowControl w:val="0"/>
        <w:suppressAutoHyphens w:val="0"/>
        <w:autoSpaceDE w:val="0"/>
        <w:autoSpaceDN w:val="0"/>
        <w:adjustRightInd w:val="0"/>
        <w:jc w:val="center"/>
        <w:rPr>
          <w:lang w:eastAsia="ru-RU"/>
        </w:rPr>
      </w:pPr>
      <w:r w:rsidRPr="00072919">
        <w:rPr>
          <w:lang w:eastAsia="ru-RU"/>
        </w:rPr>
        <w:t xml:space="preserve">Расходы местного бюджета </w:t>
      </w:r>
      <w:proofErr w:type="gramStart"/>
      <w:r w:rsidRPr="00072919">
        <w:rPr>
          <w:lang w:eastAsia="ru-RU"/>
        </w:rPr>
        <w:t>на</w:t>
      </w:r>
      <w:proofErr w:type="gramEnd"/>
    </w:p>
    <w:p w:rsidR="008C7E45" w:rsidRPr="00072919" w:rsidRDefault="008C7E45" w:rsidP="008C7E45">
      <w:pPr>
        <w:widowControl w:val="0"/>
        <w:suppressAutoHyphens w:val="0"/>
        <w:autoSpaceDE w:val="0"/>
        <w:autoSpaceDN w:val="0"/>
        <w:adjustRightInd w:val="0"/>
        <w:jc w:val="center"/>
        <w:outlineLvl w:val="2"/>
        <w:rPr>
          <w:lang w:eastAsia="ru-RU"/>
        </w:rPr>
      </w:pPr>
      <w:r w:rsidRPr="00072919">
        <w:rPr>
          <w:lang w:eastAsia="ru-RU"/>
        </w:rPr>
        <w:t xml:space="preserve">реализацию муниципальной программы Белокалитвинского </w:t>
      </w:r>
      <w:r w:rsidR="00C67688" w:rsidRPr="00072919">
        <w:rPr>
          <w:lang w:eastAsia="ru-RU"/>
        </w:rPr>
        <w:t>городского поселения</w:t>
      </w:r>
    </w:p>
    <w:p w:rsidR="00B96E72" w:rsidRPr="00072919" w:rsidRDefault="008C7E45" w:rsidP="00D80F36">
      <w:pPr>
        <w:widowControl w:val="0"/>
        <w:suppressAutoHyphens w:val="0"/>
        <w:autoSpaceDE w:val="0"/>
        <w:autoSpaceDN w:val="0"/>
        <w:adjustRightInd w:val="0"/>
        <w:jc w:val="center"/>
        <w:outlineLvl w:val="2"/>
        <w:rPr>
          <w:lang w:eastAsia="ru-RU"/>
        </w:rPr>
      </w:pPr>
      <w:r w:rsidRPr="00072919">
        <w:rPr>
          <w:lang w:eastAsia="ru-RU"/>
        </w:rPr>
        <w:t xml:space="preserve"> «Охрана окружающей среды и рациональное природопользование»</w:t>
      </w:r>
    </w:p>
    <w:tbl>
      <w:tblPr>
        <w:tblW w:w="14227" w:type="dxa"/>
        <w:tblInd w:w="-67" w:type="dxa"/>
        <w:tblLayout w:type="fixed"/>
        <w:tblCellMar>
          <w:left w:w="75" w:type="dxa"/>
          <w:right w:w="75" w:type="dxa"/>
        </w:tblCellMar>
        <w:tblLook w:val="04A0" w:firstRow="1" w:lastRow="0" w:firstColumn="1" w:lastColumn="0" w:noHBand="0" w:noVBand="1"/>
      </w:tblPr>
      <w:tblGrid>
        <w:gridCol w:w="1985"/>
        <w:gridCol w:w="2552"/>
        <w:gridCol w:w="708"/>
        <w:gridCol w:w="567"/>
        <w:gridCol w:w="1134"/>
        <w:gridCol w:w="537"/>
        <w:gridCol w:w="15"/>
        <w:gridCol w:w="836"/>
        <w:gridCol w:w="15"/>
        <w:gridCol w:w="866"/>
        <w:gridCol w:w="709"/>
        <w:gridCol w:w="709"/>
        <w:gridCol w:w="709"/>
        <w:gridCol w:w="739"/>
        <w:gridCol w:w="709"/>
        <w:gridCol w:w="709"/>
        <w:gridCol w:w="708"/>
        <w:gridCol w:w="20"/>
      </w:tblGrid>
      <w:tr w:rsidR="00CF5A79" w:rsidRPr="00072919" w:rsidTr="008823CC">
        <w:trPr>
          <w:trHeight w:val="7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rFonts w:cs="Calibri"/>
                <w:sz w:val="20"/>
                <w:szCs w:val="20"/>
                <w:lang w:eastAsia="ru-RU"/>
              </w:rPr>
            </w:pPr>
            <w:r w:rsidRPr="00072919">
              <w:rPr>
                <w:rFonts w:cs="Calibri"/>
                <w:sz w:val="20"/>
                <w:szCs w:val="20"/>
                <w:lang w:eastAsia="ru-RU"/>
              </w:rPr>
              <w:t xml:space="preserve">Номер и наименование </w:t>
            </w:r>
            <w:r w:rsidRPr="00072919">
              <w:rPr>
                <w:rFonts w:cs="Calibri"/>
                <w:sz w:val="20"/>
                <w:szCs w:val="20"/>
                <w:lang w:eastAsia="ru-RU"/>
              </w:rPr>
              <w:br/>
              <w:t>подпрограммы,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Ответственный</w:t>
            </w:r>
          </w:p>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исполнитель,</w:t>
            </w:r>
          </w:p>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соисполнители,</w:t>
            </w:r>
          </w:p>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участники</w:t>
            </w:r>
          </w:p>
        </w:tc>
        <w:tc>
          <w:tcPr>
            <w:tcW w:w="2961" w:type="dxa"/>
            <w:gridSpan w:val="5"/>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 xml:space="preserve">Код бюджетной   </w:t>
            </w:r>
            <w:r w:rsidRPr="00072919">
              <w:rPr>
                <w:sz w:val="20"/>
                <w:szCs w:val="20"/>
                <w:lang w:eastAsia="ru-RU"/>
              </w:rPr>
              <w:br/>
              <w:t>классификации расходов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19"/>
                <w:szCs w:val="19"/>
                <w:lang w:eastAsia="ru-RU"/>
              </w:rPr>
              <w:t xml:space="preserve">Объем </w:t>
            </w:r>
            <w:r w:rsidRPr="00072919">
              <w:rPr>
                <w:sz w:val="18"/>
                <w:szCs w:val="18"/>
                <w:lang w:eastAsia="ru-RU"/>
              </w:rPr>
              <w:t>расходов</w:t>
            </w:r>
            <w:r w:rsidRPr="00072919">
              <w:rPr>
                <w:sz w:val="19"/>
                <w:szCs w:val="19"/>
                <w:lang w:eastAsia="ru-RU"/>
              </w:rPr>
              <w:t xml:space="preserve"> всего</w:t>
            </w:r>
            <w:r w:rsidRPr="00072919">
              <w:rPr>
                <w:sz w:val="20"/>
                <w:szCs w:val="20"/>
                <w:lang w:eastAsia="ru-RU"/>
              </w:rPr>
              <w:br/>
              <w:t>(тыс. рублей)</w:t>
            </w:r>
          </w:p>
        </w:tc>
        <w:tc>
          <w:tcPr>
            <w:tcW w:w="5878" w:type="dxa"/>
            <w:gridSpan w:val="9"/>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в том числе по годам реализации</w:t>
            </w:r>
          </w:p>
          <w:p w:rsidR="00295C7C" w:rsidRPr="00072919" w:rsidRDefault="00295C7C" w:rsidP="00A57F61">
            <w:pPr>
              <w:widowControl w:val="0"/>
              <w:suppressAutoHyphens w:val="0"/>
              <w:autoSpaceDE w:val="0"/>
              <w:autoSpaceDN w:val="0"/>
              <w:adjustRightInd w:val="0"/>
              <w:jc w:val="center"/>
              <w:rPr>
                <w:i/>
                <w:sz w:val="20"/>
                <w:szCs w:val="20"/>
                <w:lang w:eastAsia="ru-RU"/>
              </w:rPr>
            </w:pPr>
            <w:r w:rsidRPr="00072919">
              <w:rPr>
                <w:rFonts w:eastAsia="Calibri"/>
                <w:sz w:val="20"/>
                <w:szCs w:val="20"/>
                <w:lang w:eastAsia="en-US"/>
              </w:rPr>
              <w:t>муниципальной</w:t>
            </w:r>
            <w:r w:rsidRPr="00072919">
              <w:rPr>
                <w:sz w:val="20"/>
                <w:szCs w:val="20"/>
                <w:lang w:eastAsia="ru-RU"/>
              </w:rPr>
              <w:t xml:space="preserve"> программы</w:t>
            </w:r>
          </w:p>
        </w:tc>
      </w:tr>
      <w:tr w:rsidR="00CF5A79" w:rsidRPr="00072919" w:rsidTr="008823CC">
        <w:trPr>
          <w:gridAfter w:val="1"/>
          <w:wAfter w:w="20" w:type="dxa"/>
          <w:cantSplit/>
          <w:trHeight w:val="201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suppressAutoHyphens w:val="0"/>
              <w:jc w:val="center"/>
              <w:rPr>
                <w:rFonts w:cs="Calibri"/>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suppressAutoHyphens w:val="0"/>
              <w:jc w:val="center"/>
              <w:rPr>
                <w:sz w:val="20"/>
                <w:szCs w:val="20"/>
                <w:lang w:eastAsia="ru-RU"/>
              </w:rPr>
            </w:pPr>
          </w:p>
        </w:tc>
        <w:tc>
          <w:tcPr>
            <w:tcW w:w="708" w:type="dxa"/>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16"/>
                <w:szCs w:val="16"/>
                <w:lang w:eastAsia="ru-RU"/>
              </w:rPr>
            </w:pPr>
            <w:r w:rsidRPr="00072919">
              <w:rPr>
                <w:sz w:val="16"/>
                <w:szCs w:val="16"/>
                <w:lang w:eastAsia="ru-RU"/>
              </w:rPr>
              <w:t>ГРБС</w:t>
            </w:r>
          </w:p>
        </w:tc>
        <w:tc>
          <w:tcPr>
            <w:tcW w:w="567" w:type="dxa"/>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16"/>
                <w:szCs w:val="16"/>
                <w:lang w:eastAsia="ru-RU"/>
              </w:rPr>
            </w:pPr>
            <w:proofErr w:type="spellStart"/>
            <w:r w:rsidRPr="00072919">
              <w:rPr>
                <w:sz w:val="16"/>
                <w:szCs w:val="16"/>
                <w:lang w:eastAsia="ru-RU"/>
              </w:rPr>
              <w:t>РзПр</w:t>
            </w:r>
            <w:proofErr w:type="spellEnd"/>
          </w:p>
        </w:tc>
        <w:tc>
          <w:tcPr>
            <w:tcW w:w="1134" w:type="dxa"/>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16"/>
                <w:szCs w:val="16"/>
                <w:lang w:eastAsia="ru-RU"/>
              </w:rPr>
            </w:pPr>
            <w:r w:rsidRPr="00072919">
              <w:rPr>
                <w:sz w:val="16"/>
                <w:szCs w:val="16"/>
                <w:lang w:eastAsia="ru-RU"/>
              </w:rPr>
              <w:t>ЦСР</w:t>
            </w:r>
          </w:p>
        </w:tc>
        <w:tc>
          <w:tcPr>
            <w:tcW w:w="537" w:type="dxa"/>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16"/>
                <w:szCs w:val="16"/>
                <w:lang w:eastAsia="ru-RU"/>
              </w:rPr>
            </w:pPr>
            <w:r w:rsidRPr="00072919">
              <w:rPr>
                <w:sz w:val="16"/>
                <w:szCs w:val="16"/>
                <w:lang w:eastAsia="ru-RU"/>
              </w:rPr>
              <w:t>ВР</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95C7C" w:rsidRPr="00072919" w:rsidRDefault="00C67688" w:rsidP="00A57F61">
            <w:pPr>
              <w:suppressAutoHyphens w:val="0"/>
              <w:jc w:val="center"/>
              <w:rPr>
                <w:sz w:val="20"/>
                <w:szCs w:val="20"/>
                <w:lang w:eastAsia="ru-RU"/>
              </w:rPr>
            </w:pPr>
            <w:r w:rsidRPr="00072919">
              <w:rPr>
                <w:sz w:val="20"/>
                <w:szCs w:val="20"/>
                <w:lang w:eastAsia="ru-RU"/>
              </w:rPr>
              <w:t>всего</w:t>
            </w:r>
          </w:p>
          <w:p w:rsidR="00C67688" w:rsidRPr="00072919" w:rsidRDefault="00C67688" w:rsidP="00A57F61">
            <w:pPr>
              <w:jc w:val="center"/>
              <w:rPr>
                <w:sz w:val="20"/>
                <w:szCs w:val="20"/>
                <w:lang w:eastAsia="ru-RU"/>
              </w:rPr>
            </w:pPr>
          </w:p>
          <w:p w:rsidR="00C67688" w:rsidRPr="00072919" w:rsidRDefault="00C67688" w:rsidP="00A57F61">
            <w:pPr>
              <w:jc w:val="center"/>
              <w:rPr>
                <w:sz w:val="20"/>
                <w:szCs w:val="20"/>
                <w:lang w:eastAsia="ru-RU"/>
              </w:rPr>
            </w:pPr>
          </w:p>
          <w:p w:rsidR="00C67688" w:rsidRPr="00072919" w:rsidRDefault="00C67688" w:rsidP="00A57F61">
            <w:pPr>
              <w:jc w:val="center"/>
              <w:rPr>
                <w:sz w:val="20"/>
                <w:szCs w:val="20"/>
                <w:lang w:eastAsia="ru-RU"/>
              </w:rPr>
            </w:pPr>
          </w:p>
          <w:p w:rsidR="00C67688" w:rsidRPr="00072919" w:rsidRDefault="00C67688" w:rsidP="00A57F61">
            <w:pPr>
              <w:jc w:val="center"/>
              <w:rPr>
                <w:sz w:val="20"/>
                <w:szCs w:val="20"/>
                <w:lang w:eastAsia="ru-RU"/>
              </w:rPr>
            </w:pPr>
          </w:p>
        </w:tc>
        <w:tc>
          <w:tcPr>
            <w:tcW w:w="881" w:type="dxa"/>
            <w:gridSpan w:val="2"/>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ind w:right="-75"/>
              <w:jc w:val="center"/>
              <w:rPr>
                <w:sz w:val="20"/>
                <w:szCs w:val="20"/>
                <w:lang w:eastAsia="ru-RU"/>
              </w:rPr>
            </w:pPr>
            <w:r w:rsidRPr="00072919">
              <w:rPr>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ind w:left="-75" w:right="-75"/>
              <w:jc w:val="center"/>
              <w:rPr>
                <w:sz w:val="20"/>
                <w:szCs w:val="20"/>
                <w:lang w:eastAsia="ru-RU"/>
              </w:rPr>
            </w:pPr>
            <w:r w:rsidRPr="00072919">
              <w:rPr>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ind w:left="-75" w:right="-75"/>
              <w:jc w:val="center"/>
              <w:rPr>
                <w:sz w:val="20"/>
                <w:szCs w:val="20"/>
                <w:lang w:eastAsia="ru-RU"/>
              </w:rPr>
            </w:pPr>
            <w:r w:rsidRPr="00072919">
              <w:rPr>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ind w:left="-75" w:right="-75"/>
              <w:jc w:val="center"/>
              <w:rPr>
                <w:sz w:val="20"/>
                <w:szCs w:val="20"/>
                <w:lang w:eastAsia="ru-RU"/>
              </w:rPr>
            </w:pPr>
            <w:r w:rsidRPr="00072919">
              <w:rPr>
                <w:sz w:val="20"/>
                <w:szCs w:val="20"/>
                <w:lang w:eastAsia="ru-RU"/>
              </w:rPr>
              <w:t>2026</w:t>
            </w:r>
          </w:p>
        </w:tc>
        <w:tc>
          <w:tcPr>
            <w:tcW w:w="73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ind w:left="-75"/>
              <w:jc w:val="center"/>
              <w:rPr>
                <w:sz w:val="20"/>
                <w:szCs w:val="20"/>
                <w:lang w:eastAsia="ru-RU"/>
              </w:rPr>
            </w:pPr>
            <w:r w:rsidRPr="00072919">
              <w:rPr>
                <w:sz w:val="20"/>
                <w:szCs w:val="20"/>
                <w:lang w:eastAsia="ru-RU"/>
              </w:rPr>
              <w:t>2027</w:t>
            </w:r>
          </w:p>
        </w:tc>
        <w:tc>
          <w:tcPr>
            <w:tcW w:w="709" w:type="dxa"/>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ind w:left="-75"/>
              <w:jc w:val="center"/>
              <w:rPr>
                <w:sz w:val="20"/>
                <w:szCs w:val="20"/>
                <w:lang w:eastAsia="ru-RU"/>
              </w:rPr>
            </w:pPr>
            <w:r w:rsidRPr="00072919">
              <w:rPr>
                <w:sz w:val="20"/>
                <w:szCs w:val="20"/>
                <w:lang w:eastAsia="ru-RU"/>
              </w:rPr>
              <w:t>2028</w:t>
            </w:r>
          </w:p>
        </w:tc>
        <w:tc>
          <w:tcPr>
            <w:tcW w:w="709" w:type="dxa"/>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2029</w:t>
            </w:r>
          </w:p>
        </w:tc>
        <w:tc>
          <w:tcPr>
            <w:tcW w:w="708" w:type="dxa"/>
            <w:tcBorders>
              <w:top w:val="nil"/>
              <w:left w:val="single" w:sz="4" w:space="0" w:color="auto"/>
              <w:bottom w:val="single" w:sz="4" w:space="0" w:color="auto"/>
              <w:right w:val="single" w:sz="4" w:space="0" w:color="auto"/>
            </w:tcBorders>
            <w:vAlign w:val="center"/>
            <w:hideMark/>
          </w:tcPr>
          <w:p w:rsidR="00295C7C" w:rsidRPr="00072919" w:rsidRDefault="00295C7C" w:rsidP="00A57F61">
            <w:pPr>
              <w:widowControl w:val="0"/>
              <w:suppressAutoHyphens w:val="0"/>
              <w:autoSpaceDE w:val="0"/>
              <w:autoSpaceDN w:val="0"/>
              <w:adjustRightInd w:val="0"/>
              <w:jc w:val="center"/>
              <w:rPr>
                <w:sz w:val="20"/>
                <w:szCs w:val="20"/>
                <w:lang w:eastAsia="ru-RU"/>
              </w:rPr>
            </w:pPr>
            <w:r w:rsidRPr="00072919">
              <w:rPr>
                <w:sz w:val="20"/>
                <w:szCs w:val="20"/>
                <w:lang w:eastAsia="ru-RU"/>
              </w:rPr>
              <w:t>2030</w:t>
            </w:r>
          </w:p>
        </w:tc>
      </w:tr>
    </w:tbl>
    <w:p w:rsidR="00B96E72" w:rsidRPr="00072919" w:rsidRDefault="00B96E72" w:rsidP="00B96E72">
      <w:pPr>
        <w:suppressAutoHyphens w:val="0"/>
        <w:rPr>
          <w:sz w:val="2"/>
          <w:szCs w:val="2"/>
          <w:lang w:eastAsia="ru-RU"/>
        </w:rPr>
      </w:pPr>
    </w:p>
    <w:tbl>
      <w:tblPr>
        <w:tblW w:w="14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554"/>
        <w:gridCol w:w="708"/>
        <w:gridCol w:w="567"/>
        <w:gridCol w:w="1134"/>
        <w:gridCol w:w="567"/>
        <w:gridCol w:w="850"/>
        <w:gridCol w:w="856"/>
        <w:gridCol w:w="709"/>
        <w:gridCol w:w="709"/>
        <w:gridCol w:w="708"/>
        <w:gridCol w:w="709"/>
        <w:gridCol w:w="709"/>
        <w:gridCol w:w="709"/>
        <w:gridCol w:w="709"/>
      </w:tblGrid>
      <w:tr w:rsidR="00CF5A79" w:rsidRPr="00072919" w:rsidTr="00FC028B">
        <w:trPr>
          <w:tblHeader/>
        </w:trPr>
        <w:tc>
          <w:tcPr>
            <w:tcW w:w="1983"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7</w:t>
            </w:r>
          </w:p>
        </w:tc>
        <w:tc>
          <w:tcPr>
            <w:tcW w:w="856"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5C7C" w:rsidRPr="00072919" w:rsidRDefault="00295C7C" w:rsidP="00FC028B">
            <w:pPr>
              <w:widowControl w:val="0"/>
              <w:suppressAutoHyphens w:val="0"/>
              <w:autoSpaceDE w:val="0"/>
              <w:autoSpaceDN w:val="0"/>
              <w:adjustRightInd w:val="0"/>
              <w:jc w:val="center"/>
              <w:rPr>
                <w:sz w:val="16"/>
                <w:szCs w:val="16"/>
                <w:lang w:eastAsia="ru-RU"/>
              </w:rPr>
            </w:pPr>
            <w:r w:rsidRPr="00072919">
              <w:rPr>
                <w:sz w:val="16"/>
                <w:szCs w:val="16"/>
                <w:lang w:eastAsia="ru-RU"/>
              </w:rPr>
              <w:t>15</w:t>
            </w:r>
          </w:p>
        </w:tc>
      </w:tr>
      <w:tr w:rsidR="00CF5A79" w:rsidRPr="00072919" w:rsidTr="008823CC">
        <w:tc>
          <w:tcPr>
            <w:tcW w:w="1983"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suppressAutoHyphens w:val="0"/>
              <w:jc w:val="center"/>
              <w:rPr>
                <w:b/>
                <w:bCs/>
                <w:sz w:val="20"/>
                <w:szCs w:val="20"/>
                <w:lang w:eastAsia="ru-RU"/>
              </w:rPr>
            </w:pPr>
            <w:r w:rsidRPr="00072919">
              <w:rPr>
                <w:sz w:val="20"/>
                <w:szCs w:val="20"/>
                <w:lang w:eastAsia="ru-RU"/>
              </w:rPr>
              <w:t xml:space="preserve">Муниципальная </w:t>
            </w:r>
            <w:r w:rsidRPr="00072919">
              <w:rPr>
                <w:sz w:val="20"/>
                <w:szCs w:val="20"/>
                <w:lang w:eastAsia="ru-RU"/>
              </w:rPr>
              <w:br/>
              <w:t>программа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ind w:left="-57" w:right="-57"/>
              <w:jc w:val="center"/>
              <w:rPr>
                <w:sz w:val="20"/>
                <w:szCs w:val="20"/>
                <w:lang w:eastAsia="ru-RU"/>
              </w:rPr>
            </w:pPr>
            <w:r w:rsidRPr="00072919">
              <w:rPr>
                <w:sz w:val="20"/>
                <w:szCs w:val="20"/>
                <w:lang w:eastAsia="ru-RU"/>
              </w:rPr>
              <w:t>всего,</w:t>
            </w:r>
          </w:p>
          <w:p w:rsidR="00131EC6" w:rsidRPr="00072919" w:rsidRDefault="00131EC6" w:rsidP="00A57F61">
            <w:pPr>
              <w:widowControl w:val="0"/>
              <w:suppressAutoHyphens w:val="0"/>
              <w:autoSpaceDE w:val="0"/>
              <w:autoSpaceDN w:val="0"/>
              <w:adjustRightInd w:val="0"/>
              <w:ind w:left="-57" w:right="-57"/>
              <w:jc w:val="center"/>
              <w:rPr>
                <w:sz w:val="20"/>
                <w:szCs w:val="20"/>
                <w:lang w:eastAsia="ru-RU"/>
              </w:rPr>
            </w:pPr>
            <w:r w:rsidRPr="00072919">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0654F"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A57F61"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10 018,0</w:t>
            </w:r>
          </w:p>
        </w:tc>
        <w:tc>
          <w:tcPr>
            <w:tcW w:w="856"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EE08AB" w:rsidP="00A57F61">
            <w:pPr>
              <w:jc w:val="center"/>
              <w:rPr>
                <w:sz w:val="16"/>
                <w:szCs w:val="16"/>
              </w:rPr>
            </w:pPr>
            <w:r w:rsidRPr="00072919">
              <w:rPr>
                <w:sz w:val="16"/>
                <w:szCs w:val="16"/>
              </w:rPr>
              <w:t>3 418,0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r>
      <w:tr w:rsidR="00CF5A79" w:rsidRPr="00072919" w:rsidTr="008823C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jc w:val="center"/>
              <w:rPr>
                <w:sz w:val="20"/>
                <w:szCs w:val="20"/>
                <w:lang w:eastAsia="ru-RU"/>
              </w:rPr>
            </w:pPr>
            <w:r w:rsidRPr="00072919">
              <w:rPr>
                <w:sz w:val="20"/>
                <w:szCs w:val="20"/>
                <w:lang w:eastAsia="ru-RU"/>
              </w:rPr>
              <w:t>Подпрограмма 1</w:t>
            </w:r>
          </w:p>
          <w:p w:rsidR="00131EC6" w:rsidRPr="00072919" w:rsidRDefault="00131EC6" w:rsidP="00A57F61">
            <w:pPr>
              <w:widowControl w:val="0"/>
              <w:suppressAutoHyphens w:val="0"/>
              <w:autoSpaceDE w:val="0"/>
              <w:autoSpaceDN w:val="0"/>
              <w:adjustRightInd w:val="0"/>
              <w:jc w:val="center"/>
              <w:rPr>
                <w:sz w:val="20"/>
                <w:szCs w:val="20"/>
                <w:lang w:eastAsia="ru-RU"/>
              </w:rPr>
            </w:pPr>
            <w:r w:rsidRPr="00072919">
              <w:rPr>
                <w:sz w:val="20"/>
                <w:szCs w:val="20"/>
                <w:lang w:eastAsia="ru-RU"/>
              </w:rPr>
              <w:t>«Охрана окружающей среды в Белокалитвинском городском поселении»</w:t>
            </w:r>
          </w:p>
        </w:tc>
        <w:tc>
          <w:tcPr>
            <w:tcW w:w="2554"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ind w:left="-57" w:right="-57"/>
              <w:jc w:val="center"/>
              <w:rPr>
                <w:sz w:val="20"/>
                <w:szCs w:val="20"/>
                <w:lang w:eastAsia="ru-RU"/>
              </w:rPr>
            </w:pPr>
            <w:r w:rsidRPr="00072919">
              <w:rPr>
                <w:sz w:val="20"/>
                <w:szCs w:val="20"/>
                <w:lang w:eastAsia="ru-RU"/>
              </w:rPr>
              <w:t>всего,</w:t>
            </w:r>
          </w:p>
          <w:p w:rsidR="00131EC6" w:rsidRPr="00072919" w:rsidRDefault="00131EC6" w:rsidP="00A57F61">
            <w:pPr>
              <w:widowControl w:val="0"/>
              <w:suppressAutoHyphens w:val="0"/>
              <w:autoSpaceDE w:val="0"/>
              <w:autoSpaceDN w:val="0"/>
              <w:adjustRightInd w:val="0"/>
              <w:ind w:left="-57" w:right="-57"/>
              <w:jc w:val="center"/>
              <w:rPr>
                <w:sz w:val="20"/>
                <w:szCs w:val="20"/>
                <w:lang w:eastAsia="ru-RU"/>
              </w:rPr>
            </w:pPr>
            <w:r w:rsidRPr="00072919">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0654F"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jc w:val="center"/>
              <w:rPr>
                <w:sz w:val="16"/>
                <w:szCs w:val="16"/>
              </w:rPr>
            </w:pPr>
            <w:r w:rsidRPr="00072919">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jc w:val="center"/>
              <w:rPr>
                <w:sz w:val="16"/>
                <w:szCs w:val="16"/>
              </w:rPr>
            </w:pPr>
            <w:r w:rsidRPr="00072919">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10 018,0</w:t>
            </w:r>
          </w:p>
        </w:tc>
        <w:tc>
          <w:tcPr>
            <w:tcW w:w="856"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EE08AB" w:rsidP="00A57F61">
            <w:pPr>
              <w:jc w:val="center"/>
              <w:rPr>
                <w:sz w:val="16"/>
                <w:szCs w:val="16"/>
              </w:rPr>
            </w:pPr>
            <w:r w:rsidRPr="00072919">
              <w:rPr>
                <w:sz w:val="16"/>
                <w:szCs w:val="16"/>
              </w:rPr>
              <w:t>3 418,0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r>
      <w:tr w:rsidR="00CF5A79" w:rsidRPr="00072919" w:rsidTr="008823CC">
        <w:tc>
          <w:tcPr>
            <w:tcW w:w="1983" w:type="dxa"/>
            <w:vMerge/>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suppressAutoHyphens w:val="0"/>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ind w:left="-57" w:right="-57"/>
              <w:jc w:val="center"/>
              <w:rPr>
                <w:sz w:val="20"/>
                <w:szCs w:val="20"/>
                <w:lang w:eastAsia="ru-RU"/>
              </w:rPr>
            </w:pPr>
            <w:r w:rsidRPr="00072919">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0654F"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jc w:val="center"/>
              <w:rPr>
                <w:sz w:val="16"/>
                <w:szCs w:val="16"/>
              </w:rPr>
            </w:pPr>
            <w:r w:rsidRPr="00072919">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jc w:val="center"/>
              <w:rPr>
                <w:sz w:val="16"/>
                <w:szCs w:val="16"/>
              </w:rPr>
            </w:pPr>
            <w:r w:rsidRPr="00072919">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131EC6"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10 018,0</w:t>
            </w:r>
          </w:p>
        </w:tc>
        <w:tc>
          <w:tcPr>
            <w:tcW w:w="856"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EE08AB" w:rsidP="00A57F61">
            <w:pPr>
              <w:jc w:val="center"/>
              <w:rPr>
                <w:sz w:val="16"/>
                <w:szCs w:val="16"/>
              </w:rPr>
            </w:pPr>
            <w:r w:rsidRPr="00072919">
              <w:rPr>
                <w:sz w:val="16"/>
                <w:szCs w:val="16"/>
              </w:rPr>
              <w:t>3 418,0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072919" w:rsidP="00A57F61">
            <w:pPr>
              <w:jc w:val="center"/>
              <w:rPr>
                <w:sz w:val="16"/>
                <w:szCs w:val="16"/>
              </w:rPr>
            </w:pPr>
            <w:r w:rsidRPr="00072919">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31EC6" w:rsidRPr="00072919" w:rsidRDefault="008823CC" w:rsidP="00A57F61">
            <w:pPr>
              <w:jc w:val="center"/>
              <w:rPr>
                <w:sz w:val="16"/>
                <w:szCs w:val="16"/>
              </w:rPr>
            </w:pPr>
            <w:r w:rsidRPr="00072919">
              <w:rPr>
                <w:sz w:val="16"/>
                <w:szCs w:val="16"/>
              </w:rPr>
              <w:t>0,0</w:t>
            </w:r>
          </w:p>
        </w:tc>
      </w:tr>
      <w:tr w:rsidR="00CF5A79" w:rsidRPr="00072919" w:rsidTr="008823CC">
        <w:trPr>
          <w:trHeight w:val="165"/>
        </w:trPr>
        <w:tc>
          <w:tcPr>
            <w:tcW w:w="1983" w:type="dxa"/>
            <w:tcBorders>
              <w:top w:val="single" w:sz="4" w:space="0" w:color="auto"/>
              <w:left w:val="single" w:sz="4" w:space="0" w:color="auto"/>
              <w:bottom w:val="single" w:sz="4" w:space="0" w:color="auto"/>
              <w:right w:val="single" w:sz="4" w:space="0" w:color="auto"/>
            </w:tcBorders>
            <w:vAlign w:val="center"/>
          </w:tcPr>
          <w:p w:rsidR="00295C7C" w:rsidRPr="00072919" w:rsidRDefault="00295C7C" w:rsidP="00A57F61">
            <w:pPr>
              <w:widowControl w:val="0"/>
              <w:suppressAutoHyphens w:val="0"/>
              <w:autoSpaceDE w:val="0"/>
              <w:autoSpaceDN w:val="0"/>
              <w:adjustRightInd w:val="0"/>
              <w:ind w:left="-57" w:right="-57"/>
              <w:jc w:val="center"/>
              <w:rPr>
                <w:sz w:val="20"/>
                <w:szCs w:val="20"/>
                <w:lang w:eastAsia="ru-RU"/>
              </w:rPr>
            </w:pPr>
            <w:bookmarkStart w:id="2" w:name="_Hlk150500199"/>
            <w:r w:rsidRPr="00072919">
              <w:rPr>
                <w:sz w:val="20"/>
                <w:szCs w:val="20"/>
                <w:lang w:eastAsia="ru-RU"/>
              </w:rPr>
              <w:t>1</w:t>
            </w:r>
            <w:r w:rsidR="00EC6C6D" w:rsidRPr="00072919">
              <w:rPr>
                <w:sz w:val="20"/>
                <w:szCs w:val="20"/>
                <w:lang w:eastAsia="ru-RU"/>
              </w:rPr>
              <w:t>.</w:t>
            </w:r>
            <w:r w:rsidRPr="00072919">
              <w:rPr>
                <w:sz w:val="19"/>
                <w:szCs w:val="19"/>
                <w:lang w:eastAsia="ru-RU"/>
              </w:rPr>
              <w:t>Мероприятия по ликвидации несанкционированных свалок</w:t>
            </w:r>
          </w:p>
        </w:tc>
        <w:tc>
          <w:tcPr>
            <w:tcW w:w="2554" w:type="dxa"/>
            <w:tcBorders>
              <w:top w:val="single" w:sz="4" w:space="0" w:color="auto"/>
              <w:left w:val="single" w:sz="4" w:space="0" w:color="auto"/>
              <w:bottom w:val="single" w:sz="4" w:space="0" w:color="auto"/>
              <w:right w:val="single" w:sz="4" w:space="0" w:color="auto"/>
            </w:tcBorders>
            <w:vAlign w:val="center"/>
          </w:tcPr>
          <w:p w:rsidR="00295C7C" w:rsidRPr="00072919" w:rsidRDefault="00131EC6" w:rsidP="00A57F61">
            <w:pPr>
              <w:suppressAutoHyphens w:val="0"/>
              <w:jc w:val="center"/>
              <w:rPr>
                <w:sz w:val="18"/>
                <w:szCs w:val="18"/>
                <w:lang w:eastAsia="ru-RU"/>
              </w:rPr>
            </w:pPr>
            <w:r w:rsidRPr="00072919">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295C7C" w:rsidRPr="00072919" w:rsidRDefault="0000654F" w:rsidP="00A57F61">
            <w:pPr>
              <w:widowControl w:val="0"/>
              <w:suppressAutoHyphens w:val="0"/>
              <w:autoSpaceDE w:val="0"/>
              <w:autoSpaceDN w:val="0"/>
              <w:adjustRightInd w:val="0"/>
              <w:ind w:left="-113" w:right="-113"/>
              <w:jc w:val="center"/>
              <w:rPr>
                <w:sz w:val="16"/>
                <w:szCs w:val="16"/>
                <w:lang w:eastAsia="ru-RU"/>
              </w:rPr>
            </w:pPr>
            <w:r w:rsidRPr="00072919">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tcPr>
          <w:p w:rsidR="00295C7C" w:rsidRPr="00072919" w:rsidRDefault="00295C7C"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0605</w:t>
            </w:r>
          </w:p>
        </w:tc>
        <w:tc>
          <w:tcPr>
            <w:tcW w:w="1134" w:type="dxa"/>
            <w:tcBorders>
              <w:top w:val="single" w:sz="4" w:space="0" w:color="auto"/>
              <w:left w:val="single" w:sz="4" w:space="0" w:color="auto"/>
              <w:bottom w:val="single" w:sz="4" w:space="0" w:color="auto"/>
              <w:right w:val="single" w:sz="4" w:space="0" w:color="auto"/>
            </w:tcBorders>
            <w:vAlign w:val="center"/>
          </w:tcPr>
          <w:p w:rsidR="00295C7C" w:rsidRPr="00072919" w:rsidRDefault="0000654F"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1310086020</w:t>
            </w:r>
          </w:p>
        </w:tc>
        <w:tc>
          <w:tcPr>
            <w:tcW w:w="567" w:type="dxa"/>
            <w:tcBorders>
              <w:top w:val="single" w:sz="4" w:space="0" w:color="auto"/>
              <w:left w:val="single" w:sz="4" w:space="0" w:color="auto"/>
              <w:bottom w:val="single" w:sz="4" w:space="0" w:color="auto"/>
              <w:right w:val="single" w:sz="4" w:space="0" w:color="auto"/>
            </w:tcBorders>
            <w:vAlign w:val="center"/>
          </w:tcPr>
          <w:p w:rsidR="00295C7C" w:rsidRPr="00072919" w:rsidRDefault="0000654F" w:rsidP="00A57F61">
            <w:pPr>
              <w:widowControl w:val="0"/>
              <w:suppressAutoHyphens w:val="0"/>
              <w:autoSpaceDE w:val="0"/>
              <w:autoSpaceDN w:val="0"/>
              <w:adjustRightInd w:val="0"/>
              <w:ind w:left="-57" w:right="-57"/>
              <w:jc w:val="center"/>
              <w:rPr>
                <w:sz w:val="16"/>
                <w:szCs w:val="16"/>
                <w:lang w:eastAsia="ru-RU"/>
              </w:rPr>
            </w:pPr>
            <w:r w:rsidRPr="00072919">
              <w:rPr>
                <w:sz w:val="16"/>
                <w:szCs w:val="16"/>
                <w:lang w:eastAsia="ru-RU"/>
              </w:rPr>
              <w:t>244</w:t>
            </w:r>
          </w:p>
        </w:tc>
        <w:tc>
          <w:tcPr>
            <w:tcW w:w="850" w:type="dxa"/>
            <w:tcBorders>
              <w:top w:val="single" w:sz="4" w:space="0" w:color="auto"/>
              <w:left w:val="single" w:sz="4" w:space="0" w:color="auto"/>
              <w:bottom w:val="single" w:sz="4" w:space="0" w:color="auto"/>
              <w:right w:val="single" w:sz="4" w:space="0" w:color="auto"/>
            </w:tcBorders>
            <w:vAlign w:val="center"/>
          </w:tcPr>
          <w:p w:rsidR="00295C7C" w:rsidRPr="00072919" w:rsidRDefault="00072919" w:rsidP="00A57F61">
            <w:pPr>
              <w:jc w:val="center"/>
              <w:rPr>
                <w:sz w:val="16"/>
                <w:szCs w:val="16"/>
              </w:rPr>
            </w:pPr>
            <w:r w:rsidRPr="00072919">
              <w:rPr>
                <w:sz w:val="16"/>
                <w:szCs w:val="16"/>
              </w:rPr>
              <w:t>9 427,0</w:t>
            </w:r>
          </w:p>
        </w:tc>
        <w:tc>
          <w:tcPr>
            <w:tcW w:w="856" w:type="dxa"/>
            <w:tcBorders>
              <w:top w:val="single" w:sz="4" w:space="0" w:color="auto"/>
              <w:left w:val="single" w:sz="4" w:space="0" w:color="auto"/>
              <w:bottom w:val="single" w:sz="4" w:space="0" w:color="auto"/>
              <w:right w:val="single" w:sz="4" w:space="0" w:color="auto"/>
            </w:tcBorders>
            <w:vAlign w:val="center"/>
          </w:tcPr>
          <w:p w:rsidR="00295C7C" w:rsidRPr="00072919" w:rsidRDefault="00EE08AB" w:rsidP="00A57F61">
            <w:pPr>
              <w:jc w:val="center"/>
              <w:rPr>
                <w:sz w:val="16"/>
                <w:szCs w:val="16"/>
              </w:rPr>
            </w:pPr>
            <w:r w:rsidRPr="00072919">
              <w:rPr>
                <w:sz w:val="16"/>
                <w:szCs w:val="16"/>
              </w:rPr>
              <w:t>2 827,0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072919" w:rsidRDefault="00072919" w:rsidP="00A57F61">
            <w:pPr>
              <w:jc w:val="center"/>
              <w:rPr>
                <w:sz w:val="16"/>
                <w:szCs w:val="16"/>
              </w:rPr>
            </w:pPr>
            <w:r w:rsidRPr="00072919">
              <w:rPr>
                <w:sz w:val="16"/>
                <w:szCs w:val="16"/>
              </w:rPr>
              <w:t>2 000,0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072919" w:rsidRDefault="00072919" w:rsidP="00A57F61">
            <w:pPr>
              <w:jc w:val="center"/>
              <w:rPr>
                <w:sz w:val="16"/>
                <w:szCs w:val="16"/>
              </w:rPr>
            </w:pPr>
            <w:r w:rsidRPr="00072919">
              <w:rPr>
                <w:sz w:val="16"/>
                <w:szCs w:val="16"/>
              </w:rPr>
              <w:t>2 100,0</w:t>
            </w:r>
          </w:p>
        </w:tc>
        <w:tc>
          <w:tcPr>
            <w:tcW w:w="708" w:type="dxa"/>
            <w:tcBorders>
              <w:top w:val="single" w:sz="4" w:space="0" w:color="auto"/>
              <w:left w:val="single" w:sz="4" w:space="0" w:color="auto"/>
              <w:bottom w:val="single" w:sz="4" w:space="0" w:color="auto"/>
              <w:right w:val="single" w:sz="4" w:space="0" w:color="auto"/>
            </w:tcBorders>
            <w:vAlign w:val="center"/>
          </w:tcPr>
          <w:p w:rsidR="00295C7C" w:rsidRPr="00072919" w:rsidRDefault="00072919" w:rsidP="00A57F61">
            <w:pPr>
              <w:jc w:val="center"/>
              <w:rPr>
                <w:sz w:val="16"/>
                <w:szCs w:val="16"/>
              </w:rPr>
            </w:pPr>
            <w:r w:rsidRPr="00072919">
              <w:rPr>
                <w:sz w:val="16"/>
                <w:szCs w:val="16"/>
              </w:rPr>
              <w:t>2 500,0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95C7C" w:rsidRPr="00072919" w:rsidRDefault="008823CC" w:rsidP="00A57F61">
            <w:pPr>
              <w:jc w:val="center"/>
              <w:rPr>
                <w:sz w:val="16"/>
                <w:szCs w:val="16"/>
              </w:rPr>
            </w:pPr>
            <w:r w:rsidRPr="00072919">
              <w:rPr>
                <w:sz w:val="16"/>
                <w:szCs w:val="16"/>
              </w:rPr>
              <w:t>0,0</w:t>
            </w:r>
          </w:p>
        </w:tc>
      </w:tr>
      <w:bookmarkEnd w:id="2"/>
      <w:tr w:rsidR="00CF5A79" w:rsidRPr="00072919" w:rsidTr="008823CC">
        <w:trPr>
          <w:trHeight w:val="495"/>
        </w:trPr>
        <w:tc>
          <w:tcPr>
            <w:tcW w:w="1983" w:type="dxa"/>
            <w:tcBorders>
              <w:top w:val="single" w:sz="4" w:space="0" w:color="auto"/>
              <w:left w:val="single" w:sz="4" w:space="0" w:color="auto"/>
              <w:bottom w:val="single" w:sz="4" w:space="0" w:color="auto"/>
              <w:right w:val="single" w:sz="4" w:space="0" w:color="auto"/>
            </w:tcBorders>
            <w:vAlign w:val="center"/>
          </w:tcPr>
          <w:p w:rsidR="00EC6C6D" w:rsidRPr="00072919" w:rsidRDefault="00EC6C6D" w:rsidP="00A57F61">
            <w:pPr>
              <w:widowControl w:val="0"/>
              <w:suppressAutoHyphens w:val="0"/>
              <w:autoSpaceDE w:val="0"/>
              <w:autoSpaceDN w:val="0"/>
              <w:adjustRightInd w:val="0"/>
              <w:ind w:right="-57"/>
              <w:jc w:val="center"/>
              <w:rPr>
                <w:sz w:val="19"/>
                <w:szCs w:val="19"/>
                <w:lang w:eastAsia="ru-RU"/>
              </w:rPr>
            </w:pPr>
            <w:r w:rsidRPr="00072919">
              <w:rPr>
                <w:sz w:val="19"/>
                <w:szCs w:val="19"/>
                <w:lang w:eastAsia="ru-RU"/>
              </w:rPr>
              <w:t xml:space="preserve">2. Вывоз </w:t>
            </w:r>
            <w:proofErr w:type="spellStart"/>
            <w:r w:rsidRPr="00072919">
              <w:rPr>
                <w:sz w:val="19"/>
                <w:szCs w:val="19"/>
                <w:lang w:eastAsia="ru-RU"/>
              </w:rPr>
              <w:t>неТКО</w:t>
            </w:r>
            <w:proofErr w:type="spellEnd"/>
          </w:p>
          <w:p w:rsidR="00EC6C6D" w:rsidRPr="00072919" w:rsidRDefault="00EC6C6D" w:rsidP="00A57F61">
            <w:pPr>
              <w:widowControl w:val="0"/>
              <w:autoSpaceDE w:val="0"/>
              <w:autoSpaceDN w:val="0"/>
              <w:adjustRightInd w:val="0"/>
              <w:ind w:left="-57" w:right="-57"/>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tcPr>
          <w:p w:rsidR="00EC6C6D" w:rsidRPr="00072919" w:rsidRDefault="00EC6C6D" w:rsidP="00A57F61">
            <w:pPr>
              <w:jc w:val="center"/>
              <w:rPr>
                <w:sz w:val="20"/>
                <w:szCs w:val="20"/>
              </w:rPr>
            </w:pPr>
            <w:r w:rsidRPr="00072919">
              <w:rPr>
                <w:sz w:val="20"/>
                <w:szCs w:val="20"/>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EC6C6D" w:rsidRPr="00072919" w:rsidRDefault="00EC6C6D" w:rsidP="00A57F61">
            <w:pPr>
              <w:jc w:val="center"/>
              <w:rPr>
                <w:sz w:val="16"/>
                <w:szCs w:val="16"/>
              </w:rPr>
            </w:pPr>
            <w:r w:rsidRPr="00072919">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tcPr>
          <w:p w:rsidR="00EC6C6D" w:rsidRPr="00072919" w:rsidRDefault="00EC6C6D" w:rsidP="00A57F61">
            <w:pPr>
              <w:jc w:val="center"/>
              <w:rPr>
                <w:sz w:val="16"/>
                <w:szCs w:val="16"/>
              </w:rPr>
            </w:pPr>
            <w:r w:rsidRPr="00072919">
              <w:rPr>
                <w:sz w:val="16"/>
                <w:szCs w:val="16"/>
              </w:rPr>
              <w:t>0605</w:t>
            </w:r>
          </w:p>
        </w:tc>
        <w:tc>
          <w:tcPr>
            <w:tcW w:w="1134"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1310028830</w:t>
            </w:r>
          </w:p>
        </w:tc>
        <w:tc>
          <w:tcPr>
            <w:tcW w:w="567"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244</w:t>
            </w:r>
          </w:p>
        </w:tc>
        <w:tc>
          <w:tcPr>
            <w:tcW w:w="850" w:type="dxa"/>
            <w:tcBorders>
              <w:top w:val="single" w:sz="4" w:space="0" w:color="auto"/>
              <w:left w:val="single" w:sz="4" w:space="0" w:color="auto"/>
              <w:bottom w:val="single" w:sz="4" w:space="0" w:color="auto"/>
              <w:right w:val="single" w:sz="4" w:space="0" w:color="auto"/>
            </w:tcBorders>
            <w:vAlign w:val="center"/>
          </w:tcPr>
          <w:p w:rsidR="00EC6C6D" w:rsidRPr="00072919" w:rsidRDefault="00EC6C6D" w:rsidP="00A57F61">
            <w:pPr>
              <w:jc w:val="center"/>
              <w:rPr>
                <w:sz w:val="16"/>
                <w:szCs w:val="16"/>
              </w:rPr>
            </w:pPr>
            <w:r w:rsidRPr="00072919">
              <w:rPr>
                <w:sz w:val="16"/>
                <w:szCs w:val="16"/>
              </w:rPr>
              <w:t>591,0</w:t>
            </w:r>
          </w:p>
        </w:tc>
        <w:tc>
          <w:tcPr>
            <w:tcW w:w="856" w:type="dxa"/>
            <w:tcBorders>
              <w:top w:val="single" w:sz="4" w:space="0" w:color="auto"/>
              <w:left w:val="single" w:sz="4" w:space="0" w:color="auto"/>
              <w:bottom w:val="single" w:sz="4" w:space="0" w:color="auto"/>
              <w:right w:val="single" w:sz="4" w:space="0" w:color="auto"/>
            </w:tcBorders>
            <w:vAlign w:val="center"/>
          </w:tcPr>
          <w:p w:rsidR="00EC6C6D" w:rsidRPr="00072919" w:rsidRDefault="00EC6C6D" w:rsidP="00A57F61">
            <w:pPr>
              <w:jc w:val="center"/>
              <w:rPr>
                <w:sz w:val="16"/>
                <w:szCs w:val="16"/>
              </w:rPr>
            </w:pPr>
            <w:r w:rsidRPr="00072919">
              <w:rPr>
                <w:sz w:val="16"/>
                <w:szCs w:val="16"/>
              </w:rPr>
              <w:t>591,0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C6C6D" w:rsidRPr="00072919" w:rsidRDefault="008823CC" w:rsidP="00A57F61">
            <w:pPr>
              <w:jc w:val="center"/>
              <w:rPr>
                <w:sz w:val="16"/>
                <w:szCs w:val="16"/>
              </w:rPr>
            </w:pPr>
            <w:r w:rsidRPr="00072919">
              <w:rPr>
                <w:sz w:val="16"/>
                <w:szCs w:val="16"/>
              </w:rPr>
              <w:t>0,0</w:t>
            </w:r>
          </w:p>
        </w:tc>
      </w:tr>
    </w:tbl>
    <w:p w:rsidR="00A65024" w:rsidRPr="00E27BF5" w:rsidRDefault="00A65024" w:rsidP="00EC6C6D">
      <w:pPr>
        <w:widowControl w:val="0"/>
        <w:suppressAutoHyphens w:val="0"/>
        <w:autoSpaceDE w:val="0"/>
        <w:autoSpaceDN w:val="0"/>
        <w:adjustRightInd w:val="0"/>
        <w:outlineLvl w:val="2"/>
        <w:rPr>
          <w:color w:val="FF0000"/>
          <w:sz w:val="28"/>
          <w:szCs w:val="28"/>
          <w:lang w:eastAsia="ru-RU"/>
        </w:rPr>
      </w:pPr>
    </w:p>
    <w:p w:rsidR="00074738" w:rsidRDefault="00074738" w:rsidP="008C7E45">
      <w:pPr>
        <w:widowControl w:val="0"/>
        <w:suppressAutoHyphens w:val="0"/>
        <w:autoSpaceDE w:val="0"/>
        <w:autoSpaceDN w:val="0"/>
        <w:adjustRightInd w:val="0"/>
        <w:ind w:left="8789"/>
        <w:jc w:val="center"/>
        <w:outlineLvl w:val="2"/>
        <w:rPr>
          <w:sz w:val="22"/>
          <w:szCs w:val="22"/>
          <w:lang w:eastAsia="ru-RU"/>
        </w:rPr>
      </w:pPr>
    </w:p>
    <w:p w:rsidR="00074738" w:rsidRDefault="00074738" w:rsidP="008C7E45">
      <w:pPr>
        <w:widowControl w:val="0"/>
        <w:suppressAutoHyphens w:val="0"/>
        <w:autoSpaceDE w:val="0"/>
        <w:autoSpaceDN w:val="0"/>
        <w:adjustRightInd w:val="0"/>
        <w:ind w:left="8789"/>
        <w:jc w:val="center"/>
        <w:outlineLvl w:val="2"/>
        <w:rPr>
          <w:sz w:val="22"/>
          <w:szCs w:val="22"/>
          <w:lang w:eastAsia="ru-RU"/>
        </w:rPr>
      </w:pPr>
    </w:p>
    <w:p w:rsidR="00074738" w:rsidRDefault="00074738" w:rsidP="008C7E45">
      <w:pPr>
        <w:widowControl w:val="0"/>
        <w:suppressAutoHyphens w:val="0"/>
        <w:autoSpaceDE w:val="0"/>
        <w:autoSpaceDN w:val="0"/>
        <w:adjustRightInd w:val="0"/>
        <w:ind w:left="8789"/>
        <w:jc w:val="center"/>
        <w:outlineLvl w:val="2"/>
        <w:rPr>
          <w:sz w:val="22"/>
          <w:szCs w:val="22"/>
          <w:lang w:eastAsia="ru-RU"/>
        </w:rPr>
      </w:pPr>
    </w:p>
    <w:p w:rsidR="00074738" w:rsidRDefault="00074738" w:rsidP="008C7E45">
      <w:pPr>
        <w:widowControl w:val="0"/>
        <w:suppressAutoHyphens w:val="0"/>
        <w:autoSpaceDE w:val="0"/>
        <w:autoSpaceDN w:val="0"/>
        <w:adjustRightInd w:val="0"/>
        <w:ind w:left="8789"/>
        <w:jc w:val="center"/>
        <w:outlineLvl w:val="2"/>
        <w:rPr>
          <w:sz w:val="22"/>
          <w:szCs w:val="22"/>
          <w:lang w:eastAsia="ru-RU"/>
        </w:rPr>
      </w:pPr>
    </w:p>
    <w:p w:rsidR="00074738" w:rsidRDefault="00074738" w:rsidP="008C7E45">
      <w:pPr>
        <w:widowControl w:val="0"/>
        <w:suppressAutoHyphens w:val="0"/>
        <w:autoSpaceDE w:val="0"/>
        <w:autoSpaceDN w:val="0"/>
        <w:adjustRightInd w:val="0"/>
        <w:ind w:left="8789"/>
        <w:jc w:val="center"/>
        <w:outlineLvl w:val="2"/>
        <w:rPr>
          <w:sz w:val="22"/>
          <w:szCs w:val="22"/>
          <w:lang w:eastAsia="ru-RU"/>
        </w:rPr>
      </w:pPr>
    </w:p>
    <w:p w:rsidR="008C7E45" w:rsidRPr="000D6C02" w:rsidRDefault="008C7E45" w:rsidP="00074738">
      <w:pPr>
        <w:widowControl w:val="0"/>
        <w:suppressAutoHyphens w:val="0"/>
        <w:autoSpaceDE w:val="0"/>
        <w:autoSpaceDN w:val="0"/>
        <w:adjustRightInd w:val="0"/>
        <w:ind w:left="8789"/>
        <w:jc w:val="right"/>
        <w:outlineLvl w:val="2"/>
        <w:rPr>
          <w:sz w:val="22"/>
          <w:szCs w:val="22"/>
          <w:lang w:eastAsia="ru-RU"/>
        </w:rPr>
      </w:pPr>
      <w:r w:rsidRPr="000D6C02">
        <w:rPr>
          <w:sz w:val="22"/>
          <w:szCs w:val="22"/>
          <w:lang w:eastAsia="ru-RU"/>
        </w:rPr>
        <w:t>Приложение № 4</w:t>
      </w:r>
    </w:p>
    <w:p w:rsidR="00C67688" w:rsidRPr="000D6C02" w:rsidRDefault="008C7E45" w:rsidP="00074738">
      <w:pPr>
        <w:widowControl w:val="0"/>
        <w:suppressAutoHyphens w:val="0"/>
        <w:autoSpaceDE w:val="0"/>
        <w:autoSpaceDN w:val="0"/>
        <w:adjustRightInd w:val="0"/>
        <w:ind w:left="8789"/>
        <w:jc w:val="right"/>
        <w:outlineLvl w:val="2"/>
        <w:rPr>
          <w:sz w:val="22"/>
          <w:szCs w:val="22"/>
          <w:lang w:eastAsia="ru-RU"/>
        </w:rPr>
      </w:pPr>
      <w:r w:rsidRPr="000D6C02">
        <w:rPr>
          <w:sz w:val="22"/>
          <w:szCs w:val="22"/>
          <w:lang w:eastAsia="ru-RU"/>
        </w:rPr>
        <w:t xml:space="preserve">к муниципальной программе </w:t>
      </w:r>
    </w:p>
    <w:p w:rsidR="00C67688" w:rsidRPr="000D6C02" w:rsidRDefault="008C7E45" w:rsidP="00074738">
      <w:pPr>
        <w:widowControl w:val="0"/>
        <w:suppressAutoHyphens w:val="0"/>
        <w:autoSpaceDE w:val="0"/>
        <w:autoSpaceDN w:val="0"/>
        <w:adjustRightInd w:val="0"/>
        <w:ind w:left="8789"/>
        <w:jc w:val="right"/>
        <w:outlineLvl w:val="2"/>
        <w:rPr>
          <w:sz w:val="22"/>
          <w:szCs w:val="22"/>
          <w:lang w:eastAsia="ru-RU"/>
        </w:rPr>
      </w:pPr>
      <w:r w:rsidRPr="000D6C02">
        <w:rPr>
          <w:sz w:val="22"/>
          <w:szCs w:val="22"/>
          <w:lang w:eastAsia="ru-RU"/>
        </w:rPr>
        <w:t xml:space="preserve">Белокалитвинского </w:t>
      </w:r>
      <w:r w:rsidR="00C67688" w:rsidRPr="000D6C02">
        <w:rPr>
          <w:sz w:val="22"/>
          <w:szCs w:val="22"/>
          <w:lang w:eastAsia="ru-RU"/>
        </w:rPr>
        <w:t>городского поселения</w:t>
      </w:r>
      <w:r w:rsidRPr="000D6C02">
        <w:rPr>
          <w:sz w:val="22"/>
          <w:szCs w:val="22"/>
          <w:lang w:eastAsia="ru-RU"/>
        </w:rPr>
        <w:t xml:space="preserve"> </w:t>
      </w:r>
    </w:p>
    <w:p w:rsidR="008C7E45" w:rsidRPr="000D6C02" w:rsidRDefault="008C7E45" w:rsidP="00074738">
      <w:pPr>
        <w:widowControl w:val="0"/>
        <w:suppressAutoHyphens w:val="0"/>
        <w:autoSpaceDE w:val="0"/>
        <w:autoSpaceDN w:val="0"/>
        <w:adjustRightInd w:val="0"/>
        <w:ind w:left="8789"/>
        <w:jc w:val="right"/>
        <w:outlineLvl w:val="2"/>
        <w:rPr>
          <w:sz w:val="22"/>
          <w:szCs w:val="22"/>
          <w:lang w:eastAsia="ru-RU"/>
        </w:rPr>
      </w:pPr>
      <w:r w:rsidRPr="000D6C02">
        <w:rPr>
          <w:sz w:val="22"/>
          <w:szCs w:val="22"/>
          <w:lang w:eastAsia="ru-RU"/>
        </w:rPr>
        <w:t>«Охрана окружающей среды и рациональное природопользование»</w:t>
      </w:r>
    </w:p>
    <w:p w:rsidR="008C7E45" w:rsidRPr="000D6C02" w:rsidRDefault="008C7E45" w:rsidP="00074738">
      <w:pPr>
        <w:widowControl w:val="0"/>
        <w:suppressAutoHyphens w:val="0"/>
        <w:autoSpaceDE w:val="0"/>
        <w:autoSpaceDN w:val="0"/>
        <w:adjustRightInd w:val="0"/>
        <w:ind w:left="8789"/>
        <w:jc w:val="right"/>
        <w:outlineLvl w:val="2"/>
        <w:rPr>
          <w:sz w:val="28"/>
          <w:szCs w:val="28"/>
          <w:lang w:eastAsia="ru-RU"/>
        </w:rPr>
      </w:pPr>
    </w:p>
    <w:p w:rsidR="008C7E45" w:rsidRPr="000D6C02" w:rsidRDefault="008C7E45" w:rsidP="008C7E45">
      <w:pPr>
        <w:widowControl w:val="0"/>
        <w:suppressAutoHyphens w:val="0"/>
        <w:autoSpaceDE w:val="0"/>
        <w:autoSpaceDN w:val="0"/>
        <w:adjustRightInd w:val="0"/>
        <w:jc w:val="center"/>
        <w:rPr>
          <w:sz w:val="28"/>
          <w:szCs w:val="28"/>
          <w:lang w:eastAsia="ru-RU"/>
        </w:rPr>
      </w:pPr>
      <w:r w:rsidRPr="000D6C02">
        <w:rPr>
          <w:sz w:val="28"/>
          <w:szCs w:val="28"/>
          <w:lang w:eastAsia="ru-RU"/>
        </w:rPr>
        <w:t>Расходы</w:t>
      </w:r>
    </w:p>
    <w:p w:rsidR="008C7E45" w:rsidRPr="000D6C02" w:rsidRDefault="008C7E45" w:rsidP="008C7E45">
      <w:pPr>
        <w:widowControl w:val="0"/>
        <w:suppressAutoHyphens w:val="0"/>
        <w:autoSpaceDE w:val="0"/>
        <w:autoSpaceDN w:val="0"/>
        <w:adjustRightInd w:val="0"/>
        <w:jc w:val="center"/>
        <w:rPr>
          <w:sz w:val="28"/>
          <w:szCs w:val="28"/>
          <w:lang w:eastAsia="ru-RU"/>
        </w:rPr>
      </w:pPr>
      <w:r w:rsidRPr="000D6C02">
        <w:rPr>
          <w:sz w:val="28"/>
          <w:szCs w:val="28"/>
          <w:lang w:eastAsia="ru-RU"/>
        </w:rPr>
        <w:t xml:space="preserve">на реализацию муниципальной программы </w:t>
      </w:r>
      <w:r w:rsidR="00C67688" w:rsidRPr="000D6C02">
        <w:rPr>
          <w:sz w:val="28"/>
          <w:szCs w:val="28"/>
          <w:lang w:eastAsia="ru-RU"/>
        </w:rPr>
        <w:t xml:space="preserve">Белокалитвинского городского поселения  </w:t>
      </w:r>
    </w:p>
    <w:p w:rsidR="008C7E45" w:rsidRPr="000D6C02" w:rsidRDefault="008C7E45" w:rsidP="008C7E45">
      <w:pPr>
        <w:widowControl w:val="0"/>
        <w:suppressAutoHyphens w:val="0"/>
        <w:autoSpaceDE w:val="0"/>
        <w:autoSpaceDN w:val="0"/>
        <w:adjustRightInd w:val="0"/>
        <w:jc w:val="center"/>
        <w:rPr>
          <w:sz w:val="28"/>
          <w:szCs w:val="28"/>
          <w:lang w:eastAsia="ru-RU"/>
        </w:rPr>
      </w:pPr>
      <w:r w:rsidRPr="000D6C02">
        <w:rPr>
          <w:sz w:val="28"/>
          <w:szCs w:val="28"/>
          <w:lang w:eastAsia="ru-RU"/>
        </w:rPr>
        <w:t>«Охрана окружающей среды и рациональное природопользование»</w:t>
      </w:r>
    </w:p>
    <w:p w:rsidR="00C04BBE" w:rsidRPr="000D6C02" w:rsidRDefault="00C04BBE" w:rsidP="008C7E45">
      <w:pPr>
        <w:widowControl w:val="0"/>
        <w:suppressAutoHyphens w:val="0"/>
        <w:autoSpaceDE w:val="0"/>
        <w:autoSpaceDN w:val="0"/>
        <w:adjustRightInd w:val="0"/>
        <w:jc w:val="center"/>
        <w:rPr>
          <w:sz w:val="28"/>
          <w:szCs w:val="28"/>
          <w:lang w:eastAsia="ru-RU"/>
        </w:rPr>
      </w:pPr>
    </w:p>
    <w:p w:rsidR="00C04BBE" w:rsidRPr="000D6C02" w:rsidRDefault="00C04BBE" w:rsidP="00C04BBE">
      <w:pPr>
        <w:widowControl w:val="0"/>
        <w:suppressAutoHyphens w:val="0"/>
        <w:autoSpaceDE w:val="0"/>
        <w:autoSpaceDN w:val="0"/>
        <w:adjustRightInd w:val="0"/>
        <w:jc w:val="center"/>
        <w:rPr>
          <w:lang w:eastAsia="ru-RU"/>
        </w:rPr>
      </w:pPr>
    </w:p>
    <w:tbl>
      <w:tblPr>
        <w:tblW w:w="14742"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701"/>
        <w:gridCol w:w="1843"/>
        <w:gridCol w:w="1134"/>
        <w:gridCol w:w="992"/>
        <w:gridCol w:w="851"/>
        <w:gridCol w:w="850"/>
        <w:gridCol w:w="992"/>
        <w:gridCol w:w="993"/>
        <w:gridCol w:w="992"/>
        <w:gridCol w:w="992"/>
      </w:tblGrid>
      <w:tr w:rsidR="00CF5A79" w:rsidRPr="000D6C02" w:rsidTr="009378EF">
        <w:trPr>
          <w:trHeight w:val="229"/>
          <w:tblCellSpacing w:w="5" w:type="nil"/>
        </w:trPr>
        <w:tc>
          <w:tcPr>
            <w:tcW w:w="3402" w:type="dxa"/>
            <w:vMerge w:val="restart"/>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p>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 xml:space="preserve">Наименование      </w:t>
            </w:r>
            <w:r w:rsidRPr="000D6C02">
              <w:rPr>
                <w:sz w:val="20"/>
                <w:szCs w:val="20"/>
                <w:lang w:eastAsia="ru-RU"/>
              </w:rPr>
              <w:br/>
              <w:t xml:space="preserve">муниципальной  </w:t>
            </w:r>
            <w:r w:rsidRPr="000D6C02">
              <w:rPr>
                <w:sz w:val="20"/>
                <w:szCs w:val="20"/>
                <w:lang w:eastAsia="ru-RU"/>
              </w:rPr>
              <w:br/>
              <w:t>программы, номер и наименование подпрограммы</w:t>
            </w:r>
          </w:p>
        </w:tc>
        <w:tc>
          <w:tcPr>
            <w:tcW w:w="1701" w:type="dxa"/>
            <w:vMerge w:val="restart"/>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Источники финансирования</w:t>
            </w:r>
          </w:p>
        </w:tc>
        <w:tc>
          <w:tcPr>
            <w:tcW w:w="1843" w:type="dxa"/>
            <w:vMerge w:val="restart"/>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Объем расходов всего (тыс. рублей)</w:t>
            </w:r>
          </w:p>
        </w:tc>
        <w:tc>
          <w:tcPr>
            <w:tcW w:w="7796" w:type="dxa"/>
            <w:gridSpan w:val="8"/>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том числе по годам реализации муниципальной программы</w:t>
            </w:r>
          </w:p>
        </w:tc>
      </w:tr>
      <w:tr w:rsidR="00CF5A79" w:rsidRPr="000D6C02" w:rsidTr="009378EF">
        <w:trPr>
          <w:trHeight w:val="934"/>
          <w:tblCellSpacing w:w="5" w:type="nil"/>
        </w:trPr>
        <w:tc>
          <w:tcPr>
            <w:tcW w:w="3402" w:type="dxa"/>
            <w:vMerge/>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p>
        </w:tc>
        <w:tc>
          <w:tcPr>
            <w:tcW w:w="1701" w:type="dxa"/>
            <w:vMerge/>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p>
        </w:tc>
        <w:tc>
          <w:tcPr>
            <w:tcW w:w="1843" w:type="dxa"/>
            <w:vMerge/>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p>
        </w:tc>
        <w:tc>
          <w:tcPr>
            <w:tcW w:w="1134"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2023</w:t>
            </w:r>
          </w:p>
        </w:tc>
        <w:tc>
          <w:tcPr>
            <w:tcW w:w="992"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2024</w:t>
            </w:r>
          </w:p>
        </w:tc>
        <w:tc>
          <w:tcPr>
            <w:tcW w:w="851"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2025</w:t>
            </w:r>
          </w:p>
        </w:tc>
        <w:tc>
          <w:tcPr>
            <w:tcW w:w="850"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2026</w:t>
            </w:r>
          </w:p>
        </w:tc>
        <w:tc>
          <w:tcPr>
            <w:tcW w:w="992"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2027</w:t>
            </w:r>
          </w:p>
        </w:tc>
        <w:tc>
          <w:tcPr>
            <w:tcW w:w="993"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2028</w:t>
            </w:r>
          </w:p>
        </w:tc>
        <w:tc>
          <w:tcPr>
            <w:tcW w:w="992"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2029</w:t>
            </w:r>
          </w:p>
        </w:tc>
        <w:tc>
          <w:tcPr>
            <w:tcW w:w="992" w:type="dxa"/>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2030</w:t>
            </w:r>
          </w:p>
        </w:tc>
      </w:tr>
      <w:tr w:rsidR="00CF5A79" w:rsidRPr="000D6C02"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blHeade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rsidR="00131EC6" w:rsidRPr="000D6C02" w:rsidRDefault="00131EC6" w:rsidP="009378EF">
            <w:pPr>
              <w:widowControl w:val="0"/>
              <w:suppressAutoHyphens w:val="0"/>
              <w:autoSpaceDE w:val="0"/>
              <w:autoSpaceDN w:val="0"/>
              <w:adjustRightInd w:val="0"/>
              <w:jc w:val="center"/>
              <w:rPr>
                <w:sz w:val="20"/>
                <w:szCs w:val="20"/>
                <w:lang w:eastAsia="ru-RU"/>
              </w:rPr>
            </w:pPr>
            <w:r w:rsidRPr="000D6C02">
              <w:rPr>
                <w:sz w:val="20"/>
                <w:szCs w:val="20"/>
                <w:lang w:eastAsia="ru-RU"/>
              </w:rPr>
              <w:t>15</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right w:val="single" w:sz="4" w:space="0" w:color="auto"/>
            </w:tcBorders>
            <w:vAlign w:val="center"/>
          </w:tcPr>
          <w:p w:rsidR="00523A14" w:rsidRPr="000D6C02" w:rsidRDefault="00523A14" w:rsidP="009378EF">
            <w:pPr>
              <w:widowControl w:val="0"/>
              <w:suppressAutoHyphens w:val="0"/>
              <w:autoSpaceDE w:val="0"/>
              <w:autoSpaceDN w:val="0"/>
              <w:adjustRightInd w:val="0"/>
              <w:jc w:val="center"/>
              <w:rPr>
                <w:sz w:val="20"/>
                <w:szCs w:val="20"/>
                <w:lang w:eastAsia="ru-RU"/>
              </w:rPr>
            </w:pPr>
            <w:r w:rsidRPr="000D6C02">
              <w:rPr>
                <w:sz w:val="20"/>
                <w:szCs w:val="20"/>
                <w:lang w:eastAsia="ru-RU"/>
              </w:rPr>
              <w:t xml:space="preserve">Муниципальная   </w:t>
            </w:r>
            <w:r w:rsidRPr="000D6C02">
              <w:rPr>
                <w:sz w:val="20"/>
                <w:szCs w:val="20"/>
                <w:lang w:eastAsia="ru-RU"/>
              </w:rPr>
              <w:br/>
              <w:t>программа</w:t>
            </w:r>
          </w:p>
          <w:p w:rsidR="00523A14" w:rsidRPr="000D6C02" w:rsidRDefault="00523A14" w:rsidP="009378EF">
            <w:pPr>
              <w:widowControl w:val="0"/>
              <w:suppressAutoHyphens w:val="0"/>
              <w:autoSpaceDE w:val="0"/>
              <w:autoSpaceDN w:val="0"/>
              <w:adjustRightInd w:val="0"/>
              <w:jc w:val="center"/>
              <w:rPr>
                <w:sz w:val="20"/>
                <w:szCs w:val="20"/>
                <w:lang w:eastAsia="ru-RU"/>
              </w:rPr>
            </w:pPr>
            <w:r w:rsidRPr="000D6C02">
              <w:rPr>
                <w:sz w:val="20"/>
                <w:szCs w:val="20"/>
                <w:lang w:eastAsia="ru-RU"/>
              </w:rPr>
              <w:t>«Охрана окружающей среды и рациональное природопользование»</w:t>
            </w:r>
          </w:p>
        </w:tc>
        <w:tc>
          <w:tcPr>
            <w:tcW w:w="1701" w:type="dxa"/>
            <w:tcBorders>
              <w:left w:val="single" w:sz="4" w:space="0" w:color="auto"/>
              <w:bottom w:val="single" w:sz="4" w:space="0" w:color="auto"/>
              <w:right w:val="single" w:sz="4" w:space="0" w:color="auto"/>
            </w:tcBorders>
            <w:vAlign w:val="center"/>
          </w:tcPr>
          <w:p w:rsidR="00523A14" w:rsidRPr="000D6C02" w:rsidRDefault="00523A14" w:rsidP="009378EF">
            <w:pPr>
              <w:widowControl w:val="0"/>
              <w:suppressAutoHyphens w:val="0"/>
              <w:autoSpaceDE w:val="0"/>
              <w:autoSpaceDN w:val="0"/>
              <w:adjustRightInd w:val="0"/>
              <w:jc w:val="center"/>
              <w:rPr>
                <w:sz w:val="20"/>
                <w:szCs w:val="20"/>
                <w:lang w:eastAsia="ru-RU"/>
              </w:rPr>
            </w:pPr>
            <w:r w:rsidRPr="000D6C02">
              <w:rPr>
                <w:sz w:val="20"/>
                <w:szCs w:val="20"/>
                <w:lang w:eastAsia="ru-RU"/>
              </w:rPr>
              <w:t>всего, в том числе:</w:t>
            </w:r>
          </w:p>
        </w:tc>
        <w:tc>
          <w:tcPr>
            <w:tcW w:w="1843" w:type="dxa"/>
            <w:tcBorders>
              <w:left w:val="single" w:sz="4" w:space="0" w:color="auto"/>
              <w:bottom w:val="single" w:sz="4" w:space="0" w:color="auto"/>
              <w:right w:val="single" w:sz="4" w:space="0" w:color="auto"/>
            </w:tcBorders>
            <w:vAlign w:val="center"/>
          </w:tcPr>
          <w:p w:rsidR="00523A14" w:rsidRPr="000D6C02" w:rsidRDefault="00CF5A79" w:rsidP="009378EF">
            <w:pPr>
              <w:jc w:val="center"/>
              <w:rPr>
                <w:sz w:val="20"/>
                <w:szCs w:val="20"/>
              </w:rPr>
            </w:pPr>
            <w:r w:rsidRPr="000D6C02">
              <w:rPr>
                <w:sz w:val="20"/>
                <w:szCs w:val="20"/>
              </w:rPr>
              <w:t>10 018,0</w:t>
            </w:r>
          </w:p>
        </w:tc>
        <w:tc>
          <w:tcPr>
            <w:tcW w:w="1134" w:type="dxa"/>
            <w:tcBorders>
              <w:left w:val="single" w:sz="4" w:space="0" w:color="auto"/>
              <w:bottom w:val="single" w:sz="4" w:space="0" w:color="auto"/>
              <w:right w:val="single" w:sz="4" w:space="0" w:color="auto"/>
            </w:tcBorders>
            <w:vAlign w:val="center"/>
          </w:tcPr>
          <w:p w:rsidR="00523A14" w:rsidRPr="000D6C02" w:rsidRDefault="005D0677" w:rsidP="009378EF">
            <w:pPr>
              <w:jc w:val="center"/>
              <w:rPr>
                <w:sz w:val="20"/>
                <w:szCs w:val="20"/>
              </w:rPr>
            </w:pPr>
            <w:r w:rsidRPr="000D6C02">
              <w:rPr>
                <w:sz w:val="20"/>
                <w:szCs w:val="20"/>
              </w:rPr>
              <w:t>3 418,0</w:t>
            </w:r>
          </w:p>
        </w:tc>
        <w:tc>
          <w:tcPr>
            <w:tcW w:w="992" w:type="dxa"/>
            <w:tcBorders>
              <w:left w:val="single" w:sz="4" w:space="0" w:color="auto"/>
              <w:bottom w:val="single" w:sz="4" w:space="0" w:color="auto"/>
              <w:right w:val="single" w:sz="4" w:space="0" w:color="auto"/>
            </w:tcBorders>
            <w:vAlign w:val="center"/>
          </w:tcPr>
          <w:p w:rsidR="00523A14" w:rsidRPr="000D6C02" w:rsidRDefault="000D6C02" w:rsidP="009378EF">
            <w:pPr>
              <w:jc w:val="center"/>
            </w:pPr>
            <w:r w:rsidRPr="000D6C02">
              <w:rPr>
                <w:sz w:val="20"/>
                <w:szCs w:val="20"/>
              </w:rPr>
              <w:t>2 000,0</w:t>
            </w:r>
          </w:p>
        </w:tc>
        <w:tc>
          <w:tcPr>
            <w:tcW w:w="851" w:type="dxa"/>
            <w:tcBorders>
              <w:left w:val="single" w:sz="4" w:space="0" w:color="auto"/>
              <w:bottom w:val="single" w:sz="4" w:space="0" w:color="auto"/>
              <w:right w:val="single" w:sz="4" w:space="0" w:color="auto"/>
            </w:tcBorders>
            <w:vAlign w:val="center"/>
          </w:tcPr>
          <w:p w:rsidR="00523A14" w:rsidRPr="000D6C02" w:rsidRDefault="000D6C02" w:rsidP="009378EF">
            <w:pPr>
              <w:jc w:val="center"/>
            </w:pPr>
            <w:r w:rsidRPr="000D6C02">
              <w:rPr>
                <w:sz w:val="20"/>
                <w:szCs w:val="20"/>
              </w:rPr>
              <w:t>2 100,0</w:t>
            </w:r>
          </w:p>
        </w:tc>
        <w:tc>
          <w:tcPr>
            <w:tcW w:w="850" w:type="dxa"/>
            <w:tcBorders>
              <w:left w:val="single" w:sz="4" w:space="0" w:color="auto"/>
              <w:bottom w:val="single" w:sz="4" w:space="0" w:color="auto"/>
              <w:right w:val="single" w:sz="4" w:space="0" w:color="auto"/>
            </w:tcBorders>
            <w:vAlign w:val="center"/>
          </w:tcPr>
          <w:p w:rsidR="00523A14" w:rsidRPr="000D6C02" w:rsidRDefault="000D6C02" w:rsidP="009378EF">
            <w:pPr>
              <w:jc w:val="center"/>
            </w:pPr>
            <w:r w:rsidRPr="000D6C02">
              <w:rPr>
                <w:sz w:val="20"/>
                <w:szCs w:val="20"/>
              </w:rPr>
              <w:t>2 500,0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c>
          <w:tcPr>
            <w:tcW w:w="993"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rsidR="00523A14" w:rsidRPr="000D6C02"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rsidR="00523A14" w:rsidRPr="000D6C02" w:rsidRDefault="00523A14" w:rsidP="009378EF">
            <w:pPr>
              <w:widowControl w:val="0"/>
              <w:suppressAutoHyphens w:val="0"/>
              <w:autoSpaceDE w:val="0"/>
              <w:autoSpaceDN w:val="0"/>
              <w:adjustRightInd w:val="0"/>
              <w:jc w:val="center"/>
              <w:rPr>
                <w:sz w:val="20"/>
                <w:szCs w:val="20"/>
                <w:lang w:eastAsia="ru-RU"/>
              </w:rPr>
            </w:pPr>
            <w:r w:rsidRPr="000D6C02">
              <w:rPr>
                <w:sz w:val="20"/>
                <w:szCs w:val="20"/>
                <w:lang w:eastAsia="ru-RU"/>
              </w:rPr>
              <w:t>бюджет района</w:t>
            </w:r>
          </w:p>
        </w:tc>
        <w:tc>
          <w:tcPr>
            <w:tcW w:w="1843" w:type="dxa"/>
            <w:tcBorders>
              <w:left w:val="single" w:sz="4" w:space="0" w:color="auto"/>
              <w:bottom w:val="single" w:sz="4" w:space="0" w:color="auto"/>
              <w:right w:val="single" w:sz="4" w:space="0" w:color="auto"/>
            </w:tcBorders>
            <w:vAlign w:val="center"/>
          </w:tcPr>
          <w:p w:rsidR="00523A14" w:rsidRPr="000D6C02" w:rsidRDefault="00CF5A79" w:rsidP="009378EF">
            <w:pPr>
              <w:jc w:val="center"/>
              <w:rPr>
                <w:sz w:val="20"/>
                <w:szCs w:val="20"/>
              </w:rPr>
            </w:pPr>
            <w:r w:rsidRPr="000D6C02">
              <w:rPr>
                <w:sz w:val="20"/>
                <w:szCs w:val="20"/>
              </w:rPr>
              <w:t>9 427,0</w:t>
            </w:r>
          </w:p>
        </w:tc>
        <w:tc>
          <w:tcPr>
            <w:tcW w:w="1134" w:type="dxa"/>
            <w:tcBorders>
              <w:left w:val="single" w:sz="4" w:space="0" w:color="auto"/>
              <w:bottom w:val="single" w:sz="4" w:space="0" w:color="auto"/>
              <w:right w:val="single" w:sz="4" w:space="0" w:color="auto"/>
            </w:tcBorders>
            <w:vAlign w:val="center"/>
          </w:tcPr>
          <w:p w:rsidR="00523A14" w:rsidRPr="000D6C02" w:rsidRDefault="005D0677" w:rsidP="009378EF">
            <w:pPr>
              <w:jc w:val="center"/>
              <w:rPr>
                <w:sz w:val="20"/>
                <w:szCs w:val="20"/>
              </w:rPr>
            </w:pPr>
            <w:r w:rsidRPr="000D6C02">
              <w:rPr>
                <w:sz w:val="20"/>
                <w:szCs w:val="20"/>
              </w:rPr>
              <w:t>2 827,0</w:t>
            </w:r>
          </w:p>
        </w:tc>
        <w:tc>
          <w:tcPr>
            <w:tcW w:w="992" w:type="dxa"/>
            <w:tcBorders>
              <w:left w:val="single" w:sz="4" w:space="0" w:color="auto"/>
              <w:bottom w:val="single" w:sz="4" w:space="0" w:color="auto"/>
              <w:right w:val="single" w:sz="4" w:space="0" w:color="auto"/>
            </w:tcBorders>
            <w:vAlign w:val="center"/>
          </w:tcPr>
          <w:p w:rsidR="00523A14" w:rsidRPr="000D6C02" w:rsidRDefault="000D6C02" w:rsidP="009378EF">
            <w:pPr>
              <w:jc w:val="center"/>
            </w:pPr>
            <w:r w:rsidRPr="000D6C02">
              <w:rPr>
                <w:sz w:val="20"/>
                <w:szCs w:val="20"/>
              </w:rPr>
              <w:t>2 000,0</w:t>
            </w:r>
          </w:p>
        </w:tc>
        <w:tc>
          <w:tcPr>
            <w:tcW w:w="851" w:type="dxa"/>
            <w:tcBorders>
              <w:left w:val="single" w:sz="4" w:space="0" w:color="auto"/>
              <w:bottom w:val="single" w:sz="4" w:space="0" w:color="auto"/>
              <w:right w:val="single" w:sz="4" w:space="0" w:color="auto"/>
            </w:tcBorders>
            <w:vAlign w:val="center"/>
          </w:tcPr>
          <w:p w:rsidR="00523A14" w:rsidRPr="000D6C02" w:rsidRDefault="000D6C02" w:rsidP="009378EF">
            <w:pPr>
              <w:jc w:val="center"/>
            </w:pPr>
            <w:r w:rsidRPr="000D6C02">
              <w:rPr>
                <w:sz w:val="20"/>
                <w:szCs w:val="20"/>
              </w:rPr>
              <w:t>2 100,0</w:t>
            </w:r>
          </w:p>
        </w:tc>
        <w:tc>
          <w:tcPr>
            <w:tcW w:w="850" w:type="dxa"/>
            <w:tcBorders>
              <w:left w:val="single" w:sz="4" w:space="0" w:color="auto"/>
              <w:bottom w:val="single" w:sz="4" w:space="0" w:color="auto"/>
              <w:right w:val="single" w:sz="4" w:space="0" w:color="auto"/>
            </w:tcBorders>
            <w:vAlign w:val="center"/>
          </w:tcPr>
          <w:p w:rsidR="00523A14" w:rsidRPr="000D6C02" w:rsidRDefault="000D6C02" w:rsidP="009378EF">
            <w:pPr>
              <w:jc w:val="center"/>
            </w:pPr>
            <w:r w:rsidRPr="000D6C02">
              <w:rPr>
                <w:sz w:val="20"/>
                <w:szCs w:val="20"/>
              </w:rPr>
              <w:t>2 500,0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c>
          <w:tcPr>
            <w:tcW w:w="993"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rsidR="00523A14" w:rsidRPr="000D6C02"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rsidR="00523A14" w:rsidRPr="000D6C02" w:rsidRDefault="00523A14" w:rsidP="009378EF">
            <w:pPr>
              <w:widowControl w:val="0"/>
              <w:suppressAutoHyphens w:val="0"/>
              <w:autoSpaceDE w:val="0"/>
              <w:autoSpaceDN w:val="0"/>
              <w:adjustRightInd w:val="0"/>
              <w:jc w:val="center"/>
              <w:rPr>
                <w:sz w:val="20"/>
                <w:szCs w:val="20"/>
                <w:lang w:eastAsia="ru-RU"/>
              </w:rPr>
            </w:pPr>
            <w:r w:rsidRPr="000D6C02">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rsidR="00523A14" w:rsidRPr="000D6C02" w:rsidRDefault="00523A14" w:rsidP="009378EF">
            <w:pPr>
              <w:jc w:val="center"/>
              <w:rPr>
                <w:sz w:val="20"/>
                <w:szCs w:val="20"/>
              </w:rPr>
            </w:pPr>
            <w:r w:rsidRPr="000D6C02">
              <w:rPr>
                <w:sz w:val="20"/>
                <w:szCs w:val="20"/>
              </w:rPr>
              <w:t>591,0</w:t>
            </w:r>
          </w:p>
        </w:tc>
        <w:tc>
          <w:tcPr>
            <w:tcW w:w="1134" w:type="dxa"/>
            <w:tcBorders>
              <w:left w:val="single" w:sz="4" w:space="0" w:color="auto"/>
              <w:bottom w:val="single" w:sz="4" w:space="0" w:color="auto"/>
              <w:right w:val="single" w:sz="4" w:space="0" w:color="auto"/>
            </w:tcBorders>
            <w:vAlign w:val="center"/>
          </w:tcPr>
          <w:p w:rsidR="00523A14" w:rsidRPr="000D6C02" w:rsidRDefault="005D0677" w:rsidP="009378EF">
            <w:pPr>
              <w:jc w:val="center"/>
              <w:rPr>
                <w:sz w:val="20"/>
                <w:szCs w:val="20"/>
              </w:rPr>
            </w:pPr>
            <w:r w:rsidRPr="000D6C02">
              <w:rPr>
                <w:sz w:val="20"/>
                <w:szCs w:val="20"/>
              </w:rPr>
              <w:t>591,0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851" w:type="dxa"/>
            <w:tcBorders>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850" w:type="dxa"/>
            <w:tcBorders>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3" w:type="dxa"/>
            <w:tcBorders>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right w:val="single" w:sz="4" w:space="0" w:color="auto"/>
            </w:tcBorders>
            <w:vAlign w:val="center"/>
          </w:tcPr>
          <w:p w:rsidR="00523A14" w:rsidRPr="000D6C02" w:rsidRDefault="00523A14"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23A14" w:rsidRPr="000D6C02" w:rsidRDefault="00523A14" w:rsidP="009378EF">
            <w:pPr>
              <w:jc w:val="center"/>
              <w:rPr>
                <w:sz w:val="20"/>
                <w:szCs w:val="20"/>
              </w:rPr>
            </w:pPr>
            <w:r w:rsidRPr="000D6C02">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bottom w:val="single" w:sz="4" w:space="0" w:color="auto"/>
              <w:right w:val="single" w:sz="4" w:space="0" w:color="auto"/>
            </w:tcBorders>
            <w:vAlign w:val="center"/>
          </w:tcPr>
          <w:p w:rsidR="00523A14" w:rsidRPr="000D6C02" w:rsidRDefault="00523A14" w:rsidP="009378EF">
            <w:pPr>
              <w:widowControl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23A14" w:rsidRPr="000D6C02" w:rsidRDefault="00523A14" w:rsidP="009378EF">
            <w:pPr>
              <w:jc w:val="center"/>
              <w:rPr>
                <w:sz w:val="20"/>
                <w:szCs w:val="20"/>
              </w:rPr>
            </w:pPr>
            <w:r w:rsidRPr="000D6C02">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23A14" w:rsidRPr="000D6C02" w:rsidRDefault="00EF49EC" w:rsidP="009378EF">
            <w:pPr>
              <w:jc w:val="center"/>
              <w:rPr>
                <w:sz w:val="20"/>
                <w:szCs w:val="20"/>
              </w:rP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widowControl w:val="0"/>
              <w:suppressAutoHyphens w:val="0"/>
              <w:autoSpaceDE w:val="0"/>
              <w:autoSpaceDN w:val="0"/>
              <w:adjustRightInd w:val="0"/>
              <w:ind w:left="-57" w:right="-57"/>
              <w:jc w:val="center"/>
              <w:rPr>
                <w:sz w:val="20"/>
                <w:szCs w:val="20"/>
                <w:lang w:eastAsia="ru-RU"/>
              </w:rPr>
            </w:pPr>
            <w:r w:rsidRPr="000D6C02">
              <w:rPr>
                <w:sz w:val="20"/>
                <w:szCs w:val="20"/>
                <w:lang w:eastAsia="ru-RU"/>
              </w:rPr>
              <w:t>Подпрограмма 1</w:t>
            </w:r>
          </w:p>
          <w:p w:rsidR="00EF49EC" w:rsidRPr="000D6C02" w:rsidRDefault="00EF49EC" w:rsidP="009378EF">
            <w:pPr>
              <w:widowControl w:val="0"/>
              <w:suppressAutoHyphens w:val="0"/>
              <w:autoSpaceDE w:val="0"/>
              <w:autoSpaceDN w:val="0"/>
              <w:adjustRightInd w:val="0"/>
              <w:jc w:val="center"/>
              <w:rPr>
                <w:sz w:val="20"/>
                <w:szCs w:val="20"/>
                <w:lang w:eastAsia="ru-RU"/>
              </w:rPr>
            </w:pPr>
            <w:r w:rsidRPr="000D6C02">
              <w:rPr>
                <w:sz w:val="20"/>
                <w:szCs w:val="20"/>
                <w:lang w:eastAsia="ru-RU"/>
              </w:rPr>
              <w:t>«Охрана окружающей среды в Белокалитвинском городском поселении»</w:t>
            </w:r>
          </w:p>
        </w:tc>
        <w:tc>
          <w:tcPr>
            <w:tcW w:w="1701"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всего, в том числе:</w:t>
            </w:r>
          </w:p>
        </w:tc>
        <w:tc>
          <w:tcPr>
            <w:tcW w:w="1843" w:type="dxa"/>
            <w:tcBorders>
              <w:left w:val="single" w:sz="4" w:space="0" w:color="auto"/>
              <w:bottom w:val="single" w:sz="4" w:space="0" w:color="auto"/>
              <w:right w:val="single" w:sz="4" w:space="0" w:color="auto"/>
            </w:tcBorders>
            <w:vAlign w:val="center"/>
          </w:tcPr>
          <w:p w:rsidR="00EF49EC" w:rsidRPr="000D6C02" w:rsidRDefault="000D6C02" w:rsidP="009378EF">
            <w:pPr>
              <w:jc w:val="center"/>
              <w:rPr>
                <w:sz w:val="20"/>
                <w:szCs w:val="20"/>
              </w:rPr>
            </w:pPr>
            <w:r w:rsidRPr="000D6C02">
              <w:rPr>
                <w:sz w:val="20"/>
                <w:szCs w:val="20"/>
              </w:rPr>
              <w:t>10 018,0</w:t>
            </w:r>
          </w:p>
        </w:tc>
        <w:tc>
          <w:tcPr>
            <w:tcW w:w="1134" w:type="dxa"/>
            <w:tcBorders>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3 418,0</w:t>
            </w:r>
          </w:p>
        </w:tc>
        <w:tc>
          <w:tcPr>
            <w:tcW w:w="992" w:type="dxa"/>
            <w:tcBorders>
              <w:left w:val="single" w:sz="4" w:space="0" w:color="auto"/>
              <w:bottom w:val="single" w:sz="4" w:space="0" w:color="auto"/>
              <w:right w:val="single" w:sz="4" w:space="0" w:color="auto"/>
            </w:tcBorders>
            <w:vAlign w:val="center"/>
          </w:tcPr>
          <w:p w:rsidR="00EF49EC" w:rsidRPr="000D6C02" w:rsidRDefault="000D6C02" w:rsidP="00CF5A79">
            <w:pPr>
              <w:jc w:val="center"/>
              <w:rPr>
                <w:sz w:val="20"/>
                <w:szCs w:val="20"/>
              </w:rPr>
            </w:pPr>
            <w:r w:rsidRPr="000D6C02">
              <w:rPr>
                <w:sz w:val="20"/>
                <w:szCs w:val="20"/>
              </w:rPr>
              <w:t>2 000,0</w:t>
            </w:r>
          </w:p>
        </w:tc>
        <w:tc>
          <w:tcPr>
            <w:tcW w:w="851" w:type="dxa"/>
            <w:tcBorders>
              <w:left w:val="single" w:sz="4" w:space="0" w:color="auto"/>
              <w:bottom w:val="single" w:sz="4" w:space="0" w:color="auto"/>
              <w:right w:val="single" w:sz="4" w:space="0" w:color="auto"/>
            </w:tcBorders>
            <w:vAlign w:val="center"/>
          </w:tcPr>
          <w:p w:rsidR="00EF49EC" w:rsidRPr="000D6C02" w:rsidRDefault="000D6C02" w:rsidP="00CF5A79">
            <w:pPr>
              <w:jc w:val="center"/>
              <w:rPr>
                <w:sz w:val="20"/>
                <w:szCs w:val="20"/>
              </w:rPr>
            </w:pPr>
            <w:r w:rsidRPr="000D6C02">
              <w:rPr>
                <w:sz w:val="20"/>
                <w:szCs w:val="20"/>
              </w:rPr>
              <w:t>2 100,0</w:t>
            </w:r>
          </w:p>
        </w:tc>
        <w:tc>
          <w:tcPr>
            <w:tcW w:w="850" w:type="dxa"/>
            <w:tcBorders>
              <w:left w:val="single" w:sz="4" w:space="0" w:color="auto"/>
              <w:bottom w:val="single" w:sz="4" w:space="0" w:color="auto"/>
              <w:right w:val="single" w:sz="4" w:space="0" w:color="auto"/>
            </w:tcBorders>
            <w:vAlign w:val="center"/>
          </w:tcPr>
          <w:p w:rsidR="00EF49EC" w:rsidRPr="000D6C02" w:rsidRDefault="000D6C02" w:rsidP="00CF5A79">
            <w:pPr>
              <w:jc w:val="center"/>
              <w:rPr>
                <w:sz w:val="20"/>
                <w:szCs w:val="20"/>
              </w:rPr>
            </w:pPr>
            <w:r w:rsidRPr="000D6C02">
              <w:rPr>
                <w:sz w:val="20"/>
                <w:szCs w:val="20"/>
              </w:rPr>
              <w:t>2 500,0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3"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E27BF5" w:rsidRDefault="00EF49EC" w:rsidP="009378EF">
            <w:pPr>
              <w:widowControl w:val="0"/>
              <w:suppressAutoHyphens w:val="0"/>
              <w:autoSpaceDE w:val="0"/>
              <w:autoSpaceDN w:val="0"/>
              <w:adjustRightInd w:val="0"/>
              <w:jc w:val="center"/>
              <w:rPr>
                <w:color w:val="FF0000"/>
                <w:sz w:val="20"/>
                <w:szCs w:val="20"/>
                <w:lang w:eastAsia="ru-RU"/>
              </w:rPr>
            </w:pPr>
          </w:p>
        </w:tc>
        <w:tc>
          <w:tcPr>
            <w:tcW w:w="1701" w:type="dxa"/>
            <w:tcBorders>
              <w:left w:val="single" w:sz="4" w:space="0" w:color="auto"/>
              <w:bottom w:val="single" w:sz="4" w:space="0" w:color="auto"/>
              <w:right w:val="single" w:sz="4" w:space="0" w:color="auto"/>
            </w:tcBorders>
            <w:vAlign w:val="center"/>
          </w:tcPr>
          <w:p w:rsidR="00EF49EC" w:rsidRPr="000D6C02" w:rsidRDefault="00EF49EC" w:rsidP="009378EF">
            <w:pPr>
              <w:widowControl w:val="0"/>
              <w:suppressAutoHyphens w:val="0"/>
              <w:autoSpaceDE w:val="0"/>
              <w:autoSpaceDN w:val="0"/>
              <w:adjustRightInd w:val="0"/>
              <w:jc w:val="center"/>
              <w:rPr>
                <w:sz w:val="20"/>
                <w:szCs w:val="20"/>
                <w:lang w:eastAsia="ru-RU"/>
              </w:rPr>
            </w:pPr>
            <w:r w:rsidRPr="000D6C02">
              <w:rPr>
                <w:sz w:val="20"/>
                <w:szCs w:val="20"/>
                <w:lang w:eastAsia="ru-RU"/>
              </w:rPr>
              <w:t>бюджет района</w:t>
            </w:r>
          </w:p>
        </w:tc>
        <w:tc>
          <w:tcPr>
            <w:tcW w:w="1843" w:type="dxa"/>
            <w:tcBorders>
              <w:left w:val="single" w:sz="4" w:space="0" w:color="auto"/>
              <w:bottom w:val="single" w:sz="4" w:space="0" w:color="auto"/>
              <w:right w:val="single" w:sz="4" w:space="0" w:color="auto"/>
            </w:tcBorders>
            <w:vAlign w:val="center"/>
          </w:tcPr>
          <w:p w:rsidR="00EF49EC" w:rsidRPr="000D6C02" w:rsidRDefault="000D6C02" w:rsidP="009378EF">
            <w:pPr>
              <w:jc w:val="center"/>
              <w:rPr>
                <w:sz w:val="20"/>
                <w:szCs w:val="20"/>
              </w:rPr>
            </w:pPr>
            <w:r w:rsidRPr="000D6C02">
              <w:rPr>
                <w:sz w:val="20"/>
                <w:szCs w:val="20"/>
              </w:rPr>
              <w:t>9 427,0</w:t>
            </w:r>
          </w:p>
        </w:tc>
        <w:tc>
          <w:tcPr>
            <w:tcW w:w="1134" w:type="dxa"/>
            <w:tcBorders>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2 827,0</w:t>
            </w:r>
          </w:p>
        </w:tc>
        <w:tc>
          <w:tcPr>
            <w:tcW w:w="992" w:type="dxa"/>
            <w:tcBorders>
              <w:left w:val="single" w:sz="4" w:space="0" w:color="auto"/>
              <w:bottom w:val="single" w:sz="4" w:space="0" w:color="auto"/>
              <w:right w:val="single" w:sz="4" w:space="0" w:color="auto"/>
            </w:tcBorders>
            <w:vAlign w:val="center"/>
          </w:tcPr>
          <w:p w:rsidR="00EF49EC" w:rsidRPr="000D6C02" w:rsidRDefault="000D6C02" w:rsidP="00CF5A79">
            <w:pPr>
              <w:jc w:val="center"/>
              <w:rPr>
                <w:sz w:val="20"/>
                <w:szCs w:val="20"/>
              </w:rPr>
            </w:pPr>
            <w:r w:rsidRPr="000D6C02">
              <w:rPr>
                <w:sz w:val="20"/>
                <w:szCs w:val="20"/>
              </w:rPr>
              <w:t>2 000,0</w:t>
            </w:r>
          </w:p>
        </w:tc>
        <w:tc>
          <w:tcPr>
            <w:tcW w:w="851" w:type="dxa"/>
            <w:tcBorders>
              <w:left w:val="single" w:sz="4" w:space="0" w:color="auto"/>
              <w:bottom w:val="single" w:sz="4" w:space="0" w:color="auto"/>
              <w:right w:val="single" w:sz="4" w:space="0" w:color="auto"/>
            </w:tcBorders>
            <w:vAlign w:val="center"/>
          </w:tcPr>
          <w:p w:rsidR="00EF49EC" w:rsidRPr="000D6C02" w:rsidRDefault="000D6C02" w:rsidP="00CF5A79">
            <w:pPr>
              <w:jc w:val="center"/>
              <w:rPr>
                <w:sz w:val="20"/>
                <w:szCs w:val="20"/>
              </w:rPr>
            </w:pPr>
            <w:r w:rsidRPr="000D6C02">
              <w:rPr>
                <w:sz w:val="20"/>
                <w:szCs w:val="20"/>
              </w:rPr>
              <w:t>2 100,0</w:t>
            </w:r>
          </w:p>
        </w:tc>
        <w:tc>
          <w:tcPr>
            <w:tcW w:w="850" w:type="dxa"/>
            <w:tcBorders>
              <w:left w:val="single" w:sz="4" w:space="0" w:color="auto"/>
              <w:bottom w:val="single" w:sz="4" w:space="0" w:color="auto"/>
              <w:right w:val="single" w:sz="4" w:space="0" w:color="auto"/>
            </w:tcBorders>
            <w:vAlign w:val="center"/>
          </w:tcPr>
          <w:p w:rsidR="00EF49EC" w:rsidRPr="000D6C02" w:rsidRDefault="000D6C02" w:rsidP="00CF5A79">
            <w:pPr>
              <w:jc w:val="center"/>
              <w:rPr>
                <w:sz w:val="20"/>
                <w:szCs w:val="20"/>
              </w:rPr>
            </w:pPr>
            <w:r w:rsidRPr="000D6C02">
              <w:rPr>
                <w:sz w:val="20"/>
                <w:szCs w:val="20"/>
              </w:rPr>
              <w:t>2 500,0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3"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E27BF5" w:rsidRDefault="00EF49EC" w:rsidP="009378EF">
            <w:pPr>
              <w:widowControl w:val="0"/>
              <w:suppressAutoHyphens w:val="0"/>
              <w:autoSpaceDE w:val="0"/>
              <w:autoSpaceDN w:val="0"/>
              <w:adjustRightInd w:val="0"/>
              <w:jc w:val="center"/>
              <w:rPr>
                <w:color w:val="FF0000"/>
                <w:sz w:val="20"/>
                <w:szCs w:val="20"/>
                <w:lang w:eastAsia="ru-RU"/>
              </w:rPr>
            </w:pPr>
          </w:p>
        </w:tc>
        <w:tc>
          <w:tcPr>
            <w:tcW w:w="1701" w:type="dxa"/>
            <w:tcBorders>
              <w:left w:val="single" w:sz="4" w:space="0" w:color="auto"/>
              <w:bottom w:val="single" w:sz="4" w:space="0" w:color="auto"/>
              <w:right w:val="single" w:sz="4" w:space="0" w:color="auto"/>
            </w:tcBorders>
            <w:vAlign w:val="center"/>
          </w:tcPr>
          <w:p w:rsidR="00EF49EC" w:rsidRPr="000D6C02" w:rsidRDefault="00EF49EC" w:rsidP="009378EF">
            <w:pPr>
              <w:widowControl w:val="0"/>
              <w:suppressAutoHyphens w:val="0"/>
              <w:autoSpaceDE w:val="0"/>
              <w:autoSpaceDN w:val="0"/>
              <w:adjustRightInd w:val="0"/>
              <w:jc w:val="center"/>
              <w:rPr>
                <w:sz w:val="20"/>
                <w:szCs w:val="20"/>
                <w:lang w:eastAsia="ru-RU"/>
              </w:rPr>
            </w:pPr>
            <w:r w:rsidRPr="000D6C02">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591,0</w:t>
            </w:r>
          </w:p>
        </w:tc>
        <w:tc>
          <w:tcPr>
            <w:tcW w:w="1134" w:type="dxa"/>
            <w:tcBorders>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591,0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851"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850"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3"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E27BF5" w:rsidRDefault="00EF49EC" w:rsidP="009378EF">
            <w:pPr>
              <w:widowControl w:val="0"/>
              <w:suppressAutoHyphens w:val="0"/>
              <w:autoSpaceDE w:val="0"/>
              <w:autoSpaceDN w:val="0"/>
              <w:adjustRightInd w:val="0"/>
              <w:jc w:val="center"/>
              <w:rPr>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r>
      <w:tr w:rsidR="00CF5A79" w:rsidRPr="00E27BF5"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rsidR="00EF49EC" w:rsidRPr="00E27BF5" w:rsidRDefault="00EF49EC" w:rsidP="009378EF">
            <w:pPr>
              <w:widowControl w:val="0"/>
              <w:suppressAutoHyphens w:val="0"/>
              <w:autoSpaceDE w:val="0"/>
              <w:autoSpaceDN w:val="0"/>
              <w:adjustRightInd w:val="0"/>
              <w:jc w:val="center"/>
              <w:rPr>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9378EF">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F49EC" w:rsidRPr="000D6C02" w:rsidRDefault="00EF49EC" w:rsidP="00CF5A79">
            <w:pPr>
              <w:jc w:val="center"/>
              <w:rPr>
                <w:sz w:val="20"/>
                <w:szCs w:val="20"/>
              </w:rPr>
            </w:pPr>
            <w:r w:rsidRPr="000D6C02">
              <w:rPr>
                <w:sz w:val="20"/>
                <w:szCs w:val="20"/>
              </w:rPr>
              <w:t>0,0</w:t>
            </w:r>
          </w:p>
        </w:tc>
      </w:tr>
    </w:tbl>
    <w:p w:rsidR="00E57FCF" w:rsidRPr="00E27BF5" w:rsidRDefault="00E57FCF" w:rsidP="00A66BA4">
      <w:pPr>
        <w:ind w:right="652"/>
        <w:jc w:val="both"/>
        <w:rPr>
          <w:color w:val="FF0000"/>
          <w:sz w:val="26"/>
          <w:szCs w:val="26"/>
        </w:rPr>
        <w:sectPr w:rsidR="00E57FCF" w:rsidRPr="00E27BF5" w:rsidSect="00024F65">
          <w:pgSz w:w="16838" w:h="11906" w:orient="landscape"/>
          <w:pgMar w:top="567" w:right="536" w:bottom="851" w:left="1134" w:header="720" w:footer="720" w:gutter="0"/>
          <w:cols w:space="720"/>
          <w:docGrid w:linePitch="360"/>
        </w:sectPr>
      </w:pPr>
    </w:p>
    <w:p w:rsidR="002217E8" w:rsidRPr="00E27BF5" w:rsidRDefault="002217E8" w:rsidP="006A110A">
      <w:pPr>
        <w:widowControl w:val="0"/>
        <w:autoSpaceDE w:val="0"/>
        <w:rPr>
          <w:color w:val="FF0000"/>
        </w:rPr>
      </w:pPr>
      <w:bookmarkStart w:id="3" w:name="Par879"/>
      <w:bookmarkStart w:id="4" w:name="Par31"/>
      <w:bookmarkEnd w:id="3"/>
      <w:bookmarkEnd w:id="4"/>
    </w:p>
    <w:sectPr w:rsidR="002217E8" w:rsidRPr="00E27BF5" w:rsidSect="00E57FCF">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777"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1C" w:rsidRDefault="0041021C">
      <w:r>
        <w:separator/>
      </w:r>
    </w:p>
  </w:endnote>
  <w:endnote w:type="continuationSeparator" w:id="0">
    <w:p w:rsidR="0041021C" w:rsidRDefault="0041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Vrinda">
    <w:altName w:val="Liberation Mono"/>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charset w:val="00"/>
    <w:family w:val="roman"/>
    <w:pitch w:val="variable"/>
  </w:font>
  <w:font w:name="Myriad Pro">
    <w:altName w:val="Myriad Pro"/>
    <w:panose1 w:val="00000000000000000000"/>
    <w:charset w:val="CC"/>
    <w:family w:val="swiss"/>
    <w:notTrueType/>
    <w:pitch w:val="default"/>
    <w:sig w:usb0="00000201" w:usb1="00000000" w:usb2="00000000" w:usb3="00000000" w:csb0="00000004" w:csb1="00000000"/>
  </w:font>
  <w:font w:name="FreeSans">
    <w:altName w:val="Times New Roman"/>
    <w:charset w:val="01"/>
    <w:family w:val="auto"/>
    <w:pitch w:val="variable"/>
  </w:font>
  <w:font w:name="Petersburg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9" w:rsidRDefault="00CF5A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9" w:rsidRDefault="00CF5A79">
    <w:pPr>
      <w:pStyle w:val="afa"/>
      <w:rPr>
        <w:sz w:val="14"/>
      </w:rPr>
    </w:pPr>
    <w:r>
      <w:rPr>
        <w:sz w:val="14"/>
      </w:rPr>
      <w:tab/>
    </w:r>
  </w:p>
  <w:p w:rsidR="00CF5A79" w:rsidRDefault="00CF5A79" w:rsidP="00617047">
    <w:pPr>
      <w:pStyle w:val="afa"/>
      <w:jc w:val="center"/>
    </w:pPr>
    <w:r>
      <w:rPr>
        <w:sz w:val="14"/>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9" w:rsidRDefault="00CF5A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1C" w:rsidRDefault="0041021C">
      <w:r>
        <w:separator/>
      </w:r>
    </w:p>
  </w:footnote>
  <w:footnote w:type="continuationSeparator" w:id="0">
    <w:p w:rsidR="0041021C" w:rsidRDefault="00410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9" w:rsidRDefault="00CF5A79">
    <w:pPr>
      <w:pStyle w:val="af8"/>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9" w:rsidRDefault="00CF5A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9" w:rsidRDefault="00CF5A79" w:rsidP="00074738">
    <w:pPr>
      <w:pStyle w:val="a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9" w:rsidRDefault="00CF5A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pStyle w:val="-1"/>
      <w:lvlText w:val=""/>
      <w:lvlJc w:val="left"/>
      <w:pPr>
        <w:tabs>
          <w:tab w:val="num" w:pos="720"/>
        </w:tabs>
        <w:ind w:left="720" w:hanging="360"/>
      </w:pPr>
      <w:rPr>
        <w:rFonts w:ascii="Wingdings" w:hAnsi="Wingdings" w:cs="Wingdings" w:hint="default"/>
      </w:rPr>
    </w:lvl>
  </w:abstractNum>
  <w:abstractNum w:abstractNumId="3">
    <w:nsid w:val="00000003"/>
    <w:multiLevelType w:val="singleLevel"/>
    <w:tmpl w:val="00000003"/>
    <w:name w:val="WW8Num3"/>
    <w:lvl w:ilvl="0">
      <w:start w:val="1"/>
      <w:numFmt w:val="bullet"/>
      <w:pStyle w:val="-10"/>
      <w:lvlText w:val=""/>
      <w:lvlJc w:val="left"/>
      <w:pPr>
        <w:tabs>
          <w:tab w:val="num" w:pos="530"/>
        </w:tabs>
        <w:ind w:left="530" w:hanging="360"/>
      </w:pPr>
      <w:rPr>
        <w:rFonts w:ascii="Wingdings" w:hAnsi="Wingdings" w:cs="Wingdings" w:hint="default"/>
      </w:rPr>
    </w:lvl>
  </w:abstractNum>
  <w:abstractNum w:abstractNumId="4">
    <w:nsid w:val="00000004"/>
    <w:multiLevelType w:val="singleLevel"/>
    <w:tmpl w:val="00000004"/>
    <w:name w:val="WW8Num4"/>
    <w:lvl w:ilvl="0">
      <w:start w:val="65535"/>
      <w:numFmt w:val="bullet"/>
      <w:pStyle w:val="-2"/>
      <w:lvlText w:val="-"/>
      <w:lvlJc w:val="left"/>
      <w:pPr>
        <w:tabs>
          <w:tab w:val="num" w:pos="908"/>
        </w:tabs>
        <w:ind w:left="908" w:hanging="341"/>
      </w:pPr>
      <w:rPr>
        <w:rFonts w:ascii="Times New Roman" w:hAnsi="Times New Roman" w:cs="Times New Roman" w:hint="default"/>
      </w:rPr>
    </w:lvl>
  </w:abstractNum>
  <w:abstractNum w:abstractNumId="5">
    <w:nsid w:val="00000005"/>
    <w:multiLevelType w:val="singleLevel"/>
    <w:tmpl w:val="00000005"/>
    <w:name w:val="WW8Num5"/>
    <w:lvl w:ilvl="0">
      <w:start w:val="1"/>
      <w:numFmt w:val="decimal"/>
      <w:pStyle w:val="a"/>
      <w:lvlText w:val="%1."/>
      <w:lvlJc w:val="left"/>
      <w:pPr>
        <w:tabs>
          <w:tab w:val="num" w:pos="417"/>
        </w:tabs>
        <w:ind w:left="417" w:hanging="360"/>
      </w:pPr>
      <w:rPr>
        <w:rFonts w:hint="default"/>
      </w:rPr>
    </w:lvl>
  </w:abstractNum>
  <w:abstractNum w:abstractNumId="6">
    <w:nsid w:val="00000006"/>
    <w:multiLevelType w:val="singleLevel"/>
    <w:tmpl w:val="00000006"/>
    <w:name w:val="WW8Num6"/>
    <w:lvl w:ilvl="0">
      <w:start w:val="65535"/>
      <w:numFmt w:val="bullet"/>
      <w:pStyle w:val="-20"/>
      <w:lvlText w:val="-"/>
      <w:lvlJc w:val="left"/>
      <w:pPr>
        <w:tabs>
          <w:tab w:val="num" w:pos="851"/>
        </w:tabs>
        <w:ind w:left="851" w:hanging="341"/>
      </w:pPr>
      <w:rPr>
        <w:rFonts w:ascii="Times New Roman" w:hAnsi="Times New Roman" w:cs="Times New Roman" w:hint="default"/>
      </w:rPr>
    </w:lvl>
  </w:abstractNum>
  <w:abstractNum w:abstractNumId="7">
    <w:nsid w:val="00000007"/>
    <w:multiLevelType w:val="singleLevel"/>
    <w:tmpl w:val="00000007"/>
    <w:name w:val="WW8Num7"/>
    <w:lvl w:ilvl="0">
      <w:start w:val="1"/>
      <w:numFmt w:val="bullet"/>
      <w:pStyle w:val="a0"/>
      <w:lvlText w:val=""/>
      <w:lvlJc w:val="left"/>
      <w:pPr>
        <w:tabs>
          <w:tab w:val="num" w:pos="454"/>
        </w:tabs>
        <w:ind w:left="454" w:hanging="397"/>
      </w:pPr>
      <w:rPr>
        <w:rFonts w:ascii="Wingdings" w:hAnsi="Wingdings" w:cs="Wingdings" w:hint="default"/>
      </w:rPr>
    </w:lvl>
  </w:abstractNum>
  <w:abstractNum w:abstractNumId="8">
    <w:nsid w:val="00F84F04"/>
    <w:multiLevelType w:val="hybridMultilevel"/>
    <w:tmpl w:val="DD4E8444"/>
    <w:lvl w:ilvl="0" w:tplc="92900484">
      <w:start w:val="1"/>
      <w:numFmt w:val="decimal"/>
      <w:lvlText w:val="%1."/>
      <w:lvlJc w:val="left"/>
      <w:pPr>
        <w:tabs>
          <w:tab w:val="num" w:pos="1065"/>
        </w:tabs>
        <w:ind w:left="1065" w:hanging="360"/>
      </w:pPr>
      <w:rPr>
        <w:rFonts w:hint="default"/>
      </w:rPr>
    </w:lvl>
    <w:lvl w:ilvl="1" w:tplc="79E4AAF4">
      <w:numFmt w:val="none"/>
      <w:lvlText w:val=""/>
      <w:lvlJc w:val="left"/>
      <w:pPr>
        <w:tabs>
          <w:tab w:val="num" w:pos="360"/>
        </w:tabs>
      </w:pPr>
    </w:lvl>
    <w:lvl w:ilvl="2" w:tplc="EAB0274A">
      <w:numFmt w:val="none"/>
      <w:lvlText w:val=""/>
      <w:lvlJc w:val="left"/>
      <w:pPr>
        <w:tabs>
          <w:tab w:val="num" w:pos="360"/>
        </w:tabs>
      </w:pPr>
    </w:lvl>
    <w:lvl w:ilvl="3" w:tplc="AE9C08EE">
      <w:numFmt w:val="none"/>
      <w:lvlText w:val=""/>
      <w:lvlJc w:val="left"/>
      <w:pPr>
        <w:tabs>
          <w:tab w:val="num" w:pos="360"/>
        </w:tabs>
      </w:pPr>
    </w:lvl>
    <w:lvl w:ilvl="4" w:tplc="09CC288E">
      <w:numFmt w:val="none"/>
      <w:lvlText w:val=""/>
      <w:lvlJc w:val="left"/>
      <w:pPr>
        <w:tabs>
          <w:tab w:val="num" w:pos="360"/>
        </w:tabs>
      </w:pPr>
    </w:lvl>
    <w:lvl w:ilvl="5" w:tplc="27322C04">
      <w:numFmt w:val="none"/>
      <w:lvlText w:val=""/>
      <w:lvlJc w:val="left"/>
      <w:pPr>
        <w:tabs>
          <w:tab w:val="num" w:pos="360"/>
        </w:tabs>
      </w:pPr>
    </w:lvl>
    <w:lvl w:ilvl="6" w:tplc="E5D0168C">
      <w:numFmt w:val="none"/>
      <w:lvlText w:val=""/>
      <w:lvlJc w:val="left"/>
      <w:pPr>
        <w:tabs>
          <w:tab w:val="num" w:pos="360"/>
        </w:tabs>
      </w:pPr>
    </w:lvl>
    <w:lvl w:ilvl="7" w:tplc="5B229484">
      <w:numFmt w:val="none"/>
      <w:lvlText w:val=""/>
      <w:lvlJc w:val="left"/>
      <w:pPr>
        <w:tabs>
          <w:tab w:val="num" w:pos="360"/>
        </w:tabs>
      </w:pPr>
    </w:lvl>
    <w:lvl w:ilvl="8" w:tplc="162E67DC">
      <w:numFmt w:val="none"/>
      <w:lvlText w:val=""/>
      <w:lvlJc w:val="left"/>
      <w:pPr>
        <w:tabs>
          <w:tab w:val="num" w:pos="360"/>
        </w:tabs>
      </w:pPr>
    </w:lvl>
  </w:abstractNum>
  <w:abstractNum w:abstractNumId="9">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6C5546C"/>
    <w:multiLevelType w:val="hybridMultilevel"/>
    <w:tmpl w:val="F9747C0A"/>
    <w:lvl w:ilvl="0" w:tplc="68EA3502">
      <w:start w:val="1"/>
      <w:numFmt w:val="bullet"/>
      <w:pStyle w:val="western"/>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B8684D"/>
    <w:multiLevelType w:val="hybridMultilevel"/>
    <w:tmpl w:val="2F1A7C1A"/>
    <w:lvl w:ilvl="0" w:tplc="0419000F">
      <w:start w:val="1"/>
      <w:numFmt w:val="decimal"/>
      <w:lvlText w:val="%1."/>
      <w:lvlJc w:val="left"/>
      <w:pPr>
        <w:ind w:left="3762" w:hanging="360"/>
      </w:pPr>
    </w:lvl>
    <w:lvl w:ilvl="1" w:tplc="04190019">
      <w:start w:val="1"/>
      <w:numFmt w:val="decimal"/>
      <w:lvlText w:val="%2."/>
      <w:lvlJc w:val="left"/>
      <w:pPr>
        <w:tabs>
          <w:tab w:val="num" w:pos="4482"/>
        </w:tabs>
        <w:ind w:left="4482" w:hanging="360"/>
      </w:pPr>
    </w:lvl>
    <w:lvl w:ilvl="2" w:tplc="0419001B">
      <w:start w:val="1"/>
      <w:numFmt w:val="decimal"/>
      <w:lvlText w:val="%3."/>
      <w:lvlJc w:val="left"/>
      <w:pPr>
        <w:tabs>
          <w:tab w:val="num" w:pos="5202"/>
        </w:tabs>
        <w:ind w:left="5202" w:hanging="360"/>
      </w:pPr>
    </w:lvl>
    <w:lvl w:ilvl="3" w:tplc="0419000F">
      <w:start w:val="1"/>
      <w:numFmt w:val="decimal"/>
      <w:lvlText w:val="%4."/>
      <w:lvlJc w:val="left"/>
      <w:pPr>
        <w:tabs>
          <w:tab w:val="num" w:pos="5922"/>
        </w:tabs>
        <w:ind w:left="5922" w:hanging="360"/>
      </w:pPr>
    </w:lvl>
    <w:lvl w:ilvl="4" w:tplc="04190019">
      <w:start w:val="1"/>
      <w:numFmt w:val="decimal"/>
      <w:lvlText w:val="%5."/>
      <w:lvlJc w:val="left"/>
      <w:pPr>
        <w:tabs>
          <w:tab w:val="num" w:pos="6642"/>
        </w:tabs>
        <w:ind w:left="6642" w:hanging="360"/>
      </w:pPr>
    </w:lvl>
    <w:lvl w:ilvl="5" w:tplc="0419001B">
      <w:start w:val="1"/>
      <w:numFmt w:val="decimal"/>
      <w:lvlText w:val="%6."/>
      <w:lvlJc w:val="left"/>
      <w:pPr>
        <w:tabs>
          <w:tab w:val="num" w:pos="7362"/>
        </w:tabs>
        <w:ind w:left="7362" w:hanging="360"/>
      </w:pPr>
    </w:lvl>
    <w:lvl w:ilvl="6" w:tplc="0419000F">
      <w:start w:val="1"/>
      <w:numFmt w:val="decimal"/>
      <w:lvlText w:val="%7."/>
      <w:lvlJc w:val="left"/>
      <w:pPr>
        <w:tabs>
          <w:tab w:val="num" w:pos="8082"/>
        </w:tabs>
        <w:ind w:left="8082" w:hanging="360"/>
      </w:pPr>
    </w:lvl>
    <w:lvl w:ilvl="7" w:tplc="04190019">
      <w:start w:val="1"/>
      <w:numFmt w:val="decimal"/>
      <w:lvlText w:val="%8."/>
      <w:lvlJc w:val="left"/>
      <w:pPr>
        <w:tabs>
          <w:tab w:val="num" w:pos="8802"/>
        </w:tabs>
        <w:ind w:left="8802" w:hanging="360"/>
      </w:pPr>
    </w:lvl>
    <w:lvl w:ilvl="8" w:tplc="0419001B">
      <w:start w:val="1"/>
      <w:numFmt w:val="decimal"/>
      <w:lvlText w:val="%9."/>
      <w:lvlJc w:val="left"/>
      <w:pPr>
        <w:tabs>
          <w:tab w:val="num" w:pos="9522"/>
        </w:tabs>
        <w:ind w:left="9522" w:hanging="360"/>
      </w:pPr>
    </w:lvl>
  </w:abstractNum>
  <w:abstractNum w:abstractNumId="15">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2A8D155D"/>
    <w:multiLevelType w:val="hybridMultilevel"/>
    <w:tmpl w:val="7A7EAC16"/>
    <w:lvl w:ilvl="0" w:tplc="465825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0">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262C7D"/>
    <w:multiLevelType w:val="hybridMultilevel"/>
    <w:tmpl w:val="FA5AF272"/>
    <w:lvl w:ilvl="0" w:tplc="DD18650C">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928"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167005"/>
    <w:multiLevelType w:val="hybridMultilevel"/>
    <w:tmpl w:val="F0046CAC"/>
    <w:lvl w:ilvl="0" w:tplc="3204091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6">
    <w:nsid w:val="3CCA46A3"/>
    <w:multiLevelType w:val="hybridMultilevel"/>
    <w:tmpl w:val="B6042B5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D343461"/>
    <w:multiLevelType w:val="hybridMultilevel"/>
    <w:tmpl w:val="438E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31">
    <w:nsid w:val="4A637924"/>
    <w:multiLevelType w:val="hybridMultilevel"/>
    <w:tmpl w:val="54024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D0D2F19"/>
    <w:multiLevelType w:val="hybridMultilevel"/>
    <w:tmpl w:val="2E2CA7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335D5A"/>
    <w:multiLevelType w:val="hybridMultilevel"/>
    <w:tmpl w:val="2E2CA77E"/>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C87A56"/>
    <w:multiLevelType w:val="hybridMultilevel"/>
    <w:tmpl w:val="EFC60DBA"/>
    <w:lvl w:ilvl="0" w:tplc="B6C4F8E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F973D5"/>
    <w:multiLevelType w:val="hybridMultilevel"/>
    <w:tmpl w:val="012C76C6"/>
    <w:lvl w:ilvl="0" w:tplc="B6C4F8EC">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D603848"/>
    <w:multiLevelType w:val="hybridMultilevel"/>
    <w:tmpl w:val="CDE2F3B2"/>
    <w:lvl w:ilvl="0" w:tplc="657CC6D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55E5C6A"/>
    <w:multiLevelType w:val="hybridMultilevel"/>
    <w:tmpl w:val="F31035C8"/>
    <w:lvl w:ilvl="0" w:tplc="0419000F">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26209F"/>
    <w:multiLevelType w:val="hybridMultilevel"/>
    <w:tmpl w:val="E1609DAC"/>
    <w:lvl w:ilvl="0" w:tplc="04190005">
      <w:start w:val="4"/>
      <w:numFmt w:val="decimal"/>
      <w:lvlText w:val="%1."/>
      <w:lvlJc w:val="left"/>
      <w:pPr>
        <w:tabs>
          <w:tab w:val="num" w:pos="870"/>
        </w:tabs>
        <w:ind w:left="870" w:hanging="360"/>
      </w:pPr>
      <w:rPr>
        <w:rFonts w:hint="default"/>
      </w:rPr>
    </w:lvl>
    <w:lvl w:ilvl="1" w:tplc="04190003" w:tentative="1">
      <w:start w:val="1"/>
      <w:numFmt w:val="lowerLetter"/>
      <w:lvlText w:val="%2."/>
      <w:lvlJc w:val="left"/>
      <w:pPr>
        <w:tabs>
          <w:tab w:val="num" w:pos="1590"/>
        </w:tabs>
        <w:ind w:left="1590" w:hanging="360"/>
      </w:pPr>
    </w:lvl>
    <w:lvl w:ilvl="2" w:tplc="04190005" w:tentative="1">
      <w:start w:val="1"/>
      <w:numFmt w:val="lowerRoman"/>
      <w:lvlText w:val="%3."/>
      <w:lvlJc w:val="right"/>
      <w:pPr>
        <w:tabs>
          <w:tab w:val="num" w:pos="2310"/>
        </w:tabs>
        <w:ind w:left="2310" w:hanging="180"/>
      </w:pPr>
    </w:lvl>
    <w:lvl w:ilvl="3" w:tplc="04190001" w:tentative="1">
      <w:start w:val="1"/>
      <w:numFmt w:val="decimal"/>
      <w:lvlText w:val="%4."/>
      <w:lvlJc w:val="left"/>
      <w:pPr>
        <w:tabs>
          <w:tab w:val="num" w:pos="3030"/>
        </w:tabs>
        <w:ind w:left="3030" w:hanging="360"/>
      </w:pPr>
    </w:lvl>
    <w:lvl w:ilvl="4" w:tplc="04190003" w:tentative="1">
      <w:start w:val="1"/>
      <w:numFmt w:val="lowerLetter"/>
      <w:lvlText w:val="%5."/>
      <w:lvlJc w:val="left"/>
      <w:pPr>
        <w:tabs>
          <w:tab w:val="num" w:pos="3750"/>
        </w:tabs>
        <w:ind w:left="3750" w:hanging="360"/>
      </w:pPr>
    </w:lvl>
    <w:lvl w:ilvl="5" w:tplc="04190005" w:tentative="1">
      <w:start w:val="1"/>
      <w:numFmt w:val="lowerRoman"/>
      <w:lvlText w:val="%6."/>
      <w:lvlJc w:val="right"/>
      <w:pPr>
        <w:tabs>
          <w:tab w:val="num" w:pos="4470"/>
        </w:tabs>
        <w:ind w:left="4470" w:hanging="180"/>
      </w:pPr>
    </w:lvl>
    <w:lvl w:ilvl="6" w:tplc="04190001" w:tentative="1">
      <w:start w:val="1"/>
      <w:numFmt w:val="decimal"/>
      <w:lvlText w:val="%7."/>
      <w:lvlJc w:val="left"/>
      <w:pPr>
        <w:tabs>
          <w:tab w:val="num" w:pos="5190"/>
        </w:tabs>
        <w:ind w:left="5190" w:hanging="360"/>
      </w:pPr>
    </w:lvl>
    <w:lvl w:ilvl="7" w:tplc="04190003" w:tentative="1">
      <w:start w:val="1"/>
      <w:numFmt w:val="lowerLetter"/>
      <w:lvlText w:val="%8."/>
      <w:lvlJc w:val="left"/>
      <w:pPr>
        <w:tabs>
          <w:tab w:val="num" w:pos="5910"/>
        </w:tabs>
        <w:ind w:left="5910" w:hanging="360"/>
      </w:pPr>
    </w:lvl>
    <w:lvl w:ilvl="8" w:tplc="04190005" w:tentative="1">
      <w:start w:val="1"/>
      <w:numFmt w:val="lowerRoman"/>
      <w:lvlText w:val="%9."/>
      <w:lvlJc w:val="right"/>
      <w:pPr>
        <w:tabs>
          <w:tab w:val="num" w:pos="6630"/>
        </w:tabs>
        <w:ind w:left="6630" w:hanging="180"/>
      </w:pPr>
    </w:lvl>
  </w:abstractNum>
  <w:abstractNum w:abstractNumId="40">
    <w:nsid w:val="7DC67069"/>
    <w:multiLevelType w:val="hybridMultilevel"/>
    <w:tmpl w:val="A1524FA6"/>
    <w:lvl w:ilvl="0" w:tplc="0218CED2">
      <w:start w:val="1"/>
      <w:numFmt w:val="bullet"/>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6"/>
  </w:num>
  <w:num w:numId="14">
    <w:abstractNumId w:val="29"/>
  </w:num>
  <w:num w:numId="15">
    <w:abstractNumId w:val="21"/>
  </w:num>
  <w:num w:numId="16">
    <w:abstractNumId w:val="27"/>
  </w:num>
  <w:num w:numId="17">
    <w:abstractNumId w:val="17"/>
  </w:num>
  <w:num w:numId="18">
    <w:abstractNumId w:val="26"/>
  </w:num>
  <w:num w:numId="19">
    <w:abstractNumId w:val="39"/>
  </w:num>
  <w:num w:numId="20">
    <w:abstractNumId w:val="24"/>
  </w:num>
  <w:num w:numId="21">
    <w:abstractNumId w:val="8"/>
  </w:num>
  <w:num w:numId="22">
    <w:abstractNumId w:val="38"/>
  </w:num>
  <w:num w:numId="23">
    <w:abstractNumId w:val="35"/>
  </w:num>
  <w:num w:numId="24">
    <w:abstractNumId w:val="23"/>
  </w:num>
  <w:num w:numId="25">
    <w:abstractNumId w:val="34"/>
  </w:num>
  <w:num w:numId="26">
    <w:abstractNumId w:val="10"/>
  </w:num>
  <w:num w:numId="27">
    <w:abstractNumId w:val="32"/>
  </w:num>
  <w:num w:numId="28">
    <w:abstractNumId w:val="40"/>
  </w:num>
  <w:num w:numId="29">
    <w:abstractNumId w:val="13"/>
  </w:num>
  <w:num w:numId="30">
    <w:abstractNumId w:val="15"/>
  </w:num>
  <w:num w:numId="31">
    <w:abstractNumId w:val="20"/>
  </w:num>
  <w:num w:numId="32">
    <w:abstractNumId w:val="12"/>
  </w:num>
  <w:num w:numId="33">
    <w:abstractNumId w:val="25"/>
  </w:num>
  <w:num w:numId="34">
    <w:abstractNumId w:val="19"/>
  </w:num>
  <w:num w:numId="35">
    <w:abstractNumId w:val="30"/>
  </w:num>
  <w:num w:numId="36">
    <w:abstractNumId w:val="31"/>
  </w:num>
  <w:num w:numId="37">
    <w:abstractNumId w:val="33"/>
  </w:num>
  <w:num w:numId="38">
    <w:abstractNumId w:val="28"/>
  </w:num>
  <w:num w:numId="39">
    <w:abstractNumId w:val="37"/>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F0"/>
    <w:rsid w:val="00001A90"/>
    <w:rsid w:val="000029FA"/>
    <w:rsid w:val="00004767"/>
    <w:rsid w:val="00005786"/>
    <w:rsid w:val="0000654F"/>
    <w:rsid w:val="000112B7"/>
    <w:rsid w:val="0001794B"/>
    <w:rsid w:val="00024F65"/>
    <w:rsid w:val="00025383"/>
    <w:rsid w:val="0003374F"/>
    <w:rsid w:val="0003744E"/>
    <w:rsid w:val="00042AF5"/>
    <w:rsid w:val="00042E1C"/>
    <w:rsid w:val="00043E60"/>
    <w:rsid w:val="00047B1D"/>
    <w:rsid w:val="00072919"/>
    <w:rsid w:val="00073408"/>
    <w:rsid w:val="00074738"/>
    <w:rsid w:val="00082713"/>
    <w:rsid w:val="00082A59"/>
    <w:rsid w:val="00085D06"/>
    <w:rsid w:val="00092698"/>
    <w:rsid w:val="000970F2"/>
    <w:rsid w:val="000A0194"/>
    <w:rsid w:val="000B1B06"/>
    <w:rsid w:val="000B1C0A"/>
    <w:rsid w:val="000C233C"/>
    <w:rsid w:val="000C41E0"/>
    <w:rsid w:val="000C7085"/>
    <w:rsid w:val="000D007F"/>
    <w:rsid w:val="000D66CC"/>
    <w:rsid w:val="000D6C02"/>
    <w:rsid w:val="000F054C"/>
    <w:rsid w:val="000F582A"/>
    <w:rsid w:val="000F598F"/>
    <w:rsid w:val="001045C4"/>
    <w:rsid w:val="00114148"/>
    <w:rsid w:val="00122382"/>
    <w:rsid w:val="00125299"/>
    <w:rsid w:val="0012632A"/>
    <w:rsid w:val="00131EC6"/>
    <w:rsid w:val="00137756"/>
    <w:rsid w:val="001403F6"/>
    <w:rsid w:val="001443A8"/>
    <w:rsid w:val="00151296"/>
    <w:rsid w:val="00151D47"/>
    <w:rsid w:val="001A5E4E"/>
    <w:rsid w:val="001B19DE"/>
    <w:rsid w:val="001B5BEE"/>
    <w:rsid w:val="001C3767"/>
    <w:rsid w:val="001D1902"/>
    <w:rsid w:val="001D2869"/>
    <w:rsid w:val="001D535D"/>
    <w:rsid w:val="001E04DE"/>
    <w:rsid w:val="001E1A44"/>
    <w:rsid w:val="001E7EBA"/>
    <w:rsid w:val="00200611"/>
    <w:rsid w:val="00211C2F"/>
    <w:rsid w:val="00215FAB"/>
    <w:rsid w:val="002217E8"/>
    <w:rsid w:val="00222ABA"/>
    <w:rsid w:val="00223C25"/>
    <w:rsid w:val="00227BD0"/>
    <w:rsid w:val="00230AE5"/>
    <w:rsid w:val="00233F6D"/>
    <w:rsid w:val="002439DB"/>
    <w:rsid w:val="00253F99"/>
    <w:rsid w:val="00254227"/>
    <w:rsid w:val="00260659"/>
    <w:rsid w:val="00260DD5"/>
    <w:rsid w:val="002629EE"/>
    <w:rsid w:val="0026748B"/>
    <w:rsid w:val="00267B5C"/>
    <w:rsid w:val="0027096D"/>
    <w:rsid w:val="00275334"/>
    <w:rsid w:val="0027687E"/>
    <w:rsid w:val="0028498C"/>
    <w:rsid w:val="00295C7C"/>
    <w:rsid w:val="002A370B"/>
    <w:rsid w:val="002B1827"/>
    <w:rsid w:val="002C16DF"/>
    <w:rsid w:val="002C2BFD"/>
    <w:rsid w:val="002C4436"/>
    <w:rsid w:val="002D0B72"/>
    <w:rsid w:val="002D39DF"/>
    <w:rsid w:val="002E174E"/>
    <w:rsid w:val="002E51BE"/>
    <w:rsid w:val="002F6296"/>
    <w:rsid w:val="002F656C"/>
    <w:rsid w:val="002F6E86"/>
    <w:rsid w:val="002F7650"/>
    <w:rsid w:val="00301D6A"/>
    <w:rsid w:val="003146DB"/>
    <w:rsid w:val="003146FF"/>
    <w:rsid w:val="0032419D"/>
    <w:rsid w:val="003265BF"/>
    <w:rsid w:val="003270AF"/>
    <w:rsid w:val="00344605"/>
    <w:rsid w:val="00345058"/>
    <w:rsid w:val="00356EBD"/>
    <w:rsid w:val="00365DF4"/>
    <w:rsid w:val="003706F5"/>
    <w:rsid w:val="00371C77"/>
    <w:rsid w:val="00374ED6"/>
    <w:rsid w:val="003767F0"/>
    <w:rsid w:val="00380D9F"/>
    <w:rsid w:val="00381D0D"/>
    <w:rsid w:val="0038512B"/>
    <w:rsid w:val="003871F3"/>
    <w:rsid w:val="00387F9C"/>
    <w:rsid w:val="003959EC"/>
    <w:rsid w:val="003A2277"/>
    <w:rsid w:val="003C2955"/>
    <w:rsid w:val="003C48A7"/>
    <w:rsid w:val="003C5D28"/>
    <w:rsid w:val="003D337F"/>
    <w:rsid w:val="003D68C3"/>
    <w:rsid w:val="003E334E"/>
    <w:rsid w:val="003F164A"/>
    <w:rsid w:val="003F29E4"/>
    <w:rsid w:val="003F3436"/>
    <w:rsid w:val="00402C6B"/>
    <w:rsid w:val="00405A6D"/>
    <w:rsid w:val="0041021C"/>
    <w:rsid w:val="004158DD"/>
    <w:rsid w:val="0041746C"/>
    <w:rsid w:val="00425981"/>
    <w:rsid w:val="00443140"/>
    <w:rsid w:val="004525B6"/>
    <w:rsid w:val="0046546E"/>
    <w:rsid w:val="00467914"/>
    <w:rsid w:val="00467D3F"/>
    <w:rsid w:val="004728F0"/>
    <w:rsid w:val="00474348"/>
    <w:rsid w:val="00483770"/>
    <w:rsid w:val="0048486A"/>
    <w:rsid w:val="004956C7"/>
    <w:rsid w:val="004A2038"/>
    <w:rsid w:val="004A4BBC"/>
    <w:rsid w:val="004B0656"/>
    <w:rsid w:val="004B55DE"/>
    <w:rsid w:val="004C0032"/>
    <w:rsid w:val="004C6A22"/>
    <w:rsid w:val="004C78FD"/>
    <w:rsid w:val="004D02D6"/>
    <w:rsid w:val="004E12A9"/>
    <w:rsid w:val="004E5511"/>
    <w:rsid w:val="004E5AAD"/>
    <w:rsid w:val="004F0410"/>
    <w:rsid w:val="004F3CF4"/>
    <w:rsid w:val="004F7C2B"/>
    <w:rsid w:val="005015F8"/>
    <w:rsid w:val="0050701D"/>
    <w:rsid w:val="0051082F"/>
    <w:rsid w:val="00510AD0"/>
    <w:rsid w:val="00517B2E"/>
    <w:rsid w:val="00520354"/>
    <w:rsid w:val="00521DAB"/>
    <w:rsid w:val="00523A14"/>
    <w:rsid w:val="0052631B"/>
    <w:rsid w:val="00532830"/>
    <w:rsid w:val="00541D7C"/>
    <w:rsid w:val="00545935"/>
    <w:rsid w:val="00554C0D"/>
    <w:rsid w:val="00557F8A"/>
    <w:rsid w:val="005701E7"/>
    <w:rsid w:val="00573E83"/>
    <w:rsid w:val="00575167"/>
    <w:rsid w:val="00592D21"/>
    <w:rsid w:val="005932F9"/>
    <w:rsid w:val="005943DC"/>
    <w:rsid w:val="00595D4E"/>
    <w:rsid w:val="005A4A99"/>
    <w:rsid w:val="005B42B7"/>
    <w:rsid w:val="005C0B31"/>
    <w:rsid w:val="005C3014"/>
    <w:rsid w:val="005D0677"/>
    <w:rsid w:val="005E5A13"/>
    <w:rsid w:val="0060424D"/>
    <w:rsid w:val="006043D1"/>
    <w:rsid w:val="0060454A"/>
    <w:rsid w:val="0061123B"/>
    <w:rsid w:val="00617047"/>
    <w:rsid w:val="00626D96"/>
    <w:rsid w:val="00631CD3"/>
    <w:rsid w:val="00635527"/>
    <w:rsid w:val="00641595"/>
    <w:rsid w:val="00645E4A"/>
    <w:rsid w:val="0064710B"/>
    <w:rsid w:val="00651F83"/>
    <w:rsid w:val="00652B0F"/>
    <w:rsid w:val="00663513"/>
    <w:rsid w:val="0066522C"/>
    <w:rsid w:val="0066558F"/>
    <w:rsid w:val="006858E4"/>
    <w:rsid w:val="00686D54"/>
    <w:rsid w:val="00692705"/>
    <w:rsid w:val="00697934"/>
    <w:rsid w:val="006A01DE"/>
    <w:rsid w:val="006A110A"/>
    <w:rsid w:val="006A6067"/>
    <w:rsid w:val="006B14C7"/>
    <w:rsid w:val="006B2D10"/>
    <w:rsid w:val="006B5D93"/>
    <w:rsid w:val="006B628A"/>
    <w:rsid w:val="006E13DE"/>
    <w:rsid w:val="006E4B35"/>
    <w:rsid w:val="006E5F22"/>
    <w:rsid w:val="006F1751"/>
    <w:rsid w:val="006F26D2"/>
    <w:rsid w:val="006F51D4"/>
    <w:rsid w:val="0070206F"/>
    <w:rsid w:val="007076CD"/>
    <w:rsid w:val="0071488F"/>
    <w:rsid w:val="00722BFC"/>
    <w:rsid w:val="00724207"/>
    <w:rsid w:val="00726736"/>
    <w:rsid w:val="00730DF3"/>
    <w:rsid w:val="007400D2"/>
    <w:rsid w:val="00752334"/>
    <w:rsid w:val="00755730"/>
    <w:rsid w:val="0075796B"/>
    <w:rsid w:val="007744D6"/>
    <w:rsid w:val="007A2E63"/>
    <w:rsid w:val="007A315F"/>
    <w:rsid w:val="007B34EB"/>
    <w:rsid w:val="007C257E"/>
    <w:rsid w:val="007C3864"/>
    <w:rsid w:val="007D606A"/>
    <w:rsid w:val="007E1986"/>
    <w:rsid w:val="007E345E"/>
    <w:rsid w:val="007F00BD"/>
    <w:rsid w:val="007F666A"/>
    <w:rsid w:val="00810D75"/>
    <w:rsid w:val="008153AC"/>
    <w:rsid w:val="0081572A"/>
    <w:rsid w:val="00817046"/>
    <w:rsid w:val="008244AE"/>
    <w:rsid w:val="00830246"/>
    <w:rsid w:val="00832439"/>
    <w:rsid w:val="00832918"/>
    <w:rsid w:val="008362DB"/>
    <w:rsid w:val="00836D35"/>
    <w:rsid w:val="008426B8"/>
    <w:rsid w:val="008540EF"/>
    <w:rsid w:val="00857068"/>
    <w:rsid w:val="008726DF"/>
    <w:rsid w:val="00873464"/>
    <w:rsid w:val="00873A19"/>
    <w:rsid w:val="008764D0"/>
    <w:rsid w:val="00876D59"/>
    <w:rsid w:val="008823CC"/>
    <w:rsid w:val="00883A3E"/>
    <w:rsid w:val="0089248E"/>
    <w:rsid w:val="008A20F0"/>
    <w:rsid w:val="008B314A"/>
    <w:rsid w:val="008C02FD"/>
    <w:rsid w:val="008C1482"/>
    <w:rsid w:val="008C7E45"/>
    <w:rsid w:val="008D5494"/>
    <w:rsid w:val="008D6AA9"/>
    <w:rsid w:val="008D7DDD"/>
    <w:rsid w:val="008E63D1"/>
    <w:rsid w:val="008F46AA"/>
    <w:rsid w:val="009013B6"/>
    <w:rsid w:val="00920366"/>
    <w:rsid w:val="009213BB"/>
    <w:rsid w:val="0093512D"/>
    <w:rsid w:val="00936444"/>
    <w:rsid w:val="009378EF"/>
    <w:rsid w:val="009379D4"/>
    <w:rsid w:val="009404BE"/>
    <w:rsid w:val="00946888"/>
    <w:rsid w:val="00953A2C"/>
    <w:rsid w:val="009571DE"/>
    <w:rsid w:val="00964915"/>
    <w:rsid w:val="00984052"/>
    <w:rsid w:val="00987438"/>
    <w:rsid w:val="009971DB"/>
    <w:rsid w:val="009A0C09"/>
    <w:rsid w:val="009A2B5A"/>
    <w:rsid w:val="009A2E94"/>
    <w:rsid w:val="009B4CC8"/>
    <w:rsid w:val="009C2F08"/>
    <w:rsid w:val="009E0C03"/>
    <w:rsid w:val="009E4296"/>
    <w:rsid w:val="009F31B2"/>
    <w:rsid w:val="00A06B6C"/>
    <w:rsid w:val="00A144AC"/>
    <w:rsid w:val="00A20865"/>
    <w:rsid w:val="00A246F1"/>
    <w:rsid w:val="00A30875"/>
    <w:rsid w:val="00A33C05"/>
    <w:rsid w:val="00A33F4A"/>
    <w:rsid w:val="00A51257"/>
    <w:rsid w:val="00A517F2"/>
    <w:rsid w:val="00A52C6D"/>
    <w:rsid w:val="00A57F61"/>
    <w:rsid w:val="00A65024"/>
    <w:rsid w:val="00A662FE"/>
    <w:rsid w:val="00A66BA4"/>
    <w:rsid w:val="00A70FB4"/>
    <w:rsid w:val="00A72475"/>
    <w:rsid w:val="00A87573"/>
    <w:rsid w:val="00A90479"/>
    <w:rsid w:val="00A969F3"/>
    <w:rsid w:val="00AA63DA"/>
    <w:rsid w:val="00AC3A33"/>
    <w:rsid w:val="00AD0D99"/>
    <w:rsid w:val="00AD1192"/>
    <w:rsid w:val="00AD78EB"/>
    <w:rsid w:val="00AE3080"/>
    <w:rsid w:val="00AE7181"/>
    <w:rsid w:val="00AF4087"/>
    <w:rsid w:val="00AF511A"/>
    <w:rsid w:val="00B253C3"/>
    <w:rsid w:val="00B348C3"/>
    <w:rsid w:val="00B4010A"/>
    <w:rsid w:val="00B463E3"/>
    <w:rsid w:val="00B53DDE"/>
    <w:rsid w:val="00B61CA0"/>
    <w:rsid w:val="00B631DB"/>
    <w:rsid w:val="00B63688"/>
    <w:rsid w:val="00B64A9E"/>
    <w:rsid w:val="00B66D54"/>
    <w:rsid w:val="00B71156"/>
    <w:rsid w:val="00B75FCE"/>
    <w:rsid w:val="00B87A53"/>
    <w:rsid w:val="00B96646"/>
    <w:rsid w:val="00B96E72"/>
    <w:rsid w:val="00B97302"/>
    <w:rsid w:val="00BA1655"/>
    <w:rsid w:val="00BA4CD1"/>
    <w:rsid w:val="00BB4393"/>
    <w:rsid w:val="00BB56FA"/>
    <w:rsid w:val="00BC1F61"/>
    <w:rsid w:val="00BC4288"/>
    <w:rsid w:val="00BD0691"/>
    <w:rsid w:val="00BD39DE"/>
    <w:rsid w:val="00BD421F"/>
    <w:rsid w:val="00BE06F7"/>
    <w:rsid w:val="00BF3ABC"/>
    <w:rsid w:val="00BF7081"/>
    <w:rsid w:val="00BF7C5B"/>
    <w:rsid w:val="00C04BBE"/>
    <w:rsid w:val="00C15035"/>
    <w:rsid w:val="00C17E09"/>
    <w:rsid w:val="00C21BB3"/>
    <w:rsid w:val="00C21C87"/>
    <w:rsid w:val="00C27E67"/>
    <w:rsid w:val="00C360C9"/>
    <w:rsid w:val="00C51FD6"/>
    <w:rsid w:val="00C557C7"/>
    <w:rsid w:val="00C5693C"/>
    <w:rsid w:val="00C67688"/>
    <w:rsid w:val="00C71DA8"/>
    <w:rsid w:val="00C756F1"/>
    <w:rsid w:val="00C80C1F"/>
    <w:rsid w:val="00C81049"/>
    <w:rsid w:val="00C81FDF"/>
    <w:rsid w:val="00C92243"/>
    <w:rsid w:val="00C93C45"/>
    <w:rsid w:val="00C94776"/>
    <w:rsid w:val="00CA0F0C"/>
    <w:rsid w:val="00CA3BE4"/>
    <w:rsid w:val="00CC238C"/>
    <w:rsid w:val="00CC2CE6"/>
    <w:rsid w:val="00CD56F4"/>
    <w:rsid w:val="00CD5924"/>
    <w:rsid w:val="00CF15E8"/>
    <w:rsid w:val="00CF197A"/>
    <w:rsid w:val="00CF4094"/>
    <w:rsid w:val="00CF5A79"/>
    <w:rsid w:val="00CF7343"/>
    <w:rsid w:val="00D05E3D"/>
    <w:rsid w:val="00D10B02"/>
    <w:rsid w:val="00D10C30"/>
    <w:rsid w:val="00D2366D"/>
    <w:rsid w:val="00D3284D"/>
    <w:rsid w:val="00D3306F"/>
    <w:rsid w:val="00D50FFC"/>
    <w:rsid w:val="00D75BC8"/>
    <w:rsid w:val="00D8001A"/>
    <w:rsid w:val="00D80F36"/>
    <w:rsid w:val="00D82064"/>
    <w:rsid w:val="00D8209B"/>
    <w:rsid w:val="00D842CA"/>
    <w:rsid w:val="00D865D2"/>
    <w:rsid w:val="00DA608A"/>
    <w:rsid w:val="00DB181A"/>
    <w:rsid w:val="00DB5019"/>
    <w:rsid w:val="00DC089C"/>
    <w:rsid w:val="00DC61AD"/>
    <w:rsid w:val="00DD248E"/>
    <w:rsid w:val="00DD38B1"/>
    <w:rsid w:val="00DD49CA"/>
    <w:rsid w:val="00DE207F"/>
    <w:rsid w:val="00DF5BB1"/>
    <w:rsid w:val="00E05035"/>
    <w:rsid w:val="00E1530F"/>
    <w:rsid w:val="00E17528"/>
    <w:rsid w:val="00E27B7C"/>
    <w:rsid w:val="00E27BF5"/>
    <w:rsid w:val="00E401F6"/>
    <w:rsid w:val="00E441D9"/>
    <w:rsid w:val="00E506FB"/>
    <w:rsid w:val="00E51561"/>
    <w:rsid w:val="00E543A4"/>
    <w:rsid w:val="00E57FCF"/>
    <w:rsid w:val="00E6005D"/>
    <w:rsid w:val="00E64B2F"/>
    <w:rsid w:val="00E675A1"/>
    <w:rsid w:val="00E76EBD"/>
    <w:rsid w:val="00E9252E"/>
    <w:rsid w:val="00EA5B1D"/>
    <w:rsid w:val="00EB5760"/>
    <w:rsid w:val="00EB742B"/>
    <w:rsid w:val="00EB761B"/>
    <w:rsid w:val="00EC3028"/>
    <w:rsid w:val="00EC5A5D"/>
    <w:rsid w:val="00EC6A98"/>
    <w:rsid w:val="00EC6B0C"/>
    <w:rsid w:val="00EC6B82"/>
    <w:rsid w:val="00EC6C6D"/>
    <w:rsid w:val="00ED2A05"/>
    <w:rsid w:val="00ED71AD"/>
    <w:rsid w:val="00EE0294"/>
    <w:rsid w:val="00EE08AB"/>
    <w:rsid w:val="00EE4F96"/>
    <w:rsid w:val="00EE5A9B"/>
    <w:rsid w:val="00EF49EC"/>
    <w:rsid w:val="00F00418"/>
    <w:rsid w:val="00F029C2"/>
    <w:rsid w:val="00F03B6B"/>
    <w:rsid w:val="00F04129"/>
    <w:rsid w:val="00F055B8"/>
    <w:rsid w:val="00F05E80"/>
    <w:rsid w:val="00F06ECB"/>
    <w:rsid w:val="00F11222"/>
    <w:rsid w:val="00F14FDF"/>
    <w:rsid w:val="00F24199"/>
    <w:rsid w:val="00F2445F"/>
    <w:rsid w:val="00F355CD"/>
    <w:rsid w:val="00F41A73"/>
    <w:rsid w:val="00F4799E"/>
    <w:rsid w:val="00F479D1"/>
    <w:rsid w:val="00F5121B"/>
    <w:rsid w:val="00F568B2"/>
    <w:rsid w:val="00F57C4A"/>
    <w:rsid w:val="00F601A0"/>
    <w:rsid w:val="00F61EE1"/>
    <w:rsid w:val="00F73410"/>
    <w:rsid w:val="00F73C2F"/>
    <w:rsid w:val="00F77DD5"/>
    <w:rsid w:val="00F90C11"/>
    <w:rsid w:val="00F93108"/>
    <w:rsid w:val="00FA30D2"/>
    <w:rsid w:val="00FC028B"/>
    <w:rsid w:val="00FD70E0"/>
    <w:rsid w:val="00FE0497"/>
    <w:rsid w:val="00FE17CB"/>
    <w:rsid w:val="00FE5E06"/>
    <w:rsid w:val="00FF241C"/>
    <w:rsid w:val="00FF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uppressAutoHyphens/>
    </w:pPr>
    <w:rPr>
      <w:sz w:val="24"/>
      <w:szCs w:val="24"/>
      <w:lang w:eastAsia="zh-CN"/>
    </w:rPr>
  </w:style>
  <w:style w:type="paragraph" w:styleId="1">
    <w:name w:val="heading 1"/>
    <w:basedOn w:val="a1"/>
    <w:next w:val="a1"/>
    <w:link w:val="10"/>
    <w:qFormat/>
    <w:pPr>
      <w:keepNext/>
      <w:numPr>
        <w:numId w:val="1"/>
      </w:numPr>
      <w:jc w:val="center"/>
      <w:outlineLvl w:val="0"/>
    </w:pPr>
    <w:rPr>
      <w:sz w:val="44"/>
      <w:szCs w:val="20"/>
    </w:rPr>
  </w:style>
  <w:style w:type="paragraph" w:styleId="20">
    <w:name w:val="heading 2"/>
    <w:basedOn w:val="a1"/>
    <w:next w:val="a1"/>
    <w:link w:val="21"/>
    <w:qFormat/>
    <w:pPr>
      <w:keepNext/>
      <w:numPr>
        <w:ilvl w:val="1"/>
        <w:numId w:val="1"/>
      </w:numPr>
      <w:outlineLvl w:val="1"/>
    </w:pPr>
    <w:rPr>
      <w:b/>
      <w:sz w:val="28"/>
      <w:szCs w:val="20"/>
    </w:rPr>
  </w:style>
  <w:style w:type="paragraph" w:styleId="3">
    <w:name w:val="heading 3"/>
    <w:basedOn w:val="a1"/>
    <w:next w:val="a1"/>
    <w:link w:val="30"/>
    <w:qFormat/>
    <w:pPr>
      <w:keepNext/>
      <w:widowControl w:val="0"/>
      <w:numPr>
        <w:ilvl w:val="2"/>
        <w:numId w:val="1"/>
      </w:numPr>
      <w:tabs>
        <w:tab w:val="left" w:pos="737"/>
      </w:tabs>
      <w:spacing w:before="360" w:after="360" w:line="276" w:lineRule="auto"/>
      <w:ind w:left="737" w:hanging="737"/>
      <w:textAlignment w:val="baseline"/>
      <w:outlineLvl w:val="2"/>
    </w:pPr>
    <w:rPr>
      <w:rFonts w:ascii="Calibri" w:eastAsia="Calibri" w:hAnsi="Calibri" w:cs="Arial"/>
      <w:bCs/>
      <w:szCs w:val="26"/>
    </w:rPr>
  </w:style>
  <w:style w:type="paragraph" w:styleId="4">
    <w:name w:val="heading 4"/>
    <w:basedOn w:val="a1"/>
    <w:next w:val="a1"/>
    <w:link w:val="40"/>
    <w:qFormat/>
    <w:pPr>
      <w:keepNext/>
      <w:widowControl w:val="0"/>
      <w:numPr>
        <w:ilvl w:val="3"/>
        <w:numId w:val="1"/>
      </w:numPr>
      <w:tabs>
        <w:tab w:val="left" w:pos="907"/>
      </w:tabs>
      <w:spacing w:before="240" w:after="200" w:line="276" w:lineRule="auto"/>
      <w:ind w:left="907" w:hanging="907"/>
      <w:textAlignment w:val="baseline"/>
      <w:outlineLvl w:val="3"/>
    </w:pPr>
    <w:rPr>
      <w:rFonts w:ascii="Calibri" w:eastAsia="Calibri" w:hAnsi="Calibri" w:cs="Calibri"/>
      <w:bCs/>
      <w:sz w:val="22"/>
      <w:szCs w:val="28"/>
    </w:rPr>
  </w:style>
  <w:style w:type="paragraph" w:styleId="5">
    <w:name w:val="heading 5"/>
    <w:basedOn w:val="a1"/>
    <w:next w:val="a1"/>
    <w:link w:val="50"/>
    <w:qFormat/>
    <w:pPr>
      <w:widowControl w:val="0"/>
      <w:numPr>
        <w:ilvl w:val="4"/>
        <w:numId w:val="1"/>
      </w:numPr>
      <w:tabs>
        <w:tab w:val="left" w:pos="1134"/>
      </w:tabs>
      <w:spacing w:before="240" w:after="200" w:line="276" w:lineRule="auto"/>
      <w:ind w:left="1134" w:hanging="1134"/>
      <w:textAlignment w:val="baseline"/>
      <w:outlineLvl w:val="4"/>
    </w:pPr>
    <w:rPr>
      <w:rFonts w:ascii="Calibri" w:eastAsia="Calibri" w:hAnsi="Calibri" w:cs="Calibri"/>
      <w:bCs/>
      <w:iCs/>
      <w:sz w:val="22"/>
      <w:szCs w:val="26"/>
    </w:rPr>
  </w:style>
  <w:style w:type="paragraph" w:styleId="6">
    <w:name w:val="heading 6"/>
    <w:basedOn w:val="a1"/>
    <w:next w:val="a1"/>
    <w:link w:val="60"/>
    <w:qFormat/>
    <w:pPr>
      <w:numPr>
        <w:ilvl w:val="5"/>
        <w:numId w:val="1"/>
      </w:numPr>
      <w:tabs>
        <w:tab w:val="left" w:pos="1304"/>
      </w:tabs>
      <w:spacing w:before="60" w:after="200" w:line="276" w:lineRule="auto"/>
      <w:ind w:left="1304" w:hanging="1304"/>
      <w:outlineLvl w:val="5"/>
    </w:pPr>
    <w:rPr>
      <w:rFonts w:ascii="Arial" w:eastAsia="Calibri" w:hAnsi="Arial" w:cs="Arial"/>
      <w:bCs/>
      <w:i/>
      <w:sz w:val="22"/>
      <w:szCs w:val="22"/>
    </w:rPr>
  </w:style>
  <w:style w:type="paragraph" w:styleId="7">
    <w:name w:val="heading 7"/>
    <w:basedOn w:val="a1"/>
    <w:next w:val="a1"/>
    <w:link w:val="70"/>
    <w:qFormat/>
    <w:pPr>
      <w:numPr>
        <w:ilvl w:val="6"/>
        <w:numId w:val="1"/>
      </w:numPr>
      <w:tabs>
        <w:tab w:val="left" w:pos="1474"/>
      </w:tabs>
      <w:spacing w:before="60" w:after="200" w:line="276" w:lineRule="auto"/>
      <w:ind w:left="1474" w:hanging="1474"/>
      <w:outlineLvl w:val="6"/>
    </w:pPr>
    <w:rPr>
      <w:rFonts w:ascii="Arial" w:eastAsia="Calibri" w:hAnsi="Arial" w:cs="Arial"/>
      <w:i/>
      <w:sz w:val="22"/>
      <w:szCs w:val="22"/>
    </w:rPr>
  </w:style>
  <w:style w:type="paragraph" w:styleId="8">
    <w:name w:val="heading 8"/>
    <w:basedOn w:val="a1"/>
    <w:next w:val="a1"/>
    <w:link w:val="80"/>
    <w:qFormat/>
    <w:pPr>
      <w:numPr>
        <w:ilvl w:val="7"/>
        <w:numId w:val="1"/>
      </w:numPr>
      <w:tabs>
        <w:tab w:val="left" w:pos="1701"/>
      </w:tabs>
      <w:spacing w:before="60" w:after="200" w:line="276" w:lineRule="auto"/>
      <w:ind w:left="1701" w:hanging="1701"/>
      <w:outlineLvl w:val="7"/>
    </w:pPr>
    <w:rPr>
      <w:rFonts w:ascii="Arial" w:eastAsia="Calibri" w:hAnsi="Arial" w:cs="Arial"/>
      <w:i/>
      <w:iCs/>
      <w:sz w:val="22"/>
      <w:szCs w:val="22"/>
    </w:rPr>
  </w:style>
  <w:style w:type="paragraph" w:styleId="9">
    <w:name w:val="heading 9"/>
    <w:basedOn w:val="a1"/>
    <w:next w:val="a1"/>
    <w:link w:val="90"/>
    <w:qFormat/>
    <w:pPr>
      <w:numPr>
        <w:ilvl w:val="8"/>
        <w:numId w:val="1"/>
      </w:numPr>
      <w:tabs>
        <w:tab w:val="left" w:pos="1928"/>
      </w:tabs>
      <w:spacing w:before="60" w:after="200" w:line="276" w:lineRule="auto"/>
      <w:ind w:left="1928" w:hanging="1928"/>
      <w:outlineLvl w:val="8"/>
    </w:pPr>
    <w:rPr>
      <w:rFonts w:ascii="Arial" w:eastAsia="Calibri" w:hAnsi="Arial" w:cs="Arial"/>
      <w: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hint="default"/>
      <w:color w:val="auto"/>
      <w:sz w:val="28"/>
    </w:rPr>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hint="default"/>
      <w:color w:val="auto"/>
      <w:sz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hint="default"/>
      <w:color w:val="auto"/>
      <w:sz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color w:val="auto"/>
      <w:sz w:val="28"/>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11">
    <w:name w:val="Основной шрифт абзаца1"/>
  </w:style>
  <w:style w:type="character" w:customStyle="1" w:styleId="a5">
    <w:name w:val="Подзаголовок Знак"/>
    <w:link w:val="a6"/>
    <w:rPr>
      <w:sz w:val="44"/>
      <w:lang w:val="ru-RU" w:bidi="ar-SA"/>
    </w:rPr>
  </w:style>
  <w:style w:type="character" w:customStyle="1" w:styleId="a7">
    <w:name w:val="Шапка Знак"/>
    <w:link w:val="a8"/>
    <w:rPr>
      <w:b/>
      <w:sz w:val="28"/>
      <w:lang w:val="ru-RU" w:bidi="ar-SA"/>
    </w:rPr>
  </w:style>
  <w:style w:type="character" w:customStyle="1" w:styleId="110">
    <w:name w:val="Знак Знак11"/>
    <w:rPr>
      <w:rFonts w:ascii="Calibri" w:eastAsia="Calibri" w:hAnsi="Calibri" w:cs="Arial"/>
      <w:bCs/>
      <w:sz w:val="24"/>
      <w:szCs w:val="26"/>
      <w:lang w:val="ru-RU" w:bidi="ar-SA"/>
    </w:rPr>
  </w:style>
  <w:style w:type="character" w:customStyle="1" w:styleId="12">
    <w:name w:val="Текст Знак1"/>
    <w:link w:val="a9"/>
    <w:rPr>
      <w:rFonts w:ascii="Calibri" w:eastAsia="Calibri" w:hAnsi="Calibri" w:cs="Calibri"/>
      <w:bCs/>
      <w:sz w:val="22"/>
      <w:szCs w:val="28"/>
      <w:lang w:val="ru-RU" w:bidi="ar-SA"/>
    </w:rPr>
  </w:style>
  <w:style w:type="character" w:customStyle="1" w:styleId="91">
    <w:name w:val="Знак Знак9"/>
    <w:rPr>
      <w:rFonts w:ascii="Calibri" w:eastAsia="Calibri" w:hAnsi="Calibri" w:cs="Calibri"/>
      <w:bCs/>
      <w:iCs/>
      <w:sz w:val="22"/>
      <w:szCs w:val="26"/>
      <w:lang w:val="ru-RU" w:bidi="ar-SA"/>
    </w:rPr>
  </w:style>
  <w:style w:type="character" w:customStyle="1" w:styleId="81">
    <w:name w:val="Знак Знак8"/>
    <w:rPr>
      <w:rFonts w:ascii="Arial" w:eastAsia="Calibri" w:hAnsi="Arial" w:cs="Arial"/>
      <w:bCs/>
      <w:i/>
      <w:sz w:val="22"/>
      <w:szCs w:val="22"/>
      <w:lang w:val="ru-RU" w:bidi="ar-SA"/>
    </w:rPr>
  </w:style>
  <w:style w:type="character" w:customStyle="1" w:styleId="71">
    <w:name w:val="Знак Знак7"/>
    <w:rPr>
      <w:rFonts w:ascii="Arial" w:eastAsia="Calibri" w:hAnsi="Arial" w:cs="Arial"/>
      <w:i/>
      <w:sz w:val="22"/>
      <w:szCs w:val="22"/>
      <w:lang w:val="ru-RU" w:bidi="ar-SA"/>
    </w:rPr>
  </w:style>
  <w:style w:type="character" w:customStyle="1" w:styleId="61">
    <w:name w:val="Знак Знак6"/>
    <w:rPr>
      <w:rFonts w:ascii="Arial" w:eastAsia="Calibri" w:hAnsi="Arial" w:cs="Arial"/>
      <w:i/>
      <w:iCs/>
      <w:sz w:val="22"/>
      <w:szCs w:val="22"/>
      <w:lang w:val="ru-RU" w:bidi="ar-SA"/>
    </w:rPr>
  </w:style>
  <w:style w:type="character" w:customStyle="1" w:styleId="51">
    <w:name w:val="Знак Знак5"/>
    <w:rPr>
      <w:rFonts w:ascii="Arial" w:eastAsia="Calibri" w:hAnsi="Arial" w:cs="Arial"/>
      <w:i/>
      <w:sz w:val="22"/>
      <w:szCs w:val="22"/>
      <w:lang w:val="ru-RU" w:bidi="ar-SA"/>
    </w:rPr>
  </w:style>
  <w:style w:type="character" w:customStyle="1" w:styleId="aa">
    <w:name w:val="Текст примечания Знак"/>
    <w:link w:val="ab"/>
    <w:rPr>
      <w:sz w:val="24"/>
      <w:szCs w:val="24"/>
      <w:lang w:val="ru-RU" w:bidi="ar-SA"/>
    </w:rPr>
  </w:style>
  <w:style w:type="character" w:customStyle="1" w:styleId="31">
    <w:name w:val="Знак Знак3"/>
    <w:rPr>
      <w:sz w:val="28"/>
      <w:lang w:val="ru-RU" w:bidi="ar-SA"/>
    </w:rPr>
  </w:style>
  <w:style w:type="character" w:styleId="ac">
    <w:name w:val="page number"/>
    <w:basedOn w:val="11"/>
  </w:style>
  <w:style w:type="character" w:customStyle="1" w:styleId="13">
    <w:name w:val="Заголовок 1 чистый Знак Знак"/>
    <w:rPr>
      <w:rFonts w:ascii="Calibri" w:eastAsia="Calibri" w:hAnsi="Calibri" w:cs="Calibri"/>
      <w:sz w:val="32"/>
      <w:szCs w:val="22"/>
      <w:lang w:val="ru-RU" w:bidi="ar-SA"/>
    </w:rPr>
  </w:style>
  <w:style w:type="character" w:customStyle="1" w:styleId="-21">
    <w:name w:val="Маркированный список - 2 Знак"/>
    <w:rPr>
      <w:rFonts w:ascii="Tahoma" w:eastAsia="Calibri" w:hAnsi="Tahoma" w:cs="Tahoma"/>
      <w:szCs w:val="22"/>
      <w:lang w:val="ru-RU" w:bidi="ar-SA"/>
    </w:rPr>
  </w:style>
  <w:style w:type="character" w:customStyle="1" w:styleId="-11">
    <w:name w:val="Маркированный список (для нумерованного) - 1 Знак"/>
    <w:basedOn w:val="-21"/>
    <w:rPr>
      <w:rFonts w:ascii="Tahoma" w:eastAsia="Calibri" w:hAnsi="Tahoma" w:cs="Tahoma"/>
      <w:szCs w:val="22"/>
      <w:lang w:val="ru-RU" w:bidi="ar-SA"/>
    </w:rPr>
  </w:style>
  <w:style w:type="character" w:customStyle="1" w:styleId="-22">
    <w:name w:val="Маркированный список (для нумерованного) - 2 Знак"/>
    <w:basedOn w:val="-11"/>
    <w:rPr>
      <w:rFonts w:ascii="Tahoma" w:eastAsia="Calibri" w:hAnsi="Tahoma" w:cs="Tahoma"/>
      <w:szCs w:val="22"/>
      <w:lang w:val="ru-RU" w:bidi="ar-SA"/>
    </w:rPr>
  </w:style>
  <w:style w:type="character" w:customStyle="1" w:styleId="ad">
    <w:name w:val="Подпись под рис/табл Знак"/>
    <w:rPr>
      <w:rFonts w:ascii="Calibri" w:eastAsia="Calibri" w:hAnsi="Calibri" w:cs="Calibri"/>
      <w:b/>
      <w:sz w:val="22"/>
      <w:szCs w:val="22"/>
      <w:lang w:val="ru-RU" w:bidi="ar-SA"/>
    </w:rPr>
  </w:style>
  <w:style w:type="character" w:customStyle="1" w:styleId="ae">
    <w:name w:val="Тема примечания Знак"/>
    <w:link w:val="af"/>
    <w:rPr>
      <w:rFonts w:ascii="Tahoma" w:eastAsia="Calibri" w:hAnsi="Tahoma" w:cs="Tahoma"/>
      <w:sz w:val="16"/>
      <w:szCs w:val="16"/>
      <w:lang w:val="ru-RU" w:bidi="ar-SA"/>
    </w:rPr>
  </w:style>
  <w:style w:type="character" w:customStyle="1" w:styleId="af0">
    <w:name w:val="Основной шрифт абзаца Знак Знак Знак Знак Знак Знак Знак Знак Знак Знак"/>
    <w:rPr>
      <w:rFonts w:ascii="Courier New" w:eastAsia="SimSun" w:hAnsi="Courier New" w:cs="Courier New"/>
      <w:lang w:val="ru-RU" w:eastAsia="zh-CN" w:bidi="ar-SA"/>
    </w:rPr>
  </w:style>
  <w:style w:type="character" w:customStyle="1" w:styleId="14">
    <w:name w:val="Знак Знак1"/>
    <w:rPr>
      <w:rFonts w:ascii="Tahoma" w:eastAsia="Calibri" w:hAnsi="Tahoma" w:cs="Tahoma"/>
      <w:sz w:val="16"/>
      <w:szCs w:val="16"/>
      <w:lang w:val="ru-RU" w:bidi="ar-SA"/>
    </w:rPr>
  </w:style>
  <w:style w:type="character" w:customStyle="1" w:styleId="af1">
    <w:name w:val="Знак Знак"/>
    <w:rPr>
      <w:rFonts w:ascii="Consolas" w:hAnsi="Consolas" w:cs="Consolas"/>
      <w:sz w:val="21"/>
      <w:szCs w:val="21"/>
      <w:lang w:val="ru-RU" w:bidi="ar-SA"/>
    </w:rPr>
  </w:style>
  <w:style w:type="character" w:customStyle="1" w:styleId="IntenseQuoteChar2">
    <w:name w:val="Intense Quote Char2"/>
    <w:rPr>
      <w:rFonts w:ascii="Calibri" w:hAnsi="Calibri" w:cs="Calibri"/>
      <w:b/>
      <w:i/>
      <w:color w:val="4F81BD"/>
      <w:sz w:val="22"/>
      <w:lang w:val="ru-RU" w:bidi="ar-SA"/>
    </w:rPr>
  </w:style>
  <w:style w:type="character" w:customStyle="1" w:styleId="FooterChar">
    <w:name w:val="Footer Char"/>
    <w:rPr>
      <w:sz w:val="24"/>
    </w:rPr>
  </w:style>
  <w:style w:type="character" w:customStyle="1" w:styleId="ConsPlusNonformat">
    <w:name w:val="ConsPlusNonformat Знак"/>
    <w:rPr>
      <w:rFonts w:ascii="Courier New" w:hAnsi="Courier New" w:cs="Courier New"/>
      <w:lang w:val="ru-RU" w:bidi="ar-SA"/>
    </w:rPr>
  </w:style>
  <w:style w:type="character" w:styleId="af2">
    <w:name w:val="Hyperlink"/>
    <w:rPr>
      <w:color w:val="000080"/>
      <w:u w:val="single"/>
    </w:rPr>
  </w:style>
  <w:style w:type="paragraph" w:customStyle="1" w:styleId="af3">
    <w:name w:val="Заголовок"/>
    <w:basedOn w:val="a1"/>
    <w:next w:val="af4"/>
    <w:pPr>
      <w:keepNext/>
      <w:spacing w:before="240" w:after="120"/>
    </w:pPr>
    <w:rPr>
      <w:rFonts w:ascii="Liberation Sans" w:eastAsia="Microsoft YaHei" w:hAnsi="Liberation Sans" w:cs="Mangal"/>
      <w:sz w:val="28"/>
      <w:szCs w:val="28"/>
    </w:rPr>
  </w:style>
  <w:style w:type="paragraph" w:styleId="af4">
    <w:name w:val="Body Text"/>
    <w:basedOn w:val="a1"/>
    <w:link w:val="af5"/>
    <w:rPr>
      <w:sz w:val="28"/>
      <w:szCs w:val="20"/>
    </w:rPr>
  </w:style>
  <w:style w:type="paragraph" w:styleId="af6">
    <w:name w:val="List"/>
    <w:basedOn w:val="af4"/>
    <w:rPr>
      <w:rFonts w:cs="Mangal"/>
    </w:rPr>
  </w:style>
  <w:style w:type="paragraph" w:styleId="af7">
    <w:name w:val="caption"/>
    <w:basedOn w:val="a1"/>
    <w:qFormat/>
    <w:pPr>
      <w:suppressLineNumbers/>
      <w:spacing w:before="120" w:after="120"/>
    </w:pPr>
    <w:rPr>
      <w:rFonts w:cs="Mangal"/>
      <w:i/>
      <w:iCs/>
    </w:rPr>
  </w:style>
  <w:style w:type="paragraph" w:customStyle="1" w:styleId="15">
    <w:name w:val="Указатель1"/>
    <w:basedOn w:val="a1"/>
    <w:pPr>
      <w:suppressLineNumbers/>
    </w:pPr>
    <w:rPr>
      <w:rFonts w:cs="Mangal"/>
    </w:rPr>
  </w:style>
  <w:style w:type="paragraph" w:styleId="af8">
    <w:name w:val="header"/>
    <w:basedOn w:val="a1"/>
    <w:link w:val="af9"/>
    <w:pPr>
      <w:tabs>
        <w:tab w:val="center" w:pos="4536"/>
        <w:tab w:val="right" w:pos="9072"/>
      </w:tabs>
    </w:pPr>
    <w:rPr>
      <w:sz w:val="28"/>
      <w:szCs w:val="20"/>
    </w:rPr>
  </w:style>
  <w:style w:type="paragraph" w:customStyle="1" w:styleId="210">
    <w:name w:val="Основной текст 21"/>
    <w:basedOn w:val="a1"/>
    <w:pPr>
      <w:ind w:firstLine="720"/>
      <w:jc w:val="both"/>
    </w:pPr>
    <w:rPr>
      <w:sz w:val="20"/>
      <w:szCs w:val="20"/>
    </w:rPr>
  </w:style>
  <w:style w:type="paragraph" w:customStyle="1" w:styleId="211">
    <w:name w:val="Основной текст с отступом 21"/>
    <w:basedOn w:val="a1"/>
    <w:pPr>
      <w:ind w:firstLine="720"/>
    </w:pPr>
    <w:rPr>
      <w:szCs w:val="20"/>
    </w:rPr>
  </w:style>
  <w:style w:type="paragraph" w:customStyle="1" w:styleId="16">
    <w:name w:val="Название объекта1"/>
    <w:basedOn w:val="a1"/>
    <w:next w:val="a1"/>
    <w:pPr>
      <w:spacing w:before="120"/>
      <w:jc w:val="center"/>
    </w:pPr>
    <w:rPr>
      <w:b/>
      <w:sz w:val="28"/>
    </w:rPr>
  </w:style>
  <w:style w:type="paragraph" w:styleId="afa">
    <w:name w:val="footer"/>
    <w:basedOn w:val="a1"/>
    <w:link w:val="afb"/>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styleId="afc">
    <w:name w:val="Body Text Indent"/>
    <w:aliases w:val="Основной текст 1"/>
    <w:basedOn w:val="a1"/>
    <w:link w:val="afd"/>
    <w:pPr>
      <w:ind w:firstLine="709"/>
      <w:jc w:val="both"/>
    </w:pPr>
    <w:rPr>
      <w:sz w:val="28"/>
      <w:szCs w:val="20"/>
    </w:rPr>
  </w:style>
  <w:style w:type="paragraph" w:customStyle="1" w:styleId="Postan">
    <w:name w:val="Postan"/>
    <w:basedOn w:val="a1"/>
    <w:pPr>
      <w:jc w:val="center"/>
    </w:pPr>
    <w:rPr>
      <w:sz w:val="28"/>
      <w:szCs w:val="20"/>
    </w:rPr>
  </w:style>
  <w:style w:type="paragraph" w:customStyle="1" w:styleId="a0">
    <w:name w:val="Буллеты (заголовок)"/>
    <w:basedOn w:val="a1"/>
    <w:pPr>
      <w:numPr>
        <w:numId w:val="7"/>
      </w:numPr>
      <w:tabs>
        <w:tab w:val="left" w:pos="360"/>
        <w:tab w:val="left" w:pos="397"/>
      </w:tabs>
      <w:spacing w:before="60" w:after="200" w:line="276" w:lineRule="auto"/>
      <w:ind w:left="357" w:hanging="357"/>
    </w:pPr>
    <w:rPr>
      <w:rFonts w:ascii="Tahoma" w:eastAsia="Calibri" w:hAnsi="Tahoma" w:cs="Tahoma"/>
      <w:sz w:val="20"/>
      <w:szCs w:val="22"/>
    </w:rPr>
  </w:style>
  <w:style w:type="paragraph" w:customStyle="1" w:styleId="17">
    <w:name w:val="Заголовок 1 чистый"/>
    <w:basedOn w:val="a1"/>
    <w:next w:val="a1"/>
    <w:pPr>
      <w:spacing w:before="480" w:after="480" w:line="276" w:lineRule="auto"/>
    </w:pPr>
    <w:rPr>
      <w:rFonts w:ascii="Calibri" w:eastAsia="Calibri" w:hAnsi="Calibri" w:cs="Calibri"/>
      <w:sz w:val="32"/>
      <w:szCs w:val="22"/>
    </w:rPr>
  </w:style>
  <w:style w:type="paragraph" w:customStyle="1" w:styleId="18">
    <w:name w:val="Заголовок 1 (центровка)"/>
    <w:basedOn w:val="17"/>
    <w:pPr>
      <w:jc w:val="center"/>
    </w:pPr>
  </w:style>
  <w:style w:type="paragraph" w:customStyle="1" w:styleId="-10">
    <w:name w:val="Маркированный список - 1"/>
    <w:basedOn w:val="a1"/>
    <w:pPr>
      <w:numPr>
        <w:numId w:val="3"/>
      </w:numPr>
      <w:tabs>
        <w:tab w:val="left" w:pos="414"/>
      </w:tabs>
      <w:spacing w:before="60" w:after="200" w:line="276" w:lineRule="auto"/>
      <w:ind w:left="414" w:hanging="357"/>
    </w:pPr>
    <w:rPr>
      <w:rFonts w:ascii="Tahoma" w:eastAsia="Calibri" w:hAnsi="Tahoma" w:cs="Tahoma"/>
      <w:sz w:val="20"/>
      <w:szCs w:val="22"/>
    </w:rPr>
  </w:style>
  <w:style w:type="paragraph" w:customStyle="1" w:styleId="-20">
    <w:name w:val="Маркированный список - 2"/>
    <w:basedOn w:val="a1"/>
    <w:pPr>
      <w:numPr>
        <w:numId w:val="6"/>
      </w:numPr>
      <w:tabs>
        <w:tab w:val="left" w:pos="737"/>
      </w:tabs>
      <w:spacing w:before="60" w:after="200" w:line="276" w:lineRule="auto"/>
      <w:ind w:left="754" w:hanging="357"/>
    </w:pPr>
    <w:rPr>
      <w:rFonts w:ascii="Tahoma" w:eastAsia="Calibri" w:hAnsi="Tahoma" w:cs="Tahoma"/>
      <w:sz w:val="20"/>
      <w:szCs w:val="22"/>
    </w:rPr>
  </w:style>
  <w:style w:type="paragraph" w:customStyle="1" w:styleId="-1">
    <w:name w:val="Маркированный список (для нумерованного) - 1"/>
    <w:basedOn w:val="-20"/>
    <w:pPr>
      <w:numPr>
        <w:numId w:val="2"/>
      </w:numPr>
      <w:ind w:left="754" w:hanging="357"/>
    </w:pPr>
  </w:style>
  <w:style w:type="paragraph" w:customStyle="1" w:styleId="-2">
    <w:name w:val="Маркированный список (для нумерованного) - 2"/>
    <w:basedOn w:val="-1"/>
    <w:pPr>
      <w:numPr>
        <w:numId w:val="4"/>
      </w:numPr>
      <w:tabs>
        <w:tab w:val="left" w:pos="1134"/>
      </w:tabs>
      <w:ind w:left="1134" w:hanging="340"/>
    </w:pPr>
  </w:style>
  <w:style w:type="paragraph" w:customStyle="1" w:styleId="a">
    <w:name w:val="Нумерованный список (буллеты)"/>
    <w:basedOn w:val="a1"/>
    <w:pPr>
      <w:numPr>
        <w:numId w:val="5"/>
      </w:numPr>
      <w:tabs>
        <w:tab w:val="left" w:pos="527"/>
      </w:tabs>
      <w:spacing w:before="60" w:after="200" w:line="276" w:lineRule="auto"/>
      <w:ind w:left="414" w:hanging="357"/>
    </w:pPr>
    <w:rPr>
      <w:rFonts w:ascii="Tahoma" w:eastAsia="Calibri" w:hAnsi="Tahoma" w:cs="Tahoma"/>
      <w:sz w:val="20"/>
      <w:szCs w:val="22"/>
    </w:rPr>
  </w:style>
  <w:style w:type="paragraph" w:customStyle="1" w:styleId="afe">
    <w:name w:val="Подпись под рис/табл"/>
    <w:basedOn w:val="a1"/>
    <w:next w:val="a1"/>
    <w:pPr>
      <w:spacing w:before="60" w:after="200" w:line="276" w:lineRule="auto"/>
    </w:pPr>
    <w:rPr>
      <w:rFonts w:ascii="Calibri" w:eastAsia="Calibri" w:hAnsi="Calibri" w:cs="Calibri"/>
      <w:b/>
      <w:sz w:val="22"/>
      <w:szCs w:val="22"/>
    </w:rPr>
  </w:style>
  <w:style w:type="paragraph" w:styleId="aff">
    <w:name w:val="Balloon Text"/>
    <w:basedOn w:val="a1"/>
    <w:link w:val="aff0"/>
    <w:pPr>
      <w:spacing w:before="60" w:after="200" w:line="276" w:lineRule="auto"/>
    </w:pPr>
    <w:rPr>
      <w:rFonts w:ascii="Tahoma" w:eastAsia="Calibri" w:hAnsi="Tahoma" w:cs="Tahoma"/>
      <w:sz w:val="16"/>
      <w:szCs w:val="16"/>
    </w:rPr>
  </w:style>
  <w:style w:type="paragraph" w:customStyle="1" w:styleId="32">
    <w:name w:val="Заголовок 3 чистый"/>
    <w:basedOn w:val="3"/>
    <w:pPr>
      <w:numPr>
        <w:ilvl w:val="0"/>
        <w:numId w:val="0"/>
      </w:numPr>
      <w:tabs>
        <w:tab w:val="clear" w:pos="737"/>
      </w:tabs>
    </w:pPr>
    <w:rPr>
      <w:lang w:val="en-US"/>
    </w:rPr>
  </w:style>
  <w:style w:type="paragraph" w:customStyle="1" w:styleId="33">
    <w:name w:val="Заголовок 3 (центровка)"/>
    <w:basedOn w:val="32"/>
    <w:pPr>
      <w:jc w:val="center"/>
    </w:pPr>
  </w:style>
  <w:style w:type="paragraph" w:customStyle="1" w:styleId="34">
    <w:name w:val="Заголовок 3 жирн."/>
    <w:basedOn w:val="33"/>
    <w:pPr>
      <w:jc w:val="left"/>
    </w:pPr>
    <w:rPr>
      <w:b/>
    </w:rPr>
  </w:style>
  <w:style w:type="paragraph" w:customStyle="1" w:styleId="35">
    <w:name w:val="Заголовок 3 жирн. + центр."/>
    <w:basedOn w:val="33"/>
    <w:rPr>
      <w:b/>
    </w:rPr>
  </w:style>
  <w:style w:type="paragraph" w:customStyle="1" w:styleId="ConsPlusNormal">
    <w:name w:val="ConsPlusNormal"/>
    <w:link w:val="ConsPlusNormal0"/>
    <w:pPr>
      <w:widowControl w:val="0"/>
      <w:suppressAutoHyphens/>
      <w:autoSpaceDE w:val="0"/>
      <w:spacing w:before="60"/>
      <w:ind w:firstLine="720"/>
    </w:pPr>
    <w:rPr>
      <w:rFonts w:ascii="Arial" w:hAnsi="Arial" w:cs="Arial"/>
      <w:lang w:eastAsia="zh-CN"/>
    </w:rPr>
  </w:style>
  <w:style w:type="paragraph" w:customStyle="1" w:styleId="ConsPlusTitle">
    <w:name w:val="ConsPlusTitle"/>
    <w:pPr>
      <w:widowControl w:val="0"/>
      <w:suppressAutoHyphens/>
      <w:autoSpaceDE w:val="0"/>
      <w:spacing w:before="60"/>
    </w:pPr>
    <w:rPr>
      <w:rFonts w:ascii="Calibri" w:hAnsi="Calibri" w:cs="Calibri"/>
      <w:b/>
      <w:bCs/>
      <w:sz w:val="22"/>
      <w:szCs w:val="22"/>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19">
    <w:name w:val="Схема документа1"/>
    <w:basedOn w:val="a1"/>
    <w:pPr>
      <w:ind w:firstLine="709"/>
      <w:jc w:val="both"/>
    </w:pPr>
    <w:rPr>
      <w:rFonts w:ascii="Tahoma" w:eastAsia="Calibri"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styleId="aff1">
    <w:name w:val="Normal (Web)"/>
    <w:basedOn w:val="a1"/>
    <w:link w:val="aff2"/>
    <w:pPr>
      <w:spacing w:before="63" w:after="63"/>
    </w:pPr>
    <w:rPr>
      <w:rFonts w:ascii="Arial" w:eastAsia="Batang" w:hAnsi="Arial" w:cs="Arial"/>
      <w:color w:val="000000"/>
      <w:sz w:val="20"/>
      <w:szCs w:val="20"/>
      <w:lang w:eastAsia="ko-KR"/>
    </w:rPr>
  </w:style>
  <w:style w:type="paragraph" w:customStyle="1" w:styleId="1a">
    <w:name w:val="Текст1"/>
    <w:basedOn w:val="a1"/>
    <w:rPr>
      <w:rFonts w:ascii="Consolas" w:hAnsi="Consolas" w:cs="Consolas"/>
      <w:sz w:val="21"/>
      <w:szCs w:val="21"/>
    </w:rPr>
  </w:style>
  <w:style w:type="paragraph" w:customStyle="1" w:styleId="Default">
    <w:name w:val="Default"/>
    <w:pPr>
      <w:suppressAutoHyphens/>
      <w:autoSpaceDE w:val="0"/>
    </w:pPr>
    <w:rPr>
      <w:color w:val="000000"/>
      <w:sz w:val="24"/>
      <w:szCs w:val="24"/>
      <w:lang w:eastAsia="zh-CN"/>
    </w:rPr>
  </w:style>
  <w:style w:type="paragraph" w:customStyle="1" w:styleId="aff3">
    <w:name w:val="Нормальный (таблица)"/>
    <w:basedOn w:val="a1"/>
    <w:next w:val="a1"/>
    <w:pPr>
      <w:widowControl w:val="0"/>
      <w:autoSpaceDE w:val="0"/>
      <w:jc w:val="both"/>
    </w:pPr>
    <w:rPr>
      <w:rFonts w:ascii="Arial" w:hAnsi="Arial" w:cs="Arial"/>
    </w:rPr>
  </w:style>
  <w:style w:type="paragraph" w:customStyle="1" w:styleId="1b">
    <w:name w:val="Выделенная цитата1"/>
    <w:basedOn w:val="a1"/>
    <w:next w:val="a1"/>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i/>
      <w:color w:val="4F81BD"/>
      <w:sz w:val="22"/>
      <w:szCs w:val="20"/>
    </w:rPr>
  </w:style>
  <w:style w:type="paragraph" w:customStyle="1" w:styleId="ConsPlusNonformat0">
    <w:name w:val="ConsPlusNonformat"/>
    <w:pPr>
      <w:widowControl w:val="0"/>
      <w:suppressAutoHyphens/>
      <w:autoSpaceDE w:val="0"/>
    </w:pPr>
    <w:rPr>
      <w:rFonts w:ascii="Courier New" w:hAnsi="Courier New" w:cs="Courier New"/>
      <w:lang w:eastAsia="zh-CN"/>
    </w:rPr>
  </w:style>
  <w:style w:type="paragraph" w:customStyle="1" w:styleId="aff4">
    <w:name w:val="Содержимое таблицы"/>
    <w:basedOn w:val="a1"/>
    <w:pPr>
      <w:suppressLineNumbers/>
    </w:pPr>
  </w:style>
  <w:style w:type="paragraph" w:customStyle="1" w:styleId="aff5">
    <w:name w:val="Заголовок таблицы"/>
    <w:basedOn w:val="aff4"/>
    <w:pPr>
      <w:jc w:val="center"/>
    </w:pPr>
    <w:rPr>
      <w:b/>
      <w:bCs/>
    </w:rPr>
  </w:style>
  <w:style w:type="character" w:customStyle="1" w:styleId="10">
    <w:name w:val="Заголовок 1 Знак"/>
    <w:link w:val="1"/>
    <w:rsid w:val="007E345E"/>
    <w:rPr>
      <w:sz w:val="44"/>
      <w:lang w:eastAsia="zh-CN"/>
    </w:rPr>
  </w:style>
  <w:style w:type="character" w:customStyle="1" w:styleId="21">
    <w:name w:val="Заголовок 2 Знак"/>
    <w:link w:val="20"/>
    <w:rsid w:val="007E345E"/>
    <w:rPr>
      <w:b/>
      <w:sz w:val="28"/>
      <w:lang w:eastAsia="zh-CN"/>
    </w:rPr>
  </w:style>
  <w:style w:type="character" w:customStyle="1" w:styleId="30">
    <w:name w:val="Заголовок 3 Знак"/>
    <w:link w:val="3"/>
    <w:qFormat/>
    <w:rsid w:val="007E345E"/>
    <w:rPr>
      <w:rFonts w:ascii="Calibri" w:eastAsia="Calibri" w:hAnsi="Calibri" w:cs="Arial"/>
      <w:bCs/>
      <w:sz w:val="24"/>
      <w:szCs w:val="26"/>
      <w:lang w:eastAsia="zh-CN"/>
    </w:rPr>
  </w:style>
  <w:style w:type="character" w:customStyle="1" w:styleId="40">
    <w:name w:val="Заголовок 4 Знак"/>
    <w:link w:val="4"/>
    <w:rsid w:val="007E345E"/>
    <w:rPr>
      <w:rFonts w:ascii="Calibri" w:eastAsia="Calibri" w:hAnsi="Calibri" w:cs="Calibri"/>
      <w:bCs/>
      <w:sz w:val="22"/>
      <w:szCs w:val="28"/>
      <w:lang w:eastAsia="zh-CN"/>
    </w:rPr>
  </w:style>
  <w:style w:type="character" w:customStyle="1" w:styleId="50">
    <w:name w:val="Заголовок 5 Знак"/>
    <w:link w:val="5"/>
    <w:rsid w:val="007E345E"/>
    <w:rPr>
      <w:rFonts w:ascii="Calibri" w:eastAsia="Calibri" w:hAnsi="Calibri" w:cs="Calibri"/>
      <w:bCs/>
      <w:iCs/>
      <w:sz w:val="22"/>
      <w:szCs w:val="26"/>
      <w:lang w:eastAsia="zh-CN"/>
    </w:rPr>
  </w:style>
  <w:style w:type="character" w:customStyle="1" w:styleId="60">
    <w:name w:val="Заголовок 6 Знак"/>
    <w:link w:val="6"/>
    <w:rsid w:val="007E345E"/>
    <w:rPr>
      <w:rFonts w:ascii="Arial" w:eastAsia="Calibri" w:hAnsi="Arial" w:cs="Arial"/>
      <w:bCs/>
      <w:i/>
      <w:sz w:val="22"/>
      <w:szCs w:val="22"/>
      <w:lang w:eastAsia="zh-CN"/>
    </w:rPr>
  </w:style>
  <w:style w:type="character" w:customStyle="1" w:styleId="70">
    <w:name w:val="Заголовок 7 Знак"/>
    <w:link w:val="7"/>
    <w:rsid w:val="007E345E"/>
    <w:rPr>
      <w:rFonts w:ascii="Arial" w:eastAsia="Calibri" w:hAnsi="Arial" w:cs="Arial"/>
      <w:i/>
      <w:sz w:val="22"/>
      <w:szCs w:val="22"/>
      <w:lang w:eastAsia="zh-CN"/>
    </w:rPr>
  </w:style>
  <w:style w:type="character" w:customStyle="1" w:styleId="90">
    <w:name w:val="Заголовок 9 Знак"/>
    <w:link w:val="9"/>
    <w:rsid w:val="007E345E"/>
    <w:rPr>
      <w:rFonts w:ascii="Arial" w:eastAsia="Calibri" w:hAnsi="Arial" w:cs="Arial"/>
      <w:i/>
      <w:sz w:val="22"/>
      <w:szCs w:val="22"/>
      <w:lang w:eastAsia="zh-CN"/>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af5">
    <w:name w:val="Основной текст Знак"/>
    <w:link w:val="af4"/>
    <w:rsid w:val="007E345E"/>
    <w:rPr>
      <w:sz w:val="28"/>
      <w:lang w:val="ru-RU" w:eastAsia="zh-CN" w:bidi="ar-SA"/>
    </w:rPr>
  </w:style>
  <w:style w:type="character" w:customStyle="1" w:styleId="afd">
    <w:name w:val="Основной текст с отступом Знак"/>
    <w:aliases w:val="Основной текст 1 Знак"/>
    <w:link w:val="afc"/>
    <w:rsid w:val="007E345E"/>
    <w:rPr>
      <w:sz w:val="28"/>
      <w:lang w:val="ru-RU" w:eastAsia="zh-CN" w:bidi="ar-SA"/>
    </w:rPr>
  </w:style>
  <w:style w:type="character" w:customStyle="1" w:styleId="afb">
    <w:name w:val="Нижний колонтитул Знак"/>
    <w:link w:val="afa"/>
    <w:rsid w:val="007E345E"/>
    <w:rPr>
      <w:sz w:val="24"/>
      <w:szCs w:val="24"/>
      <w:lang w:val="ru-RU" w:eastAsia="zh-CN" w:bidi="ar-SA"/>
    </w:rPr>
  </w:style>
  <w:style w:type="character" w:customStyle="1" w:styleId="af9">
    <w:name w:val="Верхний колонтитул Знак"/>
    <w:link w:val="af8"/>
    <w:rsid w:val="007E345E"/>
    <w:rPr>
      <w:sz w:val="28"/>
      <w:lang w:val="ru-RU" w:eastAsia="zh-CN" w:bidi="ar-SA"/>
    </w:rPr>
  </w:style>
  <w:style w:type="paragraph" w:customStyle="1" w:styleId="ConsNonformat">
    <w:name w:val="ConsNonformat"/>
    <w:rsid w:val="007E345E"/>
    <w:pPr>
      <w:widowControl w:val="0"/>
      <w:autoSpaceDE w:val="0"/>
      <w:autoSpaceDN w:val="0"/>
      <w:adjustRightInd w:val="0"/>
      <w:ind w:right="19772"/>
    </w:pPr>
    <w:rPr>
      <w:rFonts w:ascii="Courier New" w:hAnsi="Courier New" w:cs="Courier New"/>
      <w:sz w:val="22"/>
      <w:szCs w:val="22"/>
    </w:rPr>
  </w:style>
  <w:style w:type="paragraph" w:customStyle="1" w:styleId="aff6">
    <w:name w:val="Заголовок"/>
    <w:basedOn w:val="a1"/>
    <w:link w:val="aff7"/>
    <w:qFormat/>
    <w:rsid w:val="007E345E"/>
    <w:pPr>
      <w:suppressAutoHyphens w:val="0"/>
      <w:jc w:val="center"/>
    </w:pPr>
    <w:rPr>
      <w:b/>
      <w:bCs/>
      <w:sz w:val="28"/>
      <w:szCs w:val="28"/>
      <w:lang w:val="x-none" w:eastAsia="x-none"/>
    </w:rPr>
  </w:style>
  <w:style w:type="character" w:customStyle="1" w:styleId="aff7">
    <w:name w:val="Заголовок Знак"/>
    <w:link w:val="aff6"/>
    <w:rsid w:val="007E345E"/>
    <w:rPr>
      <w:b/>
      <w:bCs/>
      <w:sz w:val="28"/>
      <w:szCs w:val="28"/>
      <w:lang w:val="x-none" w:eastAsia="x-none" w:bidi="ar-SA"/>
    </w:rPr>
  </w:style>
  <w:style w:type="paragraph" w:styleId="36">
    <w:name w:val="Body Text Indent 3"/>
    <w:basedOn w:val="a1"/>
    <w:link w:val="37"/>
    <w:rsid w:val="007E345E"/>
    <w:pPr>
      <w:suppressAutoHyphens w:val="0"/>
      <w:ind w:left="252" w:hanging="180"/>
    </w:pPr>
    <w:rPr>
      <w:sz w:val="28"/>
      <w:szCs w:val="28"/>
      <w:lang w:val="x-none" w:eastAsia="x-none"/>
    </w:rPr>
  </w:style>
  <w:style w:type="character" w:customStyle="1" w:styleId="37">
    <w:name w:val="Основной текст с отступом 3 Знак"/>
    <w:link w:val="36"/>
    <w:rsid w:val="007E345E"/>
    <w:rPr>
      <w:sz w:val="28"/>
      <w:szCs w:val="28"/>
      <w:lang w:val="x-none" w:eastAsia="x-none" w:bidi="ar-SA"/>
    </w:rPr>
  </w:style>
  <w:style w:type="character" w:customStyle="1" w:styleId="ConsPlusNormal0">
    <w:name w:val="ConsPlusNormal Знак"/>
    <w:link w:val="ConsPlusNormal"/>
    <w:locked/>
    <w:rsid w:val="007E345E"/>
    <w:rPr>
      <w:rFonts w:ascii="Arial" w:hAnsi="Arial" w:cs="Arial"/>
      <w:lang w:val="ru-RU" w:eastAsia="zh-CN" w:bidi="ar-SA"/>
    </w:rPr>
  </w:style>
  <w:style w:type="table" w:styleId="aff8">
    <w:name w:val="Table Grid"/>
    <w:basedOn w:val="a3"/>
    <w:rsid w:val="007E3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7E345E"/>
    <w:pPr>
      <w:widowControl w:val="0"/>
      <w:suppressAutoHyphens w:val="0"/>
    </w:pPr>
    <w:rPr>
      <w:lang w:eastAsia="ar-SA"/>
    </w:rPr>
  </w:style>
  <w:style w:type="paragraph" w:styleId="aff9">
    <w:name w:val="footnote text"/>
    <w:aliases w:val="Текст сноски-FN,Footnote Text Char Знак Знак,Footnote Text Char Знак"/>
    <w:basedOn w:val="a1"/>
    <w:link w:val="1c"/>
    <w:rsid w:val="007E345E"/>
    <w:pPr>
      <w:suppressAutoHyphens w:val="0"/>
    </w:pPr>
    <w:rPr>
      <w:sz w:val="20"/>
      <w:szCs w:val="20"/>
      <w:lang w:val="x-none" w:eastAsia="x-none"/>
    </w:rPr>
  </w:style>
  <w:style w:type="character" w:customStyle="1" w:styleId="1c">
    <w:name w:val="Текст сноски Знак1"/>
    <w:aliases w:val="Текст сноски-FN Знак,Footnote Text Char Знак Знак Знак,Footnote Text Char Знак Знак1"/>
    <w:link w:val="aff9"/>
    <w:rsid w:val="007E345E"/>
    <w:rPr>
      <w:lang w:val="x-none" w:eastAsia="x-none" w:bidi="ar-SA"/>
    </w:rPr>
  </w:style>
  <w:style w:type="character" w:customStyle="1" w:styleId="affa">
    <w:name w:val="Текст сноски Знак"/>
    <w:aliases w:val="Текст сноски-FN Знак1,Footnote Text Char Знак Знак Знак1,Footnote Text Char Знак Знак2"/>
    <w:basedOn w:val="a2"/>
    <w:rsid w:val="007E345E"/>
  </w:style>
  <w:style w:type="paragraph" w:styleId="38">
    <w:name w:val="Body Text 3"/>
    <w:basedOn w:val="a1"/>
    <w:link w:val="39"/>
    <w:rsid w:val="007E345E"/>
    <w:pPr>
      <w:suppressAutoHyphens w:val="0"/>
      <w:spacing w:after="120"/>
    </w:pPr>
    <w:rPr>
      <w:sz w:val="16"/>
      <w:szCs w:val="16"/>
      <w:lang w:val="x-none" w:eastAsia="x-none"/>
    </w:rPr>
  </w:style>
  <w:style w:type="character" w:customStyle="1" w:styleId="39">
    <w:name w:val="Основной текст 3 Знак"/>
    <w:link w:val="38"/>
    <w:rsid w:val="007E345E"/>
    <w:rPr>
      <w:sz w:val="16"/>
      <w:szCs w:val="16"/>
      <w:lang w:val="x-none" w:eastAsia="x-none" w:bidi="ar-SA"/>
    </w:rPr>
  </w:style>
  <w:style w:type="paragraph" w:styleId="22">
    <w:name w:val="Body Text Indent 2"/>
    <w:aliases w:val="Знак1"/>
    <w:basedOn w:val="a1"/>
    <w:link w:val="23"/>
    <w:rsid w:val="007E345E"/>
    <w:pPr>
      <w:suppressAutoHyphens w:val="0"/>
      <w:spacing w:after="120" w:line="480" w:lineRule="auto"/>
      <w:ind w:left="283"/>
    </w:pPr>
    <w:rPr>
      <w:lang w:val="x-none" w:eastAsia="x-none"/>
    </w:rPr>
  </w:style>
  <w:style w:type="character" w:customStyle="1" w:styleId="23">
    <w:name w:val="Основной текст с отступом 2 Знак"/>
    <w:aliases w:val="Знак1 Знак"/>
    <w:link w:val="22"/>
    <w:rsid w:val="007E345E"/>
    <w:rPr>
      <w:sz w:val="24"/>
      <w:szCs w:val="24"/>
      <w:lang w:val="x-none" w:eastAsia="x-none" w:bidi="ar-SA"/>
    </w:rPr>
  </w:style>
  <w:style w:type="paragraph" w:styleId="24">
    <w:name w:val="Body Text 2"/>
    <w:basedOn w:val="a1"/>
    <w:link w:val="25"/>
    <w:rsid w:val="007E345E"/>
    <w:pPr>
      <w:suppressAutoHyphens w:val="0"/>
      <w:spacing w:after="120" w:line="480" w:lineRule="auto"/>
    </w:pPr>
    <w:rPr>
      <w:lang w:val="x-none" w:eastAsia="x-none"/>
    </w:rPr>
  </w:style>
  <w:style w:type="character" w:customStyle="1" w:styleId="25">
    <w:name w:val="Основной текст 2 Знак"/>
    <w:link w:val="24"/>
    <w:rsid w:val="007E345E"/>
    <w:rPr>
      <w:sz w:val="24"/>
      <w:szCs w:val="24"/>
      <w:lang w:val="x-none" w:eastAsia="x-none" w:bidi="ar-SA"/>
    </w:rPr>
  </w:style>
  <w:style w:type="paragraph" w:customStyle="1" w:styleId="xl25">
    <w:name w:val="xl25"/>
    <w:basedOn w:val="a1"/>
    <w:rsid w:val="007E345E"/>
    <w:pPr>
      <w:suppressAutoHyphens w:val="0"/>
      <w:spacing w:before="100" w:beforeAutospacing="1" w:after="100" w:afterAutospacing="1"/>
      <w:jc w:val="center"/>
    </w:pPr>
    <w:rPr>
      <w:rFonts w:ascii="Arial" w:hAnsi="Arial" w:cs="Arial"/>
      <w:lang w:eastAsia="ru-RU"/>
    </w:rPr>
  </w:style>
  <w:style w:type="paragraph" w:customStyle="1" w:styleId="1d">
    <w:name w:val="Вертикальный отступ 1"/>
    <w:basedOn w:val="a1"/>
    <w:rsid w:val="007E345E"/>
    <w:pPr>
      <w:suppressAutoHyphens w:val="0"/>
      <w:jc w:val="center"/>
    </w:pPr>
    <w:rPr>
      <w:sz w:val="28"/>
      <w:szCs w:val="28"/>
      <w:lang w:val="en-US" w:eastAsia="ru-RU"/>
    </w:rPr>
  </w:style>
  <w:style w:type="paragraph" w:customStyle="1" w:styleId="1e">
    <w:name w:val="подпись1"/>
    <w:basedOn w:val="a1"/>
    <w:rsid w:val="007E345E"/>
    <w:pPr>
      <w:suppressAutoHyphens w:val="0"/>
    </w:pPr>
    <w:rPr>
      <w:sz w:val="28"/>
      <w:szCs w:val="20"/>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c">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d">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
    <w:name w:val="FollowedHyperlink"/>
    <w:rsid w:val="007E345E"/>
    <w:rPr>
      <w:color w:val="800080"/>
      <w:u w:val="single"/>
    </w:rPr>
  </w:style>
  <w:style w:type="paragraph" w:customStyle="1" w:styleId="afff0">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6">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
    <w:link w:val="HTML"/>
    <w:rsid w:val="007E345E"/>
    <w:rPr>
      <w:rFonts w:ascii="Courier New" w:eastAsia="SimSun" w:hAnsi="Courier New" w:cs="Courier New"/>
      <w:lang w:val="ru-RU" w:eastAsia="zh-CN" w:bidi="ar-SA"/>
    </w:rPr>
  </w:style>
  <w:style w:type="paragraph" w:customStyle="1" w:styleId="afff2">
    <w:name w:val="_АБЗАЦ_"/>
    <w:basedOn w:val="a1"/>
    <w:rsid w:val="007E345E"/>
    <w:pPr>
      <w:suppressAutoHyphens w:val="0"/>
      <w:spacing w:line="360" w:lineRule="auto"/>
      <w:ind w:firstLine="567"/>
      <w:jc w:val="both"/>
    </w:pPr>
    <w:rPr>
      <w:rFonts w:ascii="Arial" w:hAnsi="Arial"/>
      <w:szCs w:val="20"/>
      <w:lang w:eastAsia="ru-RU"/>
    </w:rPr>
  </w:style>
  <w:style w:type="paragraph" w:customStyle="1" w:styleId="1f0">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3">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7E345E"/>
    <w:pPr>
      <w:suppressAutoHyphens w:val="0"/>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E345E"/>
    <w:rPr>
      <w:rFonts w:ascii="Verdana" w:hAnsi="Verdana"/>
      <w:b/>
      <w:bCs/>
      <w:sz w:val="24"/>
      <w:szCs w:val="24"/>
      <w:lang w:val="x-none" w:eastAsia="x-none" w:bidi="ar-SA"/>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aff2">
    <w:name w:val="Обычный (веб) Знак"/>
    <w:link w:val="aff1"/>
    <w:locked/>
    <w:rsid w:val="007E345E"/>
    <w:rPr>
      <w:rFonts w:ascii="Arial" w:eastAsia="Batang" w:hAnsi="Arial" w:cs="Arial"/>
      <w:color w:val="000000"/>
      <w:lang w:val="ru-RU" w:eastAsia="ko-KR" w:bidi="ar-SA"/>
    </w:rPr>
  </w:style>
  <w:style w:type="paragraph" w:customStyle="1" w:styleId="-">
    <w:name w:val="ПРОГРАММА-параграф Знак Знак"/>
    <w:basedOn w:val="a1"/>
    <w:link w:val="-0"/>
    <w:rsid w:val="007E345E"/>
    <w:pPr>
      <w:suppressLineNumber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E345E"/>
    <w:rPr>
      <w:sz w:val="28"/>
      <w:szCs w:val="24"/>
      <w:lang w:val="x-none" w:eastAsia="en-US" w:bidi="ar-SA"/>
    </w:rPr>
  </w:style>
  <w:style w:type="paragraph" w:customStyle="1" w:styleId="1f1">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styleId="afff4">
    <w:name w:val="Block Text"/>
    <w:basedOn w:val="a1"/>
    <w:rsid w:val="007E345E"/>
    <w:pPr>
      <w:suppressAutoHyphens w:val="0"/>
      <w:spacing w:before="75" w:after="75"/>
    </w:pPr>
    <w:rPr>
      <w:rFonts w:ascii="Arial" w:hAnsi="Arial" w:cs="Arial"/>
      <w:color w:val="000000"/>
      <w:sz w:val="20"/>
      <w:szCs w:val="20"/>
      <w:lang w:eastAsia="ru-RU"/>
    </w:rPr>
  </w:style>
  <w:style w:type="paragraph" w:customStyle="1" w:styleId="113">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2">
    <w:name w:val="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3">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40">
    <w:name w:val="Стиль 14 пт"/>
    <w:basedOn w:val="a1"/>
    <w:rsid w:val="007E345E"/>
    <w:pPr>
      <w:suppressAutoHyphens w:val="0"/>
      <w:ind w:firstLine="567"/>
      <w:jc w:val="both"/>
    </w:pPr>
    <w:rPr>
      <w:kern w:val="2"/>
      <w:sz w:val="28"/>
      <w:szCs w:val="28"/>
      <w:lang w:eastAsia="ru-RU"/>
    </w:rPr>
  </w:style>
  <w:style w:type="paragraph" w:customStyle="1" w:styleId="afff5">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6">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7">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2">
    <w:name w:val="Style2"/>
    <w:basedOn w:val="a1"/>
    <w:rsid w:val="007E345E"/>
    <w:pPr>
      <w:widowControl w:val="0"/>
      <w:suppressAutoHyphens w:val="0"/>
      <w:autoSpaceDE w:val="0"/>
      <w:autoSpaceDN w:val="0"/>
      <w:adjustRightInd w:val="0"/>
    </w:pPr>
    <w:rPr>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3">
    <w:name w:val="Style3"/>
    <w:basedOn w:val="a1"/>
    <w:rsid w:val="007E345E"/>
    <w:pPr>
      <w:widowControl w:val="0"/>
      <w:suppressAutoHyphens w:val="0"/>
      <w:autoSpaceDE w:val="0"/>
      <w:autoSpaceDN w:val="0"/>
      <w:adjustRightInd w:val="0"/>
      <w:spacing w:line="322" w:lineRule="exact"/>
      <w:ind w:firstLine="706"/>
      <w:jc w:val="both"/>
    </w:pPr>
    <w:rPr>
      <w:lang w:eastAsia="ru-RU"/>
    </w:rPr>
  </w:style>
  <w:style w:type="character" w:customStyle="1" w:styleId="FontStyle13">
    <w:name w:val="Font Style13"/>
    <w:rsid w:val="007E345E"/>
    <w:rPr>
      <w:rFonts w:ascii="Times New Roman" w:hAnsi="Times New Roman" w:cs="Times New Roman" w:hint="default"/>
      <w:sz w:val="26"/>
      <w:szCs w:val="26"/>
    </w:rPr>
  </w:style>
  <w:style w:type="character" w:customStyle="1" w:styleId="wT2">
    <w:name w:val="wT2"/>
    <w:rsid w:val="007E345E"/>
  </w:style>
  <w:style w:type="character" w:customStyle="1" w:styleId="wT3">
    <w:name w:val="wT3"/>
    <w:rsid w:val="007E345E"/>
  </w:style>
  <w:style w:type="paragraph" w:customStyle="1" w:styleId="wP70">
    <w:name w:val="wP70"/>
    <w:basedOn w:val="a1"/>
    <w:rsid w:val="007E345E"/>
    <w:pPr>
      <w:widowControl w:val="0"/>
      <w:ind w:firstLine="840"/>
      <w:jc w:val="both"/>
    </w:pPr>
    <w:rPr>
      <w:rFonts w:ascii="Arial" w:eastAsia="Lucida Sans Unicode" w:hAnsi="Arial"/>
      <w:kern w:val="1"/>
      <w:sz w:val="20"/>
    </w:rPr>
  </w:style>
  <w:style w:type="paragraph" w:customStyle="1" w:styleId="afff7">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1"/>
    <w:rsid w:val="007E345E"/>
    <w:pPr>
      <w:suppressAutoHyphens w:val="0"/>
      <w:spacing w:before="100" w:beforeAutospacing="1" w:after="119"/>
    </w:pPr>
    <w:rPr>
      <w:lang w:eastAsia="ru-RU"/>
    </w:rPr>
  </w:style>
  <w:style w:type="paragraph" w:customStyle="1" w:styleId="afff8">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4">
    <w:name w:val="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1"/>
    <w:rsid w:val="007E345E"/>
    <w:pPr>
      <w:suppressAutoHyphens w:val="0"/>
      <w:spacing w:before="60"/>
      <w:ind w:left="300"/>
    </w:pPr>
    <w:rPr>
      <w:b/>
      <w:bCs/>
      <w:color w:val="3560A7"/>
      <w:sz w:val="26"/>
      <w:szCs w:val="26"/>
      <w:lang w:eastAsia="ru-RU"/>
    </w:rPr>
  </w:style>
  <w:style w:type="paragraph" w:customStyle="1" w:styleId="28">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9">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Style4">
    <w:name w:val="Style4"/>
    <w:basedOn w:val="a1"/>
    <w:rsid w:val="007E345E"/>
    <w:pPr>
      <w:widowControl w:val="0"/>
      <w:suppressAutoHyphens w:val="0"/>
      <w:autoSpaceDE w:val="0"/>
      <w:autoSpaceDN w:val="0"/>
      <w:adjustRightInd w:val="0"/>
      <w:spacing w:line="324" w:lineRule="exact"/>
      <w:ind w:firstLine="552"/>
      <w:jc w:val="both"/>
    </w:pPr>
    <w:rPr>
      <w:lang w:eastAsia="ru-RU"/>
    </w:rPr>
  </w:style>
  <w:style w:type="character" w:customStyle="1" w:styleId="FontStyle12">
    <w:name w:val="Font Style12"/>
    <w:rsid w:val="007E345E"/>
    <w:rPr>
      <w:rFonts w:ascii="Times New Roman" w:hAnsi="Times New Roman" w:cs="Times New Roman" w:hint="default"/>
      <w:b/>
      <w:bCs/>
      <w:sz w:val="26"/>
      <w:szCs w:val="26"/>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7">
    <w:name w:val="Абзац списка1"/>
    <w:aliases w:val="ПАРАГРАФ,Абзац списка для документа"/>
    <w:basedOn w:val="a1"/>
    <w:link w:val="afffb"/>
    <w:uiPriority w:val="34"/>
    <w:qFormat/>
    <w:rsid w:val="007E345E"/>
    <w:pPr>
      <w:suppressAutoHyphens w:val="0"/>
      <w:spacing w:after="200" w:line="276" w:lineRule="auto"/>
      <w:ind w:left="720"/>
      <w:contextualSpacing/>
    </w:pPr>
    <w:rPr>
      <w:rFonts w:ascii="Calibri" w:eastAsia="Calibri" w:hAnsi="Calibri"/>
      <w:sz w:val="22"/>
      <w:szCs w:val="22"/>
      <w:lang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WW8Num7z2">
    <w:name w:val="WW8Num7z2"/>
    <w:rsid w:val="007E345E"/>
    <w:rPr>
      <w:rFonts w:ascii="Wingdings" w:hAnsi="Wingdings"/>
    </w:rPr>
  </w:style>
  <w:style w:type="character" w:customStyle="1" w:styleId="WW8Num7z3">
    <w:name w:val="WW8Num7z3"/>
    <w:rsid w:val="007E345E"/>
    <w:rPr>
      <w:rFonts w:ascii="Symbol" w:hAnsi="Symbol"/>
    </w:rPr>
  </w:style>
  <w:style w:type="character" w:customStyle="1" w:styleId="WW8Num9z2">
    <w:name w:val="WW8Num9z2"/>
    <w:rsid w:val="007E345E"/>
    <w:rPr>
      <w:rFonts w:ascii="Wingdings" w:hAnsi="Wingdings"/>
    </w:rPr>
  </w:style>
  <w:style w:type="paragraph" w:customStyle="1" w:styleId="1f8">
    <w:name w:val="Название1"/>
    <w:basedOn w:val="a1"/>
    <w:rsid w:val="007E345E"/>
    <w:pPr>
      <w:suppressLineNumbers/>
      <w:suppressAutoHyphens w:val="0"/>
      <w:spacing w:before="120" w:after="120"/>
    </w:pPr>
    <w:rPr>
      <w:rFonts w:ascii="Arial" w:hAnsi="Arial" w:cs="Tahoma"/>
      <w:i/>
      <w:iCs/>
      <w:sz w:val="20"/>
      <w:lang w:eastAsia="ar-SA"/>
    </w:rPr>
  </w:style>
  <w:style w:type="paragraph" w:customStyle="1" w:styleId="1f9">
    <w:name w:val="Основной текст1"/>
    <w:basedOn w:val="a1"/>
    <w:rsid w:val="007E345E"/>
    <w:pPr>
      <w:widowControl w:val="0"/>
      <w:suppressAutoHyphens w:val="0"/>
      <w:jc w:val="both"/>
    </w:pPr>
    <w:rPr>
      <w:szCs w:val="20"/>
      <w:lang w:eastAsia="ar-SA"/>
    </w:rPr>
  </w:style>
  <w:style w:type="paragraph" w:customStyle="1" w:styleId="213">
    <w:name w:val="Основной текст с отступом 21"/>
    <w:basedOn w:val="a1"/>
    <w:qFormat/>
    <w:rsid w:val="007E345E"/>
    <w:pPr>
      <w:suppressAutoHyphens w:val="0"/>
      <w:spacing w:after="120" w:line="480" w:lineRule="auto"/>
      <w:ind w:left="283"/>
    </w:pPr>
    <w:rPr>
      <w:sz w:val="20"/>
      <w:szCs w:val="20"/>
      <w:lang w:eastAsia="ar-SA"/>
    </w:rPr>
  </w:style>
  <w:style w:type="paragraph" w:customStyle="1" w:styleId="u">
    <w:name w:val="u"/>
    <w:basedOn w:val="a1"/>
    <w:rsid w:val="007E345E"/>
    <w:pPr>
      <w:suppressAutoHyphens w:val="0"/>
      <w:ind w:firstLine="284"/>
      <w:jc w:val="both"/>
    </w:pPr>
    <w:rPr>
      <w:color w:val="000000"/>
      <w:lang w:eastAsia="ar-SA"/>
    </w:rPr>
  </w:style>
  <w:style w:type="paragraph" w:styleId="a6">
    <w:name w:val="Subtitle"/>
    <w:basedOn w:val="aff6"/>
    <w:next w:val="af4"/>
    <w:link w:val="a5"/>
    <w:qFormat/>
    <w:rsid w:val="007E345E"/>
    <w:pPr>
      <w:keepNext/>
      <w:spacing w:before="240" w:after="120"/>
    </w:pPr>
    <w:rPr>
      <w:b w:val="0"/>
      <w:bCs w:val="0"/>
      <w:sz w:val="44"/>
      <w:szCs w:val="20"/>
      <w:lang w:val="ru-RU" w:eastAsia="ru-RU"/>
    </w:rPr>
  </w:style>
  <w:style w:type="paragraph" w:customStyle="1" w:styleId="310">
    <w:name w:val="Основной текст 31"/>
    <w:basedOn w:val="a1"/>
    <w:rsid w:val="007E345E"/>
    <w:pPr>
      <w:suppressAutoHyphens w:val="0"/>
      <w:spacing w:after="120"/>
    </w:pPr>
    <w:rPr>
      <w:sz w:val="16"/>
      <w:szCs w:val="16"/>
      <w:lang w:eastAsia="ar-SA"/>
    </w:rPr>
  </w:style>
  <w:style w:type="paragraph" w:customStyle="1" w:styleId="afffd">
    <w:name w:val="Абзац"/>
    <w:basedOn w:val="a1"/>
    <w:link w:val="afffe"/>
    <w:rsid w:val="007E345E"/>
    <w:pPr>
      <w:suppressAutoHyphens w:val="0"/>
      <w:spacing w:line="360" w:lineRule="auto"/>
      <w:ind w:firstLine="567"/>
      <w:jc w:val="both"/>
    </w:pPr>
    <w:rPr>
      <w:rFonts w:ascii="TimesDL" w:hAnsi="TimesDL"/>
      <w:kern w:val="1"/>
      <w:sz w:val="26"/>
      <w:lang w:val="x-none" w:eastAsia="ar-SA"/>
    </w:rPr>
  </w:style>
  <w:style w:type="character" w:customStyle="1" w:styleId="afffe">
    <w:name w:val="Абзац Знак"/>
    <w:link w:val="afffd"/>
    <w:rsid w:val="007E345E"/>
    <w:rPr>
      <w:rFonts w:ascii="TimesDL" w:hAnsi="TimesDL"/>
      <w:kern w:val="1"/>
      <w:sz w:val="26"/>
      <w:szCs w:val="24"/>
      <w:lang w:val="x-none" w:eastAsia="ar-SA" w:bidi="ar-SA"/>
    </w:rPr>
  </w:style>
  <w:style w:type="paragraph" w:customStyle="1" w:styleId="affff">
    <w:name w:val="Содержимое врезки"/>
    <w:basedOn w:val="af4"/>
    <w:rsid w:val="007E345E"/>
    <w:pPr>
      <w:widowControl w:val="0"/>
      <w:suppressAutoHyphens w:val="0"/>
      <w:autoSpaceDE w:val="0"/>
      <w:spacing w:after="120" w:line="300" w:lineRule="auto"/>
      <w:ind w:firstLine="540"/>
      <w:jc w:val="both"/>
    </w:pPr>
    <w:rPr>
      <w:sz w:val="16"/>
      <w:szCs w:val="16"/>
      <w:lang w:val="x-none" w:eastAsia="ar-SA"/>
    </w:rPr>
  </w:style>
  <w:style w:type="paragraph" w:customStyle="1" w:styleId="214">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a">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xl26">
    <w:name w:val="xl26"/>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7">
    <w:name w:val="xl27"/>
    <w:basedOn w:val="a1"/>
    <w:rsid w:val="007E345E"/>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8">
    <w:name w:val="xl2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9">
    <w:name w:val="xl2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0">
    <w:name w:val="xl30"/>
    <w:basedOn w:val="a1"/>
    <w:rsid w:val="007E345E"/>
    <w:pPr>
      <w:pBdr>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31">
    <w:name w:val="xl31"/>
    <w:basedOn w:val="a1"/>
    <w:rsid w:val="007E345E"/>
    <w:pPr>
      <w:pBdr>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2">
    <w:name w:val="xl32"/>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4">
    <w:name w:val="xl34"/>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5">
    <w:name w:val="xl35"/>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6">
    <w:name w:val="xl3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7">
    <w:name w:val="xl37"/>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9">
    <w:name w:val="xl39"/>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0">
    <w:name w:val="xl40"/>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1">
    <w:name w:val="xl41"/>
    <w:basedOn w:val="a1"/>
    <w:rsid w:val="007E345E"/>
    <w:pPr>
      <w:pBdr>
        <w:top w:val="single" w:sz="8" w:space="0" w:color="auto"/>
        <w:left w:val="single" w:sz="8" w:space="0" w:color="auto"/>
      </w:pBdr>
      <w:suppressAutoHyphens w:val="0"/>
      <w:spacing w:before="100" w:beforeAutospacing="1" w:after="100" w:afterAutospacing="1"/>
      <w:jc w:val="center"/>
      <w:textAlignment w:val="top"/>
    </w:pPr>
    <w:rPr>
      <w:b/>
      <w:bCs/>
      <w:lang w:eastAsia="ru-RU"/>
    </w:rPr>
  </w:style>
  <w:style w:type="paragraph" w:customStyle="1" w:styleId="xl42">
    <w:name w:val="xl42"/>
    <w:basedOn w:val="a1"/>
    <w:rsid w:val="007E345E"/>
    <w:pPr>
      <w:pBdr>
        <w:top w:val="single" w:sz="8" w:space="0" w:color="auto"/>
      </w:pBdr>
      <w:suppressAutoHyphens w:val="0"/>
      <w:spacing w:before="100" w:beforeAutospacing="1" w:after="100" w:afterAutospacing="1"/>
      <w:jc w:val="center"/>
      <w:textAlignment w:val="top"/>
    </w:pPr>
    <w:rPr>
      <w:b/>
      <w:bCs/>
      <w:lang w:eastAsia="ru-RU"/>
    </w:rPr>
  </w:style>
  <w:style w:type="paragraph" w:customStyle="1" w:styleId="xl43">
    <w:name w:val="xl43"/>
    <w:basedOn w:val="a1"/>
    <w:rsid w:val="007E345E"/>
    <w:pPr>
      <w:pBdr>
        <w:top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4">
    <w:name w:val="xl44"/>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5">
    <w:name w:val="xl45"/>
    <w:basedOn w:val="a1"/>
    <w:rsid w:val="007E345E"/>
    <w:pPr>
      <w:pBdr>
        <w:top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7">
    <w:name w:val="xl47"/>
    <w:basedOn w:val="a1"/>
    <w:rsid w:val="007E345E"/>
    <w:pPr>
      <w:pBdr>
        <w:left w:val="single" w:sz="8" w:space="0" w:color="auto"/>
      </w:pBdr>
      <w:suppressAutoHyphens w:val="0"/>
      <w:spacing w:before="100" w:beforeAutospacing="1" w:after="100" w:afterAutospacing="1"/>
      <w:jc w:val="center"/>
      <w:textAlignment w:val="top"/>
    </w:pPr>
    <w:rPr>
      <w:b/>
      <w:bCs/>
      <w:lang w:eastAsia="ru-RU"/>
    </w:rPr>
  </w:style>
  <w:style w:type="paragraph" w:customStyle="1" w:styleId="xl48">
    <w:name w:val="xl48"/>
    <w:basedOn w:val="a1"/>
    <w:rsid w:val="007E345E"/>
    <w:pPr>
      <w:suppressAutoHyphens w:val="0"/>
      <w:spacing w:before="100" w:beforeAutospacing="1" w:after="100" w:afterAutospacing="1"/>
      <w:jc w:val="center"/>
      <w:textAlignment w:val="top"/>
    </w:pPr>
    <w:rPr>
      <w:b/>
      <w:bCs/>
      <w:lang w:eastAsia="ru-RU"/>
    </w:rPr>
  </w:style>
  <w:style w:type="paragraph" w:customStyle="1" w:styleId="xl49">
    <w:name w:val="xl49"/>
    <w:basedOn w:val="a1"/>
    <w:rsid w:val="007E345E"/>
    <w:pPr>
      <w:pBdr>
        <w:right w:val="single" w:sz="8" w:space="0" w:color="auto"/>
      </w:pBdr>
      <w:suppressAutoHyphens w:val="0"/>
      <w:spacing w:before="100" w:beforeAutospacing="1" w:after="100" w:afterAutospacing="1"/>
      <w:jc w:val="center"/>
      <w:textAlignment w:val="top"/>
    </w:pPr>
    <w:rPr>
      <w:b/>
      <w:bCs/>
      <w:lang w:eastAsia="ru-RU"/>
    </w:rPr>
  </w:style>
  <w:style w:type="paragraph" w:customStyle="1" w:styleId="xl50">
    <w:name w:val="xl50"/>
    <w:basedOn w:val="a1"/>
    <w:rsid w:val="007E345E"/>
    <w:pPr>
      <w:pBdr>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1">
    <w:name w:val="xl51"/>
    <w:basedOn w:val="a1"/>
    <w:rsid w:val="007E345E"/>
    <w:pPr>
      <w:pBdr>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2">
    <w:name w:val="xl52"/>
    <w:basedOn w:val="a1"/>
    <w:rsid w:val="007E345E"/>
    <w:pPr>
      <w:suppressAutoHyphens w:val="0"/>
      <w:spacing w:before="100" w:beforeAutospacing="1" w:after="100" w:afterAutospacing="1"/>
      <w:jc w:val="both"/>
      <w:textAlignment w:val="top"/>
    </w:pPr>
    <w:rPr>
      <w:lang w:eastAsia="ru-RU"/>
    </w:rPr>
  </w:style>
  <w:style w:type="paragraph" w:customStyle="1" w:styleId="xl53">
    <w:name w:val="xl5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4">
    <w:name w:val="xl5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5">
    <w:name w:val="xl55"/>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8">
    <w:name w:val="xl58"/>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9">
    <w:name w:val="xl59"/>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0">
    <w:name w:val="xl60"/>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1">
    <w:name w:val="xl61"/>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62">
    <w:name w:val="xl62"/>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3">
    <w:name w:val="xl63"/>
    <w:basedOn w:val="a1"/>
    <w:rsid w:val="007E345E"/>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4">
    <w:name w:val="xl64"/>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5">
    <w:name w:val="xl65"/>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1">
    <w:name w:val="xl71"/>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b/>
      <w:bCs/>
      <w:lang w:eastAsia="ru-RU"/>
    </w:rPr>
  </w:style>
  <w:style w:type="paragraph" w:customStyle="1" w:styleId="xl77">
    <w:name w:val="xl77"/>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8">
    <w:name w:val="xl78"/>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79">
    <w:name w:val="xl79"/>
    <w:basedOn w:val="a1"/>
    <w:rsid w:val="007E345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80">
    <w:name w:val="xl80"/>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81">
    <w:name w:val="xl81"/>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2">
    <w:name w:val="xl82"/>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3">
    <w:name w:val="xl83"/>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1"/>
    <w:rsid w:val="007E345E"/>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1"/>
    <w:rsid w:val="007E345E"/>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7E345E"/>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7E345E"/>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7E345E"/>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2">
    <w:name w:val="xl92"/>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4">
    <w:name w:val="xl94"/>
    <w:basedOn w:val="a1"/>
    <w:rsid w:val="007E345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5">
    <w:name w:val="xl9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6">
    <w:name w:val="xl9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7">
    <w:name w:val="xl9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11c">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a">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1">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1">
    <w:name w:val="Основной текст с отступом 31"/>
    <w:basedOn w:val="a1"/>
    <w:rsid w:val="007E345E"/>
    <w:pPr>
      <w:suppressAutoHyphens w:val="0"/>
      <w:ind w:firstLine="993"/>
      <w:jc w:val="both"/>
    </w:pPr>
    <w:rPr>
      <w:sz w:val="28"/>
      <w:szCs w:val="20"/>
      <w:lang w:eastAsia="ru-RU"/>
    </w:rPr>
  </w:style>
  <w:style w:type="paragraph" w:customStyle="1" w:styleId="affff2">
    <w:name w:val="Комментарий"/>
    <w:basedOn w:val="a1"/>
    <w:next w:val="a1"/>
    <w:rsid w:val="007E345E"/>
    <w:pPr>
      <w:suppressAutoHyphens w:val="0"/>
      <w:autoSpaceDE w:val="0"/>
      <w:autoSpaceDN w:val="0"/>
      <w:adjustRightInd w:val="0"/>
      <w:ind w:left="170"/>
      <w:jc w:val="both"/>
    </w:pPr>
    <w:rPr>
      <w:rFonts w:ascii="Arial" w:hAnsi="Arial"/>
      <w:i/>
      <w:iCs/>
      <w:color w:val="800080"/>
      <w:lang w:eastAsia="ru-RU"/>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c">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onsplusnormal1">
    <w:name w:val="consplusnormal"/>
    <w:basedOn w:val="a1"/>
    <w:rsid w:val="007E345E"/>
    <w:pPr>
      <w:suppressAutoHyphens w:val="0"/>
      <w:spacing w:before="100" w:after="100"/>
    </w:pPr>
    <w:rPr>
      <w:rFonts w:ascii="Arial" w:hAnsi="Arial" w:cs="Arial"/>
      <w:color w:val="000000"/>
      <w:sz w:val="20"/>
      <w:szCs w:val="20"/>
      <w:lang w:eastAsia="ru-RU"/>
    </w:rPr>
  </w:style>
  <w:style w:type="paragraph" w:customStyle="1" w:styleId="consnormal0">
    <w:name w:val="consnormal"/>
    <w:basedOn w:val="a1"/>
    <w:rsid w:val="007E345E"/>
    <w:pPr>
      <w:suppressAutoHyphens w:val="0"/>
      <w:spacing w:before="100" w:after="100"/>
    </w:pPr>
    <w:rPr>
      <w:rFonts w:ascii="Arial" w:hAnsi="Arial" w:cs="Arial"/>
      <w:color w:val="000000"/>
      <w:sz w:val="20"/>
      <w:szCs w:val="20"/>
      <w:lang w:eastAsia="ru-RU"/>
    </w:rPr>
  </w:style>
  <w:style w:type="paragraph" w:customStyle="1" w:styleId="CharChar4">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3">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1"/>
    <w:rsid w:val="007E345E"/>
    <w:pPr>
      <w:suppressAutoHyphens w:val="0"/>
      <w:spacing w:after="160" w:line="240" w:lineRule="exact"/>
    </w:pPr>
    <w:rPr>
      <w:rFonts w:ascii="Verdana" w:hAnsi="Verdana"/>
      <w:sz w:val="20"/>
      <w:szCs w:val="20"/>
      <w:lang w:val="en-US" w:eastAsia="en-US"/>
    </w:rPr>
  </w:style>
  <w:style w:type="character" w:customStyle="1" w:styleId="menu3br1">
    <w:name w:val="menu3br1"/>
    <w:rsid w:val="007E345E"/>
    <w:rPr>
      <w:rFonts w:ascii="Arial" w:hAnsi="Arial" w:cs="Arial" w:hint="default"/>
      <w:b/>
      <w:bCs/>
      <w:color w:val="FF0000"/>
      <w:sz w:val="18"/>
      <w:szCs w:val="18"/>
    </w:rPr>
  </w:style>
  <w:style w:type="paragraph" w:customStyle="1" w:styleId="1fd">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4">
    <w:name w:val="Таблица"/>
    <w:basedOn w:val="a8"/>
    <w:rsid w:val="007E345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8">
    <w:name w:val="Message Header"/>
    <w:basedOn w:val="a1"/>
    <w:link w:val="a7"/>
    <w:rsid w:val="007E345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b/>
      <w:sz w:val="28"/>
      <w:szCs w:val="20"/>
      <w:lang w:eastAsia="ru-RU"/>
    </w:rPr>
  </w:style>
  <w:style w:type="paragraph" w:customStyle="1" w:styleId="affff5">
    <w:name w:val="Таблотст"/>
    <w:basedOn w:val="affff4"/>
    <w:rsid w:val="007E345E"/>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c">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0">
    <w:name w:val="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c">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character" w:customStyle="1" w:styleId="affff6">
    <w:name w:val="Знак Знак"/>
    <w:locked/>
    <w:rsid w:val="007E345E"/>
    <w:rPr>
      <w:lang w:val="ru-RU" w:eastAsia="ru-RU" w:bidi="ar-SA"/>
    </w:rPr>
  </w:style>
  <w:style w:type="paragraph" w:customStyle="1" w:styleId="1ff1">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1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4">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7">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8">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d">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6">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7">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8">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e">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7">
    <w:name w:val="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d">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0">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e">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b">
    <w:name w:val="Основной текст1"/>
    <w:basedOn w:val="a1"/>
    <w:rsid w:val="007E345E"/>
    <w:pPr>
      <w:widowControl w:val="0"/>
      <w:suppressAutoHyphens w:val="0"/>
      <w:jc w:val="both"/>
    </w:pPr>
    <w:rPr>
      <w:szCs w:val="20"/>
      <w:lang w:eastAsia="ar-SA"/>
    </w:rPr>
  </w:style>
  <w:style w:type="paragraph" w:customStyle="1" w:styleId="21e">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1">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1"/>
    <w:rsid w:val="007E345E"/>
    <w:pPr>
      <w:suppressAutoHyphens w:val="0"/>
      <w:ind w:firstLine="851"/>
      <w:jc w:val="both"/>
    </w:pPr>
    <w:rPr>
      <w:sz w:val="28"/>
      <w:szCs w:val="20"/>
      <w:lang w:eastAsia="ru-RU"/>
    </w:rPr>
  </w:style>
  <w:style w:type="paragraph" w:customStyle="1" w:styleId="312">
    <w:name w:val="Основной текст с отступом 31"/>
    <w:basedOn w:val="a1"/>
    <w:rsid w:val="007E345E"/>
    <w:pPr>
      <w:suppressAutoHyphens w:val="0"/>
      <w:ind w:firstLine="993"/>
      <w:jc w:val="both"/>
    </w:pPr>
    <w:rPr>
      <w:sz w:val="28"/>
      <w:szCs w:val="20"/>
      <w:lang w:eastAsia="ru-RU"/>
    </w:rPr>
  </w:style>
  <w:style w:type="paragraph" w:customStyle="1" w:styleId="1ffd">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0">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1"/>
    <w:rsid w:val="007E345E"/>
    <w:pPr>
      <w:suppressAutoHyphens w:val="0"/>
      <w:spacing w:after="160" w:line="240" w:lineRule="exact"/>
    </w:pPr>
    <w:rPr>
      <w:rFonts w:ascii="Verdana" w:hAnsi="Verdana"/>
      <w:sz w:val="20"/>
      <w:szCs w:val="20"/>
      <w:lang w:val="en-US" w:eastAsia="en-US"/>
    </w:rPr>
  </w:style>
  <w:style w:type="paragraph" w:customStyle="1" w:styleId="1fff">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6">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3">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f2">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3">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E345E"/>
    <w:rPr>
      <w:rFonts w:ascii="Times New Roman" w:eastAsia="Times New Roman" w:hAnsi="Times New Roman" w:cs="Times New Roman"/>
      <w:sz w:val="20"/>
      <w:szCs w:val="20"/>
      <w:lang w:eastAsia="ru-RU"/>
    </w:rPr>
  </w:style>
  <w:style w:type="paragraph" w:customStyle="1" w:styleId="1fff1">
    <w:name w:val="Знак Знак1"/>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ff4">
    <w:name w:val="line number"/>
    <w:basedOn w:val="a2"/>
    <w:unhideWhenUsed/>
    <w:rsid w:val="007E345E"/>
  </w:style>
  <w:style w:type="character" w:customStyle="1" w:styleId="afffff5">
    <w:name w:val="Основной текст_ Знак"/>
    <w:link w:val="afffff6"/>
    <w:rsid w:val="007E345E"/>
    <w:rPr>
      <w:rFonts w:ascii="Arial Unicode MS" w:eastAsia="Arial Unicode MS" w:hAnsi="Arial Unicode MS"/>
      <w:color w:val="000000"/>
      <w:sz w:val="27"/>
      <w:szCs w:val="27"/>
      <w:shd w:val="clear" w:color="auto" w:fill="FFFFFF"/>
      <w:lang w:bidi="ar-SA"/>
    </w:rPr>
  </w:style>
  <w:style w:type="paragraph" w:customStyle="1" w:styleId="afffff6">
    <w:name w:val="Основной текст_"/>
    <w:basedOn w:val="a1"/>
    <w:link w:val="afffff5"/>
    <w:rsid w:val="007E345E"/>
    <w:pPr>
      <w:shd w:val="clear" w:color="auto" w:fill="FFFFFF"/>
      <w:suppressAutoHyphens w:val="0"/>
      <w:spacing w:before="300" w:after="120" w:line="322" w:lineRule="exact"/>
      <w:jc w:val="both"/>
    </w:pPr>
    <w:rPr>
      <w:rFonts w:ascii="Arial Unicode MS" w:eastAsia="Arial Unicode MS" w:hAnsi="Arial Unicode MS"/>
      <w:color w:val="000000"/>
      <w:sz w:val="27"/>
      <w:szCs w:val="27"/>
      <w:shd w:val="clear" w:color="auto" w:fill="FFFFFF"/>
      <w:lang w:eastAsia="ru-RU"/>
    </w:rPr>
  </w:style>
  <w:style w:type="paragraph" w:customStyle="1" w:styleId="FR2">
    <w:name w:val="FR2"/>
    <w:rsid w:val="007E345E"/>
    <w:pPr>
      <w:spacing w:before="100"/>
    </w:pPr>
    <w:rPr>
      <w:snapToGrid w:val="0"/>
      <w:sz w:val="24"/>
    </w:rPr>
  </w:style>
  <w:style w:type="paragraph" w:customStyle="1" w:styleId="ConsPlusDocList">
    <w:name w:val="ConsPlusDocList"/>
    <w:rsid w:val="007E345E"/>
    <w:pPr>
      <w:widowControl w:val="0"/>
      <w:autoSpaceDE w:val="0"/>
      <w:autoSpaceDN w:val="0"/>
      <w:adjustRightInd w:val="0"/>
    </w:pPr>
    <w:rPr>
      <w:rFonts w:ascii="Courier New" w:eastAsia="Calibri" w:hAnsi="Courier New" w:cs="Courier New"/>
    </w:rPr>
  </w:style>
  <w:style w:type="character" w:styleId="afffff7">
    <w:name w:val="Strong"/>
    <w:qFormat/>
    <w:rsid w:val="007E345E"/>
    <w:rPr>
      <w:b/>
      <w:bCs/>
    </w:rPr>
  </w:style>
  <w:style w:type="paragraph" w:customStyle="1" w:styleId="afffff8">
    <w:name w:val="Текст протокола"/>
    <w:rsid w:val="007E345E"/>
    <w:pPr>
      <w:ind w:firstLine="369"/>
      <w:jc w:val="both"/>
    </w:pPr>
    <w:rPr>
      <w:bCs/>
      <w:sz w:val="22"/>
    </w:rPr>
  </w:style>
  <w:style w:type="paragraph" w:customStyle="1" w:styleId="FR1">
    <w:name w:val="FR1"/>
    <w:rsid w:val="007E345E"/>
    <w:pPr>
      <w:ind w:left="3080"/>
    </w:pPr>
    <w:rPr>
      <w:b/>
      <w:snapToGrid w:val="0"/>
      <w:sz w:val="36"/>
    </w:rPr>
  </w:style>
  <w:style w:type="paragraph" w:customStyle="1" w:styleId="news">
    <w:name w:val="news"/>
    <w:basedOn w:val="a1"/>
    <w:rsid w:val="007E345E"/>
    <w:pPr>
      <w:suppressAutoHyphens w:val="0"/>
      <w:spacing w:before="100" w:beforeAutospacing="1" w:after="100" w:afterAutospacing="1"/>
    </w:pPr>
    <w:rPr>
      <w:lang w:eastAsia="ru-RU"/>
    </w:rPr>
  </w:style>
  <w:style w:type="character" w:customStyle="1" w:styleId="260">
    <w:name w:val="Знак Знак26"/>
    <w:rsid w:val="007E345E"/>
    <w:rPr>
      <w:rFonts w:ascii="AG Souvenir" w:hAnsi="AG Souvenir"/>
      <w:b/>
      <w:spacing w:val="38"/>
      <w:sz w:val="28"/>
      <w:lang w:val="ru-RU" w:eastAsia="ru-RU" w:bidi="ar-SA"/>
    </w:rPr>
  </w:style>
  <w:style w:type="paragraph" w:customStyle="1" w:styleId="2f4">
    <w:name w:val="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ffff9">
    <w:name w:val="Цветовое выделение"/>
    <w:rsid w:val="007E345E"/>
    <w:rPr>
      <w:b/>
      <w:color w:val="000080"/>
    </w:rPr>
  </w:style>
  <w:style w:type="character" w:customStyle="1" w:styleId="2f5">
    <w:name w:val="Знак Знак2"/>
    <w:locked/>
    <w:rsid w:val="007E345E"/>
    <w:rPr>
      <w:lang w:val="ru-RU" w:eastAsia="ru-RU" w:bidi="ar-SA"/>
    </w:rPr>
  </w:style>
  <w:style w:type="character" w:customStyle="1" w:styleId="52">
    <w:name w:val="Знак Знак5"/>
    <w:rsid w:val="007E345E"/>
    <w:rPr>
      <w:lang w:val="ru-RU" w:eastAsia="ru-RU" w:bidi="ar-SA"/>
    </w:rPr>
  </w:style>
  <w:style w:type="character" w:customStyle="1" w:styleId="82">
    <w:name w:val="Знак Знак8"/>
    <w:rsid w:val="007E345E"/>
    <w:rPr>
      <w:sz w:val="28"/>
      <w:szCs w:val="28"/>
      <w:lang w:val="ru-RU" w:eastAsia="ru-RU" w:bidi="ar-SA"/>
    </w:rPr>
  </w:style>
  <w:style w:type="character" w:customStyle="1" w:styleId="72">
    <w:name w:val="Знак Знак7"/>
    <w:rsid w:val="007E345E"/>
    <w:rPr>
      <w:b/>
      <w:bCs/>
      <w:sz w:val="28"/>
      <w:szCs w:val="28"/>
      <w:lang w:val="ru-RU" w:eastAsia="ru-RU" w:bidi="ar-SA"/>
    </w:rPr>
  </w:style>
  <w:style w:type="character" w:customStyle="1" w:styleId="62">
    <w:name w:val="Знак Знак6"/>
    <w:rsid w:val="007E345E"/>
    <w:rPr>
      <w:sz w:val="28"/>
      <w:szCs w:val="28"/>
      <w:lang w:val="ru-RU" w:eastAsia="ru-RU" w:bidi="ar-SA"/>
    </w:rPr>
  </w:style>
  <w:style w:type="character" w:customStyle="1" w:styleId="3f0">
    <w:name w:val="Знак Знак3"/>
    <w:rsid w:val="007E345E"/>
    <w:rPr>
      <w:rFonts w:ascii="Times New Roman" w:eastAsia="Times New Roman" w:hAnsi="Times New Roman" w:cs="Times New Roman" w:hint="default"/>
      <w:sz w:val="24"/>
      <w:szCs w:val="24"/>
    </w:rPr>
  </w:style>
  <w:style w:type="character" w:customStyle="1" w:styleId="261">
    <w:name w:val="Знак Знак26"/>
    <w:rsid w:val="007E345E"/>
    <w:rPr>
      <w:rFonts w:ascii="AG Souvenir" w:hAnsi="AG Souvenir" w:hint="default"/>
      <w:b/>
      <w:bCs w:val="0"/>
      <w:spacing w:val="38"/>
      <w:sz w:val="28"/>
      <w:lang w:val="ru-RU" w:eastAsia="ru-RU" w:bidi="ar-SA"/>
    </w:rPr>
  </w:style>
  <w:style w:type="paragraph" w:customStyle="1" w:styleId="1fff2">
    <w:name w:val="Абзац списка1"/>
    <w:basedOn w:val="a1"/>
    <w:rsid w:val="007E345E"/>
    <w:pPr>
      <w:suppressAutoHyphens w:val="0"/>
      <w:spacing w:after="200" w:line="276" w:lineRule="auto"/>
      <w:ind w:left="720"/>
    </w:pPr>
    <w:rPr>
      <w:rFonts w:ascii="Calibri" w:hAnsi="Calibri" w:cs="Calibri"/>
      <w:sz w:val="22"/>
      <w:szCs w:val="22"/>
      <w:lang w:eastAsia="en-US"/>
    </w:rPr>
  </w:style>
  <w:style w:type="paragraph" w:styleId="afffffa">
    <w:name w:val="No Spacing"/>
    <w:qFormat/>
    <w:rsid w:val="007E345E"/>
    <w:pPr>
      <w:jc w:val="both"/>
    </w:pPr>
    <w:rPr>
      <w:rFonts w:ascii="Calibri" w:eastAsia="Calibri" w:hAnsi="Calibri"/>
      <w:sz w:val="22"/>
      <w:szCs w:val="22"/>
      <w:lang w:eastAsia="en-US"/>
    </w:rPr>
  </w:style>
  <w:style w:type="paragraph" w:customStyle="1" w:styleId="1fff3">
    <w:name w:val="Знак Знак Знак1"/>
    <w:basedOn w:val="a1"/>
    <w:rsid w:val="007E345E"/>
    <w:pPr>
      <w:suppressAutoHyphens w:val="0"/>
      <w:spacing w:after="160" w:line="240" w:lineRule="exact"/>
    </w:pPr>
    <w:rPr>
      <w:rFonts w:ascii="Verdana" w:hAnsi="Verdana" w:cs="Verdana"/>
      <w:sz w:val="20"/>
      <w:szCs w:val="20"/>
      <w:lang w:val="en-US" w:eastAsia="en-US"/>
    </w:rPr>
  </w:style>
  <w:style w:type="paragraph" w:customStyle="1" w:styleId="afffffb">
    <w:name w:val="Прижатый влево"/>
    <w:basedOn w:val="a1"/>
    <w:next w:val="a1"/>
    <w:rsid w:val="007E345E"/>
    <w:pPr>
      <w:widowControl w:val="0"/>
      <w:suppressAutoHyphens w:val="0"/>
      <w:autoSpaceDE w:val="0"/>
      <w:autoSpaceDN w:val="0"/>
      <w:adjustRightInd w:val="0"/>
    </w:pPr>
    <w:rPr>
      <w:rFonts w:ascii="Arial" w:hAnsi="Arial" w:cs="Arial"/>
      <w:lang w:eastAsia="ru-RU"/>
    </w:rPr>
  </w:style>
  <w:style w:type="character" w:customStyle="1" w:styleId="afffffc">
    <w:name w:val="Гипертекстовая ссылка"/>
    <w:rsid w:val="007E345E"/>
    <w:rPr>
      <w:color w:val="008000"/>
    </w:rPr>
  </w:style>
  <w:style w:type="paragraph" w:styleId="3f1">
    <w:name w:val="toc 3"/>
    <w:basedOn w:val="a1"/>
    <w:next w:val="a1"/>
    <w:autoRedefine/>
    <w:unhideWhenUsed/>
    <w:rsid w:val="007E345E"/>
    <w:pPr>
      <w:suppressAutoHyphens w:val="0"/>
      <w:ind w:left="560"/>
    </w:pPr>
    <w:rPr>
      <w:rFonts w:ascii="Calibri" w:hAnsi="Calibri" w:cs="Calibri"/>
      <w:i/>
      <w:iCs/>
      <w:sz w:val="20"/>
      <w:szCs w:val="20"/>
      <w:lang w:eastAsia="ru-RU"/>
    </w:rPr>
  </w:style>
  <w:style w:type="paragraph" w:customStyle="1" w:styleId="11fa">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46">
    <w:name w:val="Знак Знак4"/>
    <w:locked/>
    <w:rsid w:val="007E345E"/>
    <w:rPr>
      <w:rFonts w:cs="Times New Roman"/>
      <w:lang w:val="ru-RU" w:eastAsia="ru-RU" w:bidi="ar-SA"/>
    </w:rPr>
  </w:style>
  <w:style w:type="paragraph" w:customStyle="1" w:styleId="11fb">
    <w:name w:val="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b">
    <w:name w:val="Знак4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2">
    <w:name w:val="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7">
    <w:name w:val="Знак Знак2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8">
    <w:name w:val="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c">
    <w:name w:val="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d">
    <w:name w:val="Знак1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e">
    <w:name w:val="Знак Знак1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
    <w:name w:val="Знак1 Знак Знак Знак Знак Знак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7">
    <w:name w:val="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8">
    <w:name w:val="Знак Знак2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9">
    <w:name w:val="Знак2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a">
    <w:name w:val="Знак2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1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1">
    <w:name w:val="Знак Знак Знак Знак Знак Знак Знак Знак Знак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7">
    <w:name w:val="Знак Знак2 Знак Знак Знак1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b">
    <w:name w:val="Знак Знак Знак Знак Знак Знак2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8">
    <w:name w:val="Знак Знак1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2">
    <w:name w:val="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c">
    <w:name w:val="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e">
    <w:name w:val="Знак Знак2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CharChar1">
    <w:name w:val="Char Char1"/>
    <w:basedOn w:val="a1"/>
    <w:rsid w:val="007E345E"/>
    <w:pPr>
      <w:suppressAutoHyphens w:val="0"/>
      <w:spacing w:after="160" w:line="240" w:lineRule="exact"/>
    </w:pPr>
    <w:rPr>
      <w:rFonts w:ascii="Verdana" w:hAnsi="Verdana"/>
      <w:sz w:val="20"/>
      <w:szCs w:val="20"/>
      <w:lang w:val="en-US" w:eastAsia="en-US"/>
    </w:rPr>
  </w:style>
  <w:style w:type="paragraph" w:customStyle="1" w:styleId="11ff3">
    <w:name w:val="Знак Знак1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f">
    <w:name w:val="Знак Знак2 Знак Знак Знак Знак1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d">
    <w:name w:val="Знак2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2f9">
    <w:name w:val="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3">
    <w:name w:val="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4">
    <w:name w:val="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10">
    <w:name w:val="Знак Знак91"/>
    <w:rsid w:val="007E345E"/>
    <w:rPr>
      <w:rFonts w:ascii="Times New Roman" w:hAnsi="Times New Roman" w:cs="Times New Roman"/>
      <w:sz w:val="20"/>
      <w:szCs w:val="20"/>
      <w:lang w:eastAsia="ru-RU"/>
    </w:rPr>
  </w:style>
  <w:style w:type="paragraph" w:customStyle="1" w:styleId="11ff5">
    <w:name w:val="Знак Знак11"/>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10">
    <w:name w:val="Знак Знак51"/>
    <w:rsid w:val="007E345E"/>
    <w:rPr>
      <w:rFonts w:cs="Times New Roman"/>
      <w:lang w:val="ru-RU" w:eastAsia="ru-RU" w:bidi="ar-SA"/>
    </w:rPr>
  </w:style>
  <w:style w:type="character" w:customStyle="1" w:styleId="810">
    <w:name w:val="Знак Знак81"/>
    <w:rsid w:val="007E345E"/>
    <w:rPr>
      <w:rFonts w:cs="Times New Roman"/>
      <w:sz w:val="28"/>
      <w:szCs w:val="28"/>
      <w:lang w:val="ru-RU" w:eastAsia="ru-RU" w:bidi="ar-SA"/>
    </w:rPr>
  </w:style>
  <w:style w:type="character" w:customStyle="1" w:styleId="710">
    <w:name w:val="Знак Знак71"/>
    <w:rsid w:val="007E345E"/>
    <w:rPr>
      <w:rFonts w:cs="Times New Roman"/>
      <w:b/>
      <w:bCs/>
      <w:sz w:val="28"/>
      <w:szCs w:val="28"/>
      <w:lang w:val="ru-RU" w:eastAsia="ru-RU" w:bidi="ar-SA"/>
    </w:rPr>
  </w:style>
  <w:style w:type="character" w:customStyle="1" w:styleId="610">
    <w:name w:val="Знак Знак61"/>
    <w:rsid w:val="007E345E"/>
    <w:rPr>
      <w:rFonts w:cs="Times New Roman"/>
      <w:sz w:val="28"/>
      <w:szCs w:val="28"/>
      <w:lang w:val="ru-RU" w:eastAsia="ru-RU" w:bidi="ar-SA"/>
    </w:rPr>
  </w:style>
  <w:style w:type="character" w:customStyle="1" w:styleId="316">
    <w:name w:val="Знак Знак31"/>
    <w:rsid w:val="007E345E"/>
    <w:rPr>
      <w:rFonts w:ascii="Times New Roman" w:hAnsi="Times New Roman" w:cs="Times New Roman"/>
      <w:sz w:val="24"/>
      <w:szCs w:val="24"/>
    </w:rPr>
  </w:style>
  <w:style w:type="character" w:customStyle="1" w:styleId="2610">
    <w:name w:val="Знак Знак261"/>
    <w:rsid w:val="007E345E"/>
    <w:rPr>
      <w:rFonts w:ascii="AG Souvenir" w:hAnsi="AG Souvenir" w:cs="Times New Roman"/>
      <w:b/>
      <w:spacing w:val="38"/>
      <w:sz w:val="28"/>
      <w:lang w:val="ru-RU" w:eastAsia="ru-RU" w:bidi="ar-SA"/>
    </w:rPr>
  </w:style>
  <w:style w:type="paragraph" w:customStyle="1" w:styleId="2fa">
    <w:name w:val="Основной текст2"/>
    <w:basedOn w:val="a1"/>
    <w:rsid w:val="007E345E"/>
    <w:pPr>
      <w:widowControl w:val="0"/>
      <w:suppressAutoHyphens w:val="0"/>
      <w:jc w:val="both"/>
    </w:pPr>
    <w:rPr>
      <w:szCs w:val="20"/>
      <w:lang w:eastAsia="ar-SA"/>
    </w:rPr>
  </w:style>
  <w:style w:type="paragraph" w:customStyle="1" w:styleId="230">
    <w:name w:val="Основной текст с отступом 23"/>
    <w:basedOn w:val="a1"/>
    <w:rsid w:val="007E345E"/>
    <w:pPr>
      <w:suppressAutoHyphens w:val="0"/>
      <w:ind w:firstLine="851"/>
      <w:jc w:val="both"/>
    </w:pPr>
    <w:rPr>
      <w:sz w:val="28"/>
      <w:szCs w:val="20"/>
      <w:lang w:eastAsia="ru-RU"/>
    </w:rPr>
  </w:style>
  <w:style w:type="paragraph" w:customStyle="1" w:styleId="320">
    <w:name w:val="Основной текст с отступом 32"/>
    <w:basedOn w:val="a1"/>
    <w:rsid w:val="007E345E"/>
    <w:pPr>
      <w:suppressAutoHyphens w:val="0"/>
      <w:ind w:firstLine="993"/>
      <w:jc w:val="both"/>
    </w:pPr>
    <w:rPr>
      <w:sz w:val="28"/>
      <w:szCs w:val="20"/>
      <w:lang w:eastAsia="ru-RU"/>
    </w:rPr>
  </w:style>
  <w:style w:type="paragraph" w:customStyle="1" w:styleId="2fb">
    <w:name w:val="Верхний колонтитул2"/>
    <w:basedOn w:val="a1"/>
    <w:rsid w:val="007E345E"/>
    <w:pPr>
      <w:suppressAutoHyphens w:val="0"/>
      <w:ind w:left="400"/>
      <w:jc w:val="center"/>
    </w:pPr>
    <w:rPr>
      <w:rFonts w:ascii="Arial" w:hAnsi="Arial" w:cs="Arial"/>
      <w:b/>
      <w:bCs/>
      <w:color w:val="3560A7"/>
      <w:sz w:val="28"/>
      <w:szCs w:val="28"/>
      <w:lang w:eastAsia="ru-RU"/>
    </w:rPr>
  </w:style>
  <w:style w:type="paragraph" w:customStyle="1" w:styleId="Pa6">
    <w:name w:val="Pa6"/>
    <w:basedOn w:val="a1"/>
    <w:next w:val="a1"/>
    <w:rsid w:val="007E345E"/>
    <w:pPr>
      <w:suppressAutoHyphens w:val="0"/>
      <w:autoSpaceDE w:val="0"/>
      <w:autoSpaceDN w:val="0"/>
      <w:adjustRightInd w:val="0"/>
      <w:spacing w:line="181" w:lineRule="atLeast"/>
    </w:pPr>
    <w:rPr>
      <w:rFonts w:ascii="Myriad Pro" w:hAnsi="Myriad Pro"/>
      <w:lang w:eastAsia="ru-RU"/>
    </w:rPr>
  </w:style>
  <w:style w:type="character" w:customStyle="1" w:styleId="FontStyle11">
    <w:name w:val="Font Style11"/>
    <w:rsid w:val="007E345E"/>
    <w:rPr>
      <w:rFonts w:ascii="Times New Roman" w:hAnsi="Times New Roman" w:cs="Times New Roman"/>
      <w:sz w:val="26"/>
      <w:szCs w:val="26"/>
    </w:rPr>
  </w:style>
  <w:style w:type="character" w:customStyle="1" w:styleId="ep">
    <w:name w:val="ep"/>
    <w:rsid w:val="007E345E"/>
  </w:style>
  <w:style w:type="paragraph" w:customStyle="1" w:styleId="1fffd">
    <w:name w:val="Знак Знак Знак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styleId="a9">
    <w:name w:val="Plain Text"/>
    <w:basedOn w:val="a1"/>
    <w:link w:val="12"/>
    <w:unhideWhenUsed/>
    <w:rsid w:val="007E345E"/>
    <w:pPr>
      <w:suppressAutoHyphens w:val="0"/>
    </w:pPr>
    <w:rPr>
      <w:rFonts w:ascii="Calibri" w:eastAsia="Calibri" w:hAnsi="Calibri" w:cs="Calibri"/>
      <w:bCs/>
      <w:sz w:val="22"/>
      <w:szCs w:val="28"/>
      <w:lang w:eastAsia="ru-RU"/>
    </w:rPr>
  </w:style>
  <w:style w:type="character" w:customStyle="1" w:styleId="afffffd">
    <w:name w:val="Текст Знак"/>
    <w:rsid w:val="007E345E"/>
    <w:rPr>
      <w:rFonts w:ascii="Courier New" w:hAnsi="Courier New" w:cs="Courier New"/>
    </w:rPr>
  </w:style>
  <w:style w:type="paragraph" w:styleId="ab">
    <w:name w:val="annotation text"/>
    <w:basedOn w:val="a1"/>
    <w:link w:val="aa"/>
    <w:semiHidden/>
    <w:unhideWhenUsed/>
    <w:rsid w:val="007E345E"/>
    <w:pPr>
      <w:suppressAutoHyphens w:val="0"/>
      <w:spacing w:after="200" w:line="276" w:lineRule="auto"/>
    </w:pPr>
    <w:rPr>
      <w:lang w:eastAsia="ru-RU"/>
    </w:rPr>
  </w:style>
  <w:style w:type="paragraph" w:styleId="af">
    <w:name w:val="annotation subject"/>
    <w:basedOn w:val="ab"/>
    <w:next w:val="ab"/>
    <w:link w:val="ae"/>
    <w:semiHidden/>
    <w:rsid w:val="007E345E"/>
    <w:pPr>
      <w:spacing w:after="0" w:line="240" w:lineRule="auto"/>
    </w:pPr>
    <w:rPr>
      <w:rFonts w:ascii="Tahoma" w:eastAsia="Calibri" w:hAnsi="Tahoma" w:cs="Tahoma"/>
      <w:sz w:val="16"/>
      <w:szCs w:val="16"/>
    </w:rPr>
  </w:style>
  <w:style w:type="character" w:customStyle="1" w:styleId="80">
    <w:name w:val="Заголовок 8 Знак"/>
    <w:link w:val="8"/>
    <w:rsid w:val="007E345E"/>
    <w:rPr>
      <w:rFonts w:ascii="Arial" w:eastAsia="Calibri" w:hAnsi="Arial" w:cs="Arial"/>
      <w:i/>
      <w:iCs/>
      <w:sz w:val="22"/>
      <w:szCs w:val="22"/>
      <w:lang w:eastAsia="zh-CN"/>
    </w:rPr>
  </w:style>
  <w:style w:type="character" w:styleId="afffffe">
    <w:name w:val="annotation reference"/>
    <w:semiHidden/>
    <w:rsid w:val="007E345E"/>
    <w:rPr>
      <w:sz w:val="16"/>
      <w:szCs w:val="16"/>
    </w:rPr>
  </w:style>
  <w:style w:type="paragraph" w:styleId="2">
    <w:name w:val="List Bullet 2"/>
    <w:basedOn w:val="a1"/>
    <w:autoRedefine/>
    <w:semiHidden/>
    <w:rsid w:val="007E345E"/>
    <w:pPr>
      <w:numPr>
        <w:numId w:val="8"/>
      </w:numPr>
      <w:suppressAutoHyphens w:val="0"/>
    </w:pPr>
    <w:rPr>
      <w:sz w:val="20"/>
      <w:lang w:eastAsia="ru-RU"/>
    </w:rPr>
  </w:style>
  <w:style w:type="paragraph" w:customStyle="1" w:styleId="1fffe">
    <w:name w:val="Знак Знак1 Знак"/>
    <w:basedOn w:val="a1"/>
    <w:rsid w:val="007E345E"/>
    <w:pPr>
      <w:widowControl w:val="0"/>
      <w:suppressAutoHyphens w:val="0"/>
      <w:adjustRightInd w:val="0"/>
      <w:spacing w:after="160" w:line="240" w:lineRule="exact"/>
      <w:jc w:val="right"/>
    </w:pPr>
    <w:rPr>
      <w:sz w:val="20"/>
      <w:szCs w:val="20"/>
      <w:lang w:val="en-GB" w:eastAsia="en-US"/>
    </w:rPr>
  </w:style>
  <w:style w:type="numbering" w:customStyle="1" w:styleId="1ffff">
    <w:name w:val="Нет списка1"/>
    <w:next w:val="a4"/>
    <w:semiHidden/>
    <w:unhideWhenUsed/>
    <w:rsid w:val="007E345E"/>
  </w:style>
  <w:style w:type="paragraph" w:customStyle="1" w:styleId="3f4">
    <w:name w:val="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30">
    <w:name w:val="Знак4 Знак Знак Знак Знак Знак Знак Знак Знак Знак1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5">
    <w:name w:val="Знак Знак Знак Знак Знак Знак Знак Знак Знак Знак3"/>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100">
    <w:name w:val="Знак Знак10"/>
    <w:locked/>
    <w:rsid w:val="007E345E"/>
    <w:rPr>
      <w:lang w:val="ru-RU" w:eastAsia="ru-RU"/>
    </w:rPr>
  </w:style>
  <w:style w:type="paragraph" w:customStyle="1" w:styleId="121">
    <w:name w:val="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1">
    <w:name w:val="Знак4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1">
    <w:name w:val="Знак Знак2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3">
    <w:name w:val="Знак1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2">
    <w:name w:val="Знак Знак1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4">
    <w:name w:val="Знак Знак1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4">
    <w:name w:val="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
    <w:name w:val="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2">
    <w:name w:val="Знак Знак2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3">
    <w:name w:val="Знак2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6">
    <w:name w:val="Основной текст11"/>
    <w:basedOn w:val="a1"/>
    <w:rsid w:val="007E345E"/>
    <w:pPr>
      <w:widowControl w:val="0"/>
      <w:suppressAutoHyphens w:val="0"/>
      <w:jc w:val="both"/>
    </w:pPr>
    <w:rPr>
      <w:szCs w:val="20"/>
      <w:lang w:eastAsia="ar-SA"/>
    </w:rPr>
  </w:style>
  <w:style w:type="paragraph" w:customStyle="1" w:styleId="2121">
    <w:name w:val="Знак Знак2 Знак Знак Знак1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8">
    <w:name w:val="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1"/>
    <w:rsid w:val="007E345E"/>
    <w:pPr>
      <w:suppressAutoHyphens w:val="0"/>
      <w:ind w:firstLine="851"/>
      <w:jc w:val="both"/>
    </w:pPr>
    <w:rPr>
      <w:sz w:val="28"/>
      <w:szCs w:val="20"/>
      <w:lang w:eastAsia="ru-RU"/>
    </w:rPr>
  </w:style>
  <w:style w:type="paragraph" w:customStyle="1" w:styleId="3110">
    <w:name w:val="Основной текст с отступом 311"/>
    <w:basedOn w:val="a1"/>
    <w:rsid w:val="007E345E"/>
    <w:pPr>
      <w:suppressAutoHyphens w:val="0"/>
      <w:ind w:firstLine="993"/>
      <w:jc w:val="both"/>
    </w:pPr>
    <w:rPr>
      <w:sz w:val="28"/>
      <w:szCs w:val="20"/>
      <w:lang w:eastAsia="ru-RU"/>
    </w:rPr>
  </w:style>
  <w:style w:type="paragraph" w:customStyle="1" w:styleId="11ff7">
    <w:name w:val="Верхний колонтитул1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2">
    <w:name w:val="Char Char4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CharChar2">
    <w:name w:val="Char Char2"/>
    <w:basedOn w:val="a1"/>
    <w:rsid w:val="007E345E"/>
    <w:pPr>
      <w:suppressAutoHyphens w:val="0"/>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3f7">
    <w:name w:val="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53">
    <w:name w:val="Знак5"/>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5">
    <w:name w:val="Знак4 Знак Знак Знак Знак Знак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0">
    <w:name w:val="Знак Знак92"/>
    <w:rsid w:val="007E345E"/>
    <w:rPr>
      <w:rFonts w:ascii="Times New Roman" w:hAnsi="Times New Roman"/>
      <w:sz w:val="20"/>
      <w:lang w:eastAsia="ru-RU"/>
    </w:rPr>
  </w:style>
  <w:style w:type="paragraph" w:customStyle="1" w:styleId="12b">
    <w:name w:val="Знак Знак12"/>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20">
    <w:name w:val="Знак Знак52"/>
    <w:rsid w:val="007E345E"/>
    <w:rPr>
      <w:lang w:val="ru-RU" w:eastAsia="ru-RU"/>
    </w:rPr>
  </w:style>
  <w:style w:type="character" w:customStyle="1" w:styleId="820">
    <w:name w:val="Знак Знак82"/>
    <w:rsid w:val="007E345E"/>
    <w:rPr>
      <w:sz w:val="28"/>
      <w:lang w:val="ru-RU" w:eastAsia="ru-RU"/>
    </w:rPr>
  </w:style>
  <w:style w:type="character" w:customStyle="1" w:styleId="720">
    <w:name w:val="Знак Знак72"/>
    <w:rsid w:val="007E345E"/>
    <w:rPr>
      <w:b/>
      <w:sz w:val="28"/>
      <w:lang w:val="ru-RU" w:eastAsia="ru-RU"/>
    </w:rPr>
  </w:style>
  <w:style w:type="character" w:customStyle="1" w:styleId="620">
    <w:name w:val="Знак Знак62"/>
    <w:rsid w:val="007E345E"/>
    <w:rPr>
      <w:sz w:val="28"/>
      <w:lang w:val="ru-RU" w:eastAsia="ru-RU"/>
    </w:rPr>
  </w:style>
  <w:style w:type="character" w:customStyle="1" w:styleId="324">
    <w:name w:val="Знак Знак32"/>
    <w:rsid w:val="007E345E"/>
    <w:rPr>
      <w:rFonts w:ascii="Times New Roman" w:hAnsi="Times New Roman"/>
      <w:sz w:val="24"/>
    </w:rPr>
  </w:style>
  <w:style w:type="character" w:customStyle="1" w:styleId="262">
    <w:name w:val="Знак Знак262"/>
    <w:rsid w:val="007E345E"/>
    <w:rPr>
      <w:rFonts w:ascii="AG Souvenir" w:hAnsi="AG Souvenir"/>
      <w:b/>
      <w:spacing w:val="38"/>
      <w:sz w:val="28"/>
      <w:lang w:val="ru-RU" w:eastAsia="ru-RU"/>
    </w:rPr>
  </w:style>
  <w:style w:type="character" w:customStyle="1" w:styleId="PlainTextChar">
    <w:name w:val="Plain Text Char"/>
    <w:locked/>
    <w:rsid w:val="007E345E"/>
    <w:rPr>
      <w:rFonts w:ascii="Courier New" w:hAnsi="Courier New" w:cs="Times New Roman"/>
    </w:rPr>
  </w:style>
  <w:style w:type="character" w:customStyle="1" w:styleId="1210">
    <w:name w:val="Знак Знак121"/>
    <w:locked/>
    <w:rsid w:val="007E345E"/>
    <w:rPr>
      <w:rFonts w:ascii="Times New Roman" w:hAnsi="Times New Roman"/>
      <w:color w:val="555555"/>
      <w:sz w:val="24"/>
    </w:rPr>
  </w:style>
  <w:style w:type="paragraph" w:customStyle="1" w:styleId="font5">
    <w:name w:val="font5"/>
    <w:basedOn w:val="a1"/>
    <w:rsid w:val="007E345E"/>
    <w:pPr>
      <w:suppressAutoHyphens w:val="0"/>
      <w:spacing w:before="100" w:beforeAutospacing="1" w:after="100" w:afterAutospacing="1"/>
    </w:pPr>
    <w:rPr>
      <w:color w:val="000000"/>
      <w:sz w:val="20"/>
      <w:szCs w:val="20"/>
      <w:lang w:eastAsia="ru-RU"/>
    </w:rPr>
  </w:style>
  <w:style w:type="paragraph" w:customStyle="1" w:styleId="xl99">
    <w:name w:val="xl99"/>
    <w:basedOn w:val="a1"/>
    <w:rsid w:val="007E345E"/>
    <w:pPr>
      <w:pBdr>
        <w:top w:val="single" w:sz="8" w:space="0" w:color="000000"/>
        <w:left w:val="single" w:sz="8" w:space="8" w:color="000000"/>
        <w:right w:val="single" w:sz="8" w:space="0" w:color="000000"/>
      </w:pBdr>
      <w:suppressAutoHyphens w:val="0"/>
      <w:spacing w:before="100" w:beforeAutospacing="1" w:after="100" w:afterAutospacing="1"/>
      <w:ind w:firstLineChars="100" w:firstLine="100"/>
      <w:textAlignment w:val="top"/>
    </w:pPr>
    <w:rPr>
      <w:lang w:eastAsia="ru-RU"/>
    </w:rPr>
  </w:style>
  <w:style w:type="paragraph" w:customStyle="1" w:styleId="xl100">
    <w:name w:val="xl100"/>
    <w:basedOn w:val="a1"/>
    <w:rsid w:val="007E345E"/>
    <w:pPr>
      <w:pBdr>
        <w:left w:val="single" w:sz="8" w:space="8" w:color="000000"/>
        <w:bottom w:val="single" w:sz="8" w:space="0" w:color="000000"/>
        <w:right w:val="single" w:sz="8" w:space="0" w:color="000000"/>
      </w:pBdr>
      <w:suppressAutoHyphens w:val="0"/>
      <w:spacing w:before="100" w:beforeAutospacing="1" w:after="100" w:afterAutospacing="1"/>
      <w:ind w:firstLineChars="100" w:firstLine="100"/>
      <w:textAlignment w:val="top"/>
    </w:pPr>
    <w:rPr>
      <w:lang w:eastAsia="ru-RU"/>
    </w:rPr>
  </w:style>
  <w:style w:type="character" w:customStyle="1" w:styleId="apple-converted-space">
    <w:name w:val="apple-converted-space"/>
    <w:basedOn w:val="a2"/>
    <w:rsid w:val="007E345E"/>
  </w:style>
  <w:style w:type="paragraph" w:customStyle="1" w:styleId="228">
    <w:name w:val="Основной текст 22"/>
    <w:basedOn w:val="a1"/>
    <w:qFormat/>
    <w:rsid w:val="007E345E"/>
    <w:pPr>
      <w:overflowPunct w:val="0"/>
      <w:ind w:firstLine="720"/>
      <w:jc w:val="both"/>
    </w:pPr>
    <w:rPr>
      <w:color w:val="00000A"/>
      <w:sz w:val="20"/>
      <w:szCs w:val="20"/>
    </w:rPr>
  </w:style>
  <w:style w:type="paragraph" w:styleId="1ffff0">
    <w:name w:val="index 1"/>
    <w:basedOn w:val="a1"/>
    <w:next w:val="a1"/>
    <w:autoRedefine/>
    <w:semiHidden/>
    <w:unhideWhenUsed/>
    <w:rsid w:val="007E345E"/>
    <w:pPr>
      <w:suppressAutoHyphens w:val="0"/>
      <w:spacing w:after="200" w:line="276" w:lineRule="auto"/>
      <w:ind w:left="220" w:hanging="220"/>
    </w:pPr>
    <w:rPr>
      <w:rFonts w:ascii="Calibri" w:hAnsi="Calibri"/>
      <w:sz w:val="22"/>
      <w:szCs w:val="22"/>
      <w:lang w:eastAsia="ru-RU"/>
    </w:rPr>
  </w:style>
  <w:style w:type="paragraph" w:styleId="affffff">
    <w:name w:val="index heading"/>
    <w:basedOn w:val="a1"/>
    <w:qFormat/>
    <w:rsid w:val="007E345E"/>
    <w:pPr>
      <w:suppressLineNumbers/>
    </w:pPr>
    <w:rPr>
      <w:rFonts w:cs="FreeSans"/>
      <w:color w:val="00000A"/>
      <w:lang w:eastAsia="ru-RU"/>
    </w:rPr>
  </w:style>
  <w:style w:type="paragraph" w:customStyle="1" w:styleId="21fe">
    <w:name w:val="Основной текст 21"/>
    <w:basedOn w:val="a1"/>
    <w:qFormat/>
    <w:rsid w:val="007E345E"/>
    <w:pPr>
      <w:ind w:firstLine="720"/>
      <w:jc w:val="both"/>
    </w:pPr>
    <w:rPr>
      <w:color w:val="00000A"/>
      <w:sz w:val="20"/>
      <w:szCs w:val="20"/>
      <w:lang w:eastAsia="ru-RU"/>
    </w:rPr>
  </w:style>
  <w:style w:type="numbering" w:customStyle="1" w:styleId="2ff5">
    <w:name w:val="Нет списка2"/>
    <w:next w:val="a4"/>
    <w:semiHidden/>
    <w:unhideWhenUsed/>
    <w:rsid w:val="003C48A7"/>
  </w:style>
  <w:style w:type="paragraph" w:customStyle="1" w:styleId="western">
    <w:name w:val="western"/>
    <w:basedOn w:val="a1"/>
    <w:rsid w:val="003C48A7"/>
    <w:pPr>
      <w:numPr>
        <w:numId w:val="26"/>
      </w:numPr>
      <w:tabs>
        <w:tab w:val="clear" w:pos="720"/>
      </w:tabs>
      <w:spacing w:before="280"/>
      <w:ind w:left="0" w:firstLine="0"/>
      <w:jc w:val="center"/>
    </w:pPr>
    <w:rPr>
      <w:b/>
      <w:bCs/>
      <w:color w:val="000000"/>
      <w:sz w:val="28"/>
      <w:szCs w:val="28"/>
      <w:lang w:eastAsia="ar-SA"/>
    </w:rPr>
  </w:style>
  <w:style w:type="character" w:customStyle="1" w:styleId="aff0">
    <w:name w:val="Текст выноски Знак"/>
    <w:link w:val="aff"/>
    <w:rsid w:val="003C48A7"/>
    <w:rPr>
      <w:rFonts w:ascii="Tahoma" w:eastAsia="Calibri" w:hAnsi="Tahoma" w:cs="Tahoma"/>
      <w:sz w:val="16"/>
      <w:szCs w:val="16"/>
      <w:lang w:eastAsia="zh-CN"/>
    </w:rPr>
  </w:style>
  <w:style w:type="table" w:customStyle="1" w:styleId="1ffff1">
    <w:name w:val="Сетка таблицы1"/>
    <w:basedOn w:val="a3"/>
    <w:next w:val="aff8"/>
    <w:rsid w:val="003C48A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0">
    <w:name w:val="footnote reference"/>
    <w:rsid w:val="003C48A7"/>
    <w:rPr>
      <w:vertAlign w:val="superscript"/>
    </w:rPr>
  </w:style>
  <w:style w:type="paragraph" w:customStyle="1" w:styleId="affffff1">
    <w:name w:val="Название рис/табл"/>
    <w:basedOn w:val="a1"/>
    <w:next w:val="a1"/>
    <w:rsid w:val="003C48A7"/>
    <w:pPr>
      <w:keepNext/>
      <w:suppressAutoHyphens w:val="0"/>
      <w:spacing w:before="360" w:after="240" w:line="276" w:lineRule="auto"/>
    </w:pPr>
    <w:rPr>
      <w:rFonts w:ascii="Tahoma" w:eastAsia="Calibri" w:hAnsi="Tahoma"/>
      <w:b/>
      <w:sz w:val="20"/>
      <w:szCs w:val="22"/>
      <w:lang w:eastAsia="en-US"/>
    </w:rPr>
  </w:style>
  <w:style w:type="paragraph" w:customStyle="1" w:styleId="2ff6">
    <w:name w:val="Заголовок 2 чистый"/>
    <w:basedOn w:val="20"/>
    <w:rsid w:val="003C48A7"/>
    <w:pPr>
      <w:widowControl w:val="0"/>
      <w:numPr>
        <w:ilvl w:val="0"/>
        <w:numId w:val="0"/>
      </w:numPr>
      <w:suppressAutoHyphens w:val="0"/>
      <w:adjustRightInd w:val="0"/>
      <w:snapToGrid w:val="0"/>
      <w:spacing w:before="360" w:after="360" w:line="276" w:lineRule="auto"/>
      <w:textAlignment w:val="baseline"/>
    </w:pPr>
    <w:rPr>
      <w:rFonts w:ascii="Tahoma" w:eastAsia="Calibri" w:hAnsi="Tahoma" w:cs="Arial"/>
      <w:b w:val="0"/>
      <w:szCs w:val="22"/>
      <w:lang w:eastAsia="en-US"/>
    </w:rPr>
  </w:style>
  <w:style w:type="paragraph" w:customStyle="1" w:styleId="affffff2">
    <w:name w:val="Сноска"/>
    <w:basedOn w:val="a1"/>
    <w:rsid w:val="003C48A7"/>
    <w:pPr>
      <w:tabs>
        <w:tab w:val="left" w:pos="227"/>
      </w:tabs>
      <w:suppressAutoHyphens w:val="0"/>
      <w:spacing w:before="60" w:after="200" w:line="276" w:lineRule="auto"/>
      <w:ind w:left="170" w:hanging="170"/>
    </w:pPr>
    <w:rPr>
      <w:rFonts w:ascii="Calibri" w:eastAsia="Calibri" w:hAnsi="Calibri"/>
      <w:color w:val="000000"/>
      <w:sz w:val="20"/>
      <w:szCs w:val="22"/>
      <w:lang w:eastAsia="en-US"/>
    </w:rPr>
  </w:style>
  <w:style w:type="paragraph" w:customStyle="1" w:styleId="2ff7">
    <w:name w:val="Заголовок 2 (центровка)"/>
    <w:basedOn w:val="20"/>
    <w:rsid w:val="003C48A7"/>
    <w:pPr>
      <w:widowControl w:val="0"/>
      <w:numPr>
        <w:ilvl w:val="0"/>
        <w:numId w:val="0"/>
      </w:numPr>
      <w:suppressAutoHyphens w:val="0"/>
      <w:adjustRightInd w:val="0"/>
      <w:snapToGrid w:val="0"/>
      <w:spacing w:before="360" w:after="360" w:line="276" w:lineRule="auto"/>
      <w:jc w:val="center"/>
      <w:textAlignment w:val="baseline"/>
    </w:pPr>
    <w:rPr>
      <w:rFonts w:ascii="Tahoma" w:eastAsia="Calibri" w:hAnsi="Tahoma" w:cs="Arial"/>
      <w:b w:val="0"/>
      <w:szCs w:val="22"/>
      <w:lang w:eastAsia="en-US"/>
    </w:rPr>
  </w:style>
  <w:style w:type="paragraph" w:customStyle="1" w:styleId="1271">
    <w:name w:val="Стиль Основной текст + По ширине Первая строка:  127 см1"/>
    <w:basedOn w:val="af4"/>
    <w:rsid w:val="003C48A7"/>
    <w:pPr>
      <w:suppressAutoHyphens w:val="0"/>
      <w:spacing w:before="60" w:after="120"/>
      <w:ind w:firstLine="720"/>
      <w:jc w:val="both"/>
    </w:pPr>
    <w:rPr>
      <w:lang w:eastAsia="en-US"/>
    </w:rPr>
  </w:style>
  <w:style w:type="paragraph" w:customStyle="1" w:styleId="text">
    <w:name w:val="text"/>
    <w:basedOn w:val="36"/>
    <w:rsid w:val="003C48A7"/>
    <w:pPr>
      <w:spacing w:before="60" w:line="228" w:lineRule="auto"/>
      <w:ind w:left="0" w:firstLine="567"/>
      <w:jc w:val="both"/>
    </w:pPr>
    <w:rPr>
      <w:rFonts w:ascii="PetersburgC" w:hAnsi="PetersburgC"/>
      <w:color w:val="000000"/>
      <w:sz w:val="22"/>
      <w:szCs w:val="16"/>
      <w:lang w:val="ru-RU" w:eastAsia="ru-RU"/>
    </w:rPr>
  </w:style>
  <w:style w:type="paragraph" w:styleId="affffff3">
    <w:name w:val="Document Map"/>
    <w:basedOn w:val="a1"/>
    <w:link w:val="affffff4"/>
    <w:unhideWhenUsed/>
    <w:rsid w:val="003C48A7"/>
    <w:pPr>
      <w:suppressAutoHyphens w:val="0"/>
      <w:ind w:firstLine="709"/>
      <w:jc w:val="both"/>
    </w:pPr>
    <w:rPr>
      <w:rFonts w:ascii="Tahoma" w:eastAsia="Calibri" w:hAnsi="Tahoma" w:cs="Tahoma"/>
      <w:sz w:val="16"/>
      <w:szCs w:val="16"/>
      <w:lang w:eastAsia="en-US"/>
    </w:rPr>
  </w:style>
  <w:style w:type="character" w:customStyle="1" w:styleId="affffff4">
    <w:name w:val="Схема документа Знак"/>
    <w:link w:val="affffff3"/>
    <w:rsid w:val="003C48A7"/>
    <w:rPr>
      <w:rFonts w:ascii="Tahoma" w:eastAsia="Calibri" w:hAnsi="Tahoma" w:cs="Tahoma"/>
      <w:sz w:val="16"/>
      <w:szCs w:val="16"/>
      <w:lang w:eastAsia="en-US"/>
    </w:rPr>
  </w:style>
  <w:style w:type="paragraph" w:customStyle="1" w:styleId="ConsTitle">
    <w:name w:val="ConsTitle"/>
    <w:rsid w:val="003C48A7"/>
    <w:pPr>
      <w:widowControl w:val="0"/>
      <w:autoSpaceDE w:val="0"/>
      <w:autoSpaceDN w:val="0"/>
      <w:adjustRightInd w:val="0"/>
      <w:ind w:right="19772"/>
    </w:pPr>
    <w:rPr>
      <w:rFonts w:ascii="Arial" w:hAnsi="Arial" w:cs="Arial"/>
      <w:b/>
      <w:bCs/>
    </w:rPr>
  </w:style>
  <w:style w:type="paragraph" w:customStyle="1" w:styleId="affffff5">
    <w:basedOn w:val="a1"/>
    <w:next w:val="aff6"/>
    <w:link w:val="affffff6"/>
    <w:qFormat/>
    <w:rsid w:val="003C48A7"/>
    <w:pPr>
      <w:suppressAutoHyphens w:val="0"/>
      <w:jc w:val="center"/>
    </w:pPr>
    <w:rPr>
      <w:b/>
      <w:bCs/>
      <w:sz w:val="28"/>
      <w:lang w:eastAsia="ru-RU"/>
    </w:rPr>
  </w:style>
  <w:style w:type="character" w:customStyle="1" w:styleId="affffff6">
    <w:name w:val="Название Знак"/>
    <w:link w:val="affffff5"/>
    <w:rsid w:val="003C48A7"/>
    <w:rPr>
      <w:rFonts w:eastAsia="Times New Roman"/>
      <w:b/>
      <w:bCs/>
      <w:sz w:val="28"/>
      <w:szCs w:val="24"/>
    </w:rPr>
  </w:style>
  <w:style w:type="paragraph" w:customStyle="1" w:styleId="affffff7">
    <w:name w:val="СтильМой"/>
    <w:basedOn w:val="a1"/>
    <w:rsid w:val="003C48A7"/>
    <w:pPr>
      <w:suppressAutoHyphens w:val="0"/>
      <w:ind w:firstLine="709"/>
      <w:jc w:val="both"/>
    </w:pPr>
    <w:rPr>
      <w:sz w:val="28"/>
      <w:szCs w:val="20"/>
      <w:lang w:eastAsia="ru-RU"/>
    </w:rPr>
  </w:style>
  <w:style w:type="paragraph" w:customStyle="1" w:styleId="caaieiaie5">
    <w:name w:val="caaieiaie 5"/>
    <w:basedOn w:val="a1"/>
    <w:next w:val="a1"/>
    <w:rsid w:val="003C48A7"/>
    <w:pPr>
      <w:keepNext/>
      <w:suppressAutoHyphens w:val="0"/>
      <w:jc w:val="right"/>
    </w:pPr>
    <w:rPr>
      <w:b/>
      <w:sz w:val="28"/>
      <w:szCs w:val="20"/>
      <w:lang w:eastAsia="ru-RU"/>
    </w:rPr>
  </w:style>
  <w:style w:type="paragraph" w:customStyle="1" w:styleId="2ff8">
    <w:name w:val="Текст2"/>
    <w:basedOn w:val="a1"/>
    <w:rsid w:val="003C48A7"/>
    <w:pPr>
      <w:suppressAutoHyphens w:val="0"/>
    </w:pPr>
    <w:rPr>
      <w:rFonts w:ascii="Courier New" w:hAnsi="Courier New"/>
      <w:sz w:val="20"/>
      <w:szCs w:val="20"/>
      <w:lang w:eastAsia="ru-RU"/>
    </w:rPr>
  </w:style>
  <w:style w:type="paragraph" w:customStyle="1" w:styleId="subheader">
    <w:name w:val="subheader"/>
    <w:basedOn w:val="a1"/>
    <w:rsid w:val="003C48A7"/>
    <w:pPr>
      <w:suppressAutoHyphens w:val="0"/>
      <w:spacing w:before="125" w:after="63"/>
    </w:pPr>
    <w:rPr>
      <w:rFonts w:ascii="Arial" w:eastAsia="Batang" w:hAnsi="Arial" w:cs="Arial"/>
      <w:b/>
      <w:bCs/>
      <w:color w:val="000000"/>
      <w:sz w:val="15"/>
      <w:szCs w:val="15"/>
      <w:lang w:eastAsia="ko-KR"/>
    </w:rPr>
  </w:style>
  <w:style w:type="paragraph" w:customStyle="1" w:styleId="consnonformat0">
    <w:name w:val="consnonformat"/>
    <w:basedOn w:val="a1"/>
    <w:rsid w:val="003C48A7"/>
    <w:pPr>
      <w:suppressAutoHyphens w:val="0"/>
      <w:spacing w:before="63" w:after="63"/>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3C48A7"/>
    <w:pPr>
      <w:suppressAutoHyphens w:val="0"/>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3C48A7"/>
    <w:pPr>
      <w:suppressAutoHyphens w:val="0"/>
      <w:spacing w:before="100" w:beforeAutospacing="1" w:after="100" w:afterAutospacing="1"/>
    </w:pPr>
    <w:rPr>
      <w:rFonts w:ascii="Tahoma" w:hAnsi="Tahoma"/>
      <w:sz w:val="20"/>
      <w:szCs w:val="20"/>
      <w:lang w:val="en-US" w:eastAsia="en-US"/>
    </w:rPr>
  </w:style>
  <w:style w:type="paragraph" w:styleId="2ff9">
    <w:name w:val="List 2"/>
    <w:basedOn w:val="a1"/>
    <w:rsid w:val="003C48A7"/>
    <w:pPr>
      <w:suppressAutoHyphens w:val="0"/>
      <w:ind w:left="566" w:hanging="283"/>
    </w:pPr>
    <w:rPr>
      <w:sz w:val="20"/>
      <w:szCs w:val="20"/>
      <w:lang w:eastAsia="ru-RU"/>
    </w:rPr>
  </w:style>
  <w:style w:type="paragraph" w:styleId="3f8">
    <w:name w:val="List 3"/>
    <w:basedOn w:val="a1"/>
    <w:rsid w:val="003C48A7"/>
    <w:pPr>
      <w:suppressAutoHyphens w:val="0"/>
      <w:ind w:left="849" w:hanging="283"/>
    </w:pPr>
    <w:rPr>
      <w:sz w:val="20"/>
      <w:szCs w:val="20"/>
      <w:lang w:eastAsia="ru-RU"/>
    </w:rPr>
  </w:style>
  <w:style w:type="paragraph" w:styleId="affffff8">
    <w:name w:val="Salutation"/>
    <w:basedOn w:val="a1"/>
    <w:next w:val="a1"/>
    <w:link w:val="affffff9"/>
    <w:rsid w:val="003C48A7"/>
    <w:pPr>
      <w:suppressAutoHyphens w:val="0"/>
    </w:pPr>
    <w:rPr>
      <w:sz w:val="20"/>
      <w:szCs w:val="20"/>
      <w:lang w:eastAsia="ru-RU"/>
    </w:rPr>
  </w:style>
  <w:style w:type="character" w:customStyle="1" w:styleId="affffff9">
    <w:name w:val="Приветствие Знак"/>
    <w:basedOn w:val="a2"/>
    <w:link w:val="affffff8"/>
    <w:rsid w:val="003C48A7"/>
  </w:style>
  <w:style w:type="paragraph" w:styleId="affffffa">
    <w:name w:val="Closing"/>
    <w:basedOn w:val="a1"/>
    <w:link w:val="affffffb"/>
    <w:rsid w:val="003C48A7"/>
    <w:pPr>
      <w:suppressAutoHyphens w:val="0"/>
      <w:ind w:left="4252"/>
    </w:pPr>
    <w:rPr>
      <w:sz w:val="20"/>
      <w:szCs w:val="20"/>
      <w:lang w:eastAsia="ru-RU"/>
    </w:rPr>
  </w:style>
  <w:style w:type="character" w:customStyle="1" w:styleId="affffffb">
    <w:name w:val="Прощание Знак"/>
    <w:basedOn w:val="a2"/>
    <w:link w:val="affffffa"/>
    <w:rsid w:val="003C48A7"/>
  </w:style>
  <w:style w:type="paragraph" w:styleId="affffffc">
    <w:name w:val="List Continue"/>
    <w:basedOn w:val="a1"/>
    <w:rsid w:val="003C48A7"/>
    <w:pPr>
      <w:suppressAutoHyphens w:val="0"/>
      <w:spacing w:after="120"/>
      <w:ind w:left="283"/>
    </w:pPr>
    <w:rPr>
      <w:sz w:val="20"/>
      <w:szCs w:val="20"/>
      <w:lang w:eastAsia="ru-RU"/>
    </w:rPr>
  </w:style>
  <w:style w:type="paragraph" w:styleId="2ffa">
    <w:name w:val="List Continue 2"/>
    <w:basedOn w:val="a1"/>
    <w:rsid w:val="003C48A7"/>
    <w:pPr>
      <w:suppressAutoHyphens w:val="0"/>
      <w:spacing w:after="120"/>
      <w:ind w:left="566"/>
    </w:pPr>
    <w:rPr>
      <w:sz w:val="20"/>
      <w:szCs w:val="20"/>
      <w:lang w:eastAsia="ru-RU"/>
    </w:rPr>
  </w:style>
  <w:style w:type="paragraph" w:styleId="3f9">
    <w:name w:val="List Continue 3"/>
    <w:basedOn w:val="a1"/>
    <w:rsid w:val="003C48A7"/>
    <w:pPr>
      <w:suppressAutoHyphens w:val="0"/>
      <w:spacing w:after="120"/>
      <w:ind w:left="849"/>
    </w:pPr>
    <w:rPr>
      <w:sz w:val="20"/>
      <w:szCs w:val="20"/>
      <w:lang w:eastAsia="ru-RU"/>
    </w:rPr>
  </w:style>
  <w:style w:type="paragraph" w:customStyle="1" w:styleId="affffffd">
    <w:name w:val="Внутренний адрес"/>
    <w:basedOn w:val="a1"/>
    <w:rsid w:val="003C48A7"/>
    <w:pPr>
      <w:suppressAutoHyphens w:val="0"/>
    </w:pPr>
    <w:rPr>
      <w:sz w:val="20"/>
      <w:szCs w:val="20"/>
      <w:lang w:eastAsia="ru-RU"/>
    </w:rPr>
  </w:style>
  <w:style w:type="paragraph" w:customStyle="1" w:styleId="affffffe">
    <w:name w:val="Строка ссылки"/>
    <w:basedOn w:val="af4"/>
    <w:rsid w:val="003C48A7"/>
    <w:pPr>
      <w:suppressAutoHyphens w:val="0"/>
    </w:pPr>
    <w:rPr>
      <w:lang w:eastAsia="ru-RU"/>
    </w:rPr>
  </w:style>
  <w:style w:type="paragraph" w:styleId="afffffff">
    <w:name w:val="Body Text First Indent"/>
    <w:basedOn w:val="af4"/>
    <w:link w:val="afffffff0"/>
    <w:rsid w:val="003C48A7"/>
    <w:pPr>
      <w:suppressAutoHyphens w:val="0"/>
      <w:spacing w:after="120"/>
      <w:ind w:firstLine="210"/>
    </w:pPr>
    <w:rPr>
      <w:sz w:val="20"/>
      <w:lang w:eastAsia="ru-RU"/>
    </w:rPr>
  </w:style>
  <w:style w:type="character" w:customStyle="1" w:styleId="afffffff0">
    <w:name w:val="Красная строка Знак"/>
    <w:basedOn w:val="af5"/>
    <w:link w:val="afffffff"/>
    <w:rsid w:val="003C48A7"/>
    <w:rPr>
      <w:sz w:val="28"/>
      <w:lang w:val="ru-RU" w:eastAsia="zh-CN" w:bidi="ar-SA"/>
    </w:rPr>
  </w:style>
  <w:style w:type="paragraph" w:styleId="2ffb">
    <w:name w:val="Body Text First Indent 2"/>
    <w:basedOn w:val="afc"/>
    <w:link w:val="2ffc"/>
    <w:rsid w:val="003C48A7"/>
    <w:pPr>
      <w:suppressAutoHyphens w:val="0"/>
      <w:spacing w:after="120"/>
      <w:ind w:left="283" w:firstLine="210"/>
      <w:jc w:val="left"/>
    </w:pPr>
    <w:rPr>
      <w:sz w:val="20"/>
      <w:lang w:eastAsia="ru-RU"/>
    </w:rPr>
  </w:style>
  <w:style w:type="character" w:customStyle="1" w:styleId="2ffc">
    <w:name w:val="Красная строка 2 Знак"/>
    <w:basedOn w:val="afd"/>
    <w:link w:val="2ffb"/>
    <w:rsid w:val="003C48A7"/>
    <w:rPr>
      <w:sz w:val="28"/>
      <w:lang w:val="ru-RU" w:eastAsia="zh-CN" w:bidi="ar-SA"/>
    </w:rPr>
  </w:style>
  <w:style w:type="paragraph" w:customStyle="1" w:styleId="1ffff2">
    <w:name w:val="Стиль1"/>
    <w:basedOn w:val="a1"/>
    <w:next w:val="HTML"/>
    <w:rsid w:val="003C48A7"/>
    <w:pPr>
      <w:suppressAutoHyphens w:val="0"/>
      <w:jc w:val="both"/>
    </w:pPr>
    <w:rPr>
      <w:rFonts w:eastAsia="Calibri"/>
      <w:sz w:val="28"/>
      <w:szCs w:val="22"/>
      <w:lang w:eastAsia="en-US"/>
    </w:rPr>
  </w:style>
  <w:style w:type="paragraph" w:customStyle="1" w:styleId="1ffff3">
    <w:name w:val="Без интервала1"/>
    <w:rsid w:val="003C48A7"/>
    <w:rPr>
      <w:rFonts w:ascii="Calibri" w:hAnsi="Calibri"/>
      <w:sz w:val="22"/>
      <w:szCs w:val="22"/>
      <w:lang w:eastAsia="en-US"/>
    </w:rPr>
  </w:style>
  <w:style w:type="paragraph" w:customStyle="1" w:styleId="xl101">
    <w:name w:val="xl101"/>
    <w:basedOn w:val="a1"/>
    <w:rsid w:val="003C48A7"/>
    <w:pPr>
      <w:pBdr>
        <w:top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2">
    <w:name w:val="xl102"/>
    <w:basedOn w:val="a1"/>
    <w:rsid w:val="003C48A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3">
    <w:name w:val="xl103"/>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5">
    <w:name w:val="xl105"/>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6">
    <w:name w:val="xl106"/>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7">
    <w:name w:val="xl107"/>
    <w:basedOn w:val="a1"/>
    <w:rsid w:val="003C48A7"/>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8">
    <w:name w:val="xl108"/>
    <w:basedOn w:val="a1"/>
    <w:rsid w:val="003C48A7"/>
    <w:pPr>
      <w:pBdr>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9">
    <w:name w:val="xl109"/>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0">
    <w:name w:val="xl110"/>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1">
    <w:name w:val="xl111"/>
    <w:basedOn w:val="a1"/>
    <w:rsid w:val="003C48A7"/>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2">
    <w:name w:val="xl112"/>
    <w:basedOn w:val="a1"/>
    <w:rsid w:val="003C48A7"/>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3">
    <w:name w:val="xl113"/>
    <w:basedOn w:val="a1"/>
    <w:rsid w:val="003C48A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4">
    <w:name w:val="xl114"/>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5">
    <w:name w:val="xl115"/>
    <w:basedOn w:val="a1"/>
    <w:rsid w:val="003C48A7"/>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6">
    <w:name w:val="xl116"/>
    <w:basedOn w:val="a1"/>
    <w:rsid w:val="003C48A7"/>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7">
    <w:name w:val="xl117"/>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8">
    <w:name w:val="xl118"/>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9">
    <w:name w:val="xl119"/>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0">
    <w:name w:val="xl120"/>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21">
    <w:name w:val="xl121"/>
    <w:basedOn w:val="a1"/>
    <w:rsid w:val="003C48A7"/>
    <w:pPr>
      <w:pBdr>
        <w:top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2">
    <w:name w:val="xl122"/>
    <w:basedOn w:val="a1"/>
    <w:rsid w:val="003C48A7"/>
    <w:pPr>
      <w:pBdr>
        <w:bottom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3">
    <w:name w:val="xl123"/>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4">
    <w:name w:val="xl124"/>
    <w:basedOn w:val="a1"/>
    <w:rsid w:val="003C48A7"/>
    <w:pPr>
      <w:pBdr>
        <w:top w:val="single" w:sz="4" w:space="0" w:color="auto"/>
        <w:right w:val="single" w:sz="4" w:space="0" w:color="auto"/>
      </w:pBdr>
      <w:suppressAutoHyphens w:val="0"/>
      <w:spacing w:before="100" w:beforeAutospacing="1" w:after="100" w:afterAutospacing="1"/>
      <w:jc w:val="both"/>
      <w:textAlignment w:val="top"/>
    </w:pPr>
    <w:rPr>
      <w:sz w:val="22"/>
      <w:szCs w:val="22"/>
      <w:lang w:eastAsia="ru-RU"/>
    </w:rPr>
  </w:style>
  <w:style w:type="paragraph" w:customStyle="1" w:styleId="xl125">
    <w:name w:val="xl125"/>
    <w:basedOn w:val="a1"/>
    <w:rsid w:val="003C48A7"/>
    <w:pPr>
      <w:pBdr>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6">
    <w:name w:val="xl126"/>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7">
    <w:name w:val="xl127"/>
    <w:basedOn w:val="a1"/>
    <w:rsid w:val="003C48A7"/>
    <w:pPr>
      <w:pBdr>
        <w:top w:val="single" w:sz="4" w:space="0" w:color="auto"/>
        <w:right w:val="single" w:sz="4" w:space="0" w:color="auto"/>
      </w:pBdr>
      <w:suppressAutoHyphens w:val="0"/>
      <w:spacing w:before="100" w:beforeAutospacing="1" w:after="100" w:afterAutospacing="1"/>
      <w:jc w:val="both"/>
      <w:textAlignment w:val="top"/>
    </w:pPr>
    <w:rPr>
      <w:i/>
      <w:iCs/>
      <w:sz w:val="22"/>
      <w:szCs w:val="22"/>
      <w:lang w:eastAsia="ru-RU"/>
    </w:rPr>
  </w:style>
  <w:style w:type="paragraph" w:customStyle="1" w:styleId="xl128">
    <w:name w:val="xl128"/>
    <w:basedOn w:val="a1"/>
    <w:rsid w:val="003C48A7"/>
    <w:pPr>
      <w:pBdr>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29">
    <w:name w:val="xl129"/>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30">
    <w:name w:val="xl130"/>
    <w:basedOn w:val="a1"/>
    <w:rsid w:val="003C48A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31">
    <w:name w:val="xl131"/>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2">
    <w:name w:val="xl132"/>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3">
    <w:name w:val="xl133"/>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4">
    <w:name w:val="xl134"/>
    <w:basedOn w:val="a1"/>
    <w:rsid w:val="003C48A7"/>
    <w:pPr>
      <w:pBdr>
        <w:top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5">
    <w:name w:val="xl135"/>
    <w:basedOn w:val="a1"/>
    <w:rsid w:val="003C48A7"/>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6">
    <w:name w:val="xl136"/>
    <w:basedOn w:val="a1"/>
    <w:rsid w:val="003C48A7"/>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7">
    <w:name w:val="xl137"/>
    <w:basedOn w:val="a1"/>
    <w:rsid w:val="003C48A7"/>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38">
    <w:name w:val="xl138"/>
    <w:basedOn w:val="a1"/>
    <w:rsid w:val="003C48A7"/>
    <w:pPr>
      <w:pBdr>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9">
    <w:name w:val="xl139"/>
    <w:basedOn w:val="a1"/>
    <w:rsid w:val="003C48A7"/>
    <w:pPr>
      <w:pBdr>
        <w:bottom w:val="single" w:sz="4" w:space="0" w:color="auto"/>
      </w:pBdr>
      <w:suppressAutoHyphens w:val="0"/>
      <w:spacing w:before="100" w:beforeAutospacing="1" w:after="100" w:afterAutospacing="1"/>
      <w:jc w:val="center"/>
      <w:textAlignment w:val="top"/>
    </w:pPr>
    <w:rPr>
      <w:color w:val="FF0000"/>
      <w:sz w:val="22"/>
      <w:szCs w:val="22"/>
      <w:lang w:eastAsia="ru-RU"/>
    </w:rPr>
  </w:style>
  <w:style w:type="paragraph" w:customStyle="1" w:styleId="xl140">
    <w:name w:val="xl140"/>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1">
    <w:name w:val="xl141"/>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2">
    <w:name w:val="xl142"/>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3">
    <w:name w:val="xl143"/>
    <w:basedOn w:val="a1"/>
    <w:rsid w:val="003C48A7"/>
    <w:pPr>
      <w:pBdr>
        <w:top w:val="single" w:sz="4" w:space="0" w:color="auto"/>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4">
    <w:name w:val="xl144"/>
    <w:basedOn w:val="a1"/>
    <w:rsid w:val="003C48A7"/>
    <w:pPr>
      <w:pBdr>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5">
    <w:name w:val="xl145"/>
    <w:basedOn w:val="a1"/>
    <w:rsid w:val="003C48A7"/>
    <w:pPr>
      <w:pBdr>
        <w:left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6">
    <w:name w:val="xl146"/>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47">
    <w:name w:val="xl147"/>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character" w:customStyle="1" w:styleId="afffb">
    <w:name w:val="Абзац списка Знак"/>
    <w:aliases w:val="ПАРАГРАФ Знак,Абзац списка для документа Знак"/>
    <w:link w:val="1f7"/>
    <w:uiPriority w:val="34"/>
    <w:locked/>
    <w:rsid w:val="003C48A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uppressAutoHyphens/>
    </w:pPr>
    <w:rPr>
      <w:sz w:val="24"/>
      <w:szCs w:val="24"/>
      <w:lang w:eastAsia="zh-CN"/>
    </w:rPr>
  </w:style>
  <w:style w:type="paragraph" w:styleId="1">
    <w:name w:val="heading 1"/>
    <w:basedOn w:val="a1"/>
    <w:next w:val="a1"/>
    <w:link w:val="10"/>
    <w:qFormat/>
    <w:pPr>
      <w:keepNext/>
      <w:numPr>
        <w:numId w:val="1"/>
      </w:numPr>
      <w:jc w:val="center"/>
      <w:outlineLvl w:val="0"/>
    </w:pPr>
    <w:rPr>
      <w:sz w:val="44"/>
      <w:szCs w:val="20"/>
    </w:rPr>
  </w:style>
  <w:style w:type="paragraph" w:styleId="20">
    <w:name w:val="heading 2"/>
    <w:basedOn w:val="a1"/>
    <w:next w:val="a1"/>
    <w:link w:val="21"/>
    <w:qFormat/>
    <w:pPr>
      <w:keepNext/>
      <w:numPr>
        <w:ilvl w:val="1"/>
        <w:numId w:val="1"/>
      </w:numPr>
      <w:outlineLvl w:val="1"/>
    </w:pPr>
    <w:rPr>
      <w:b/>
      <w:sz w:val="28"/>
      <w:szCs w:val="20"/>
    </w:rPr>
  </w:style>
  <w:style w:type="paragraph" w:styleId="3">
    <w:name w:val="heading 3"/>
    <w:basedOn w:val="a1"/>
    <w:next w:val="a1"/>
    <w:link w:val="30"/>
    <w:qFormat/>
    <w:pPr>
      <w:keepNext/>
      <w:widowControl w:val="0"/>
      <w:numPr>
        <w:ilvl w:val="2"/>
        <w:numId w:val="1"/>
      </w:numPr>
      <w:tabs>
        <w:tab w:val="left" w:pos="737"/>
      </w:tabs>
      <w:spacing w:before="360" w:after="360" w:line="276" w:lineRule="auto"/>
      <w:ind w:left="737" w:hanging="737"/>
      <w:textAlignment w:val="baseline"/>
      <w:outlineLvl w:val="2"/>
    </w:pPr>
    <w:rPr>
      <w:rFonts w:ascii="Calibri" w:eastAsia="Calibri" w:hAnsi="Calibri" w:cs="Arial"/>
      <w:bCs/>
      <w:szCs w:val="26"/>
    </w:rPr>
  </w:style>
  <w:style w:type="paragraph" w:styleId="4">
    <w:name w:val="heading 4"/>
    <w:basedOn w:val="a1"/>
    <w:next w:val="a1"/>
    <w:link w:val="40"/>
    <w:qFormat/>
    <w:pPr>
      <w:keepNext/>
      <w:widowControl w:val="0"/>
      <w:numPr>
        <w:ilvl w:val="3"/>
        <w:numId w:val="1"/>
      </w:numPr>
      <w:tabs>
        <w:tab w:val="left" w:pos="907"/>
      </w:tabs>
      <w:spacing w:before="240" w:after="200" w:line="276" w:lineRule="auto"/>
      <w:ind w:left="907" w:hanging="907"/>
      <w:textAlignment w:val="baseline"/>
      <w:outlineLvl w:val="3"/>
    </w:pPr>
    <w:rPr>
      <w:rFonts w:ascii="Calibri" w:eastAsia="Calibri" w:hAnsi="Calibri" w:cs="Calibri"/>
      <w:bCs/>
      <w:sz w:val="22"/>
      <w:szCs w:val="28"/>
    </w:rPr>
  </w:style>
  <w:style w:type="paragraph" w:styleId="5">
    <w:name w:val="heading 5"/>
    <w:basedOn w:val="a1"/>
    <w:next w:val="a1"/>
    <w:link w:val="50"/>
    <w:qFormat/>
    <w:pPr>
      <w:widowControl w:val="0"/>
      <w:numPr>
        <w:ilvl w:val="4"/>
        <w:numId w:val="1"/>
      </w:numPr>
      <w:tabs>
        <w:tab w:val="left" w:pos="1134"/>
      </w:tabs>
      <w:spacing w:before="240" w:after="200" w:line="276" w:lineRule="auto"/>
      <w:ind w:left="1134" w:hanging="1134"/>
      <w:textAlignment w:val="baseline"/>
      <w:outlineLvl w:val="4"/>
    </w:pPr>
    <w:rPr>
      <w:rFonts w:ascii="Calibri" w:eastAsia="Calibri" w:hAnsi="Calibri" w:cs="Calibri"/>
      <w:bCs/>
      <w:iCs/>
      <w:sz w:val="22"/>
      <w:szCs w:val="26"/>
    </w:rPr>
  </w:style>
  <w:style w:type="paragraph" w:styleId="6">
    <w:name w:val="heading 6"/>
    <w:basedOn w:val="a1"/>
    <w:next w:val="a1"/>
    <w:link w:val="60"/>
    <w:qFormat/>
    <w:pPr>
      <w:numPr>
        <w:ilvl w:val="5"/>
        <w:numId w:val="1"/>
      </w:numPr>
      <w:tabs>
        <w:tab w:val="left" w:pos="1304"/>
      </w:tabs>
      <w:spacing w:before="60" w:after="200" w:line="276" w:lineRule="auto"/>
      <w:ind w:left="1304" w:hanging="1304"/>
      <w:outlineLvl w:val="5"/>
    </w:pPr>
    <w:rPr>
      <w:rFonts w:ascii="Arial" w:eastAsia="Calibri" w:hAnsi="Arial" w:cs="Arial"/>
      <w:bCs/>
      <w:i/>
      <w:sz w:val="22"/>
      <w:szCs w:val="22"/>
    </w:rPr>
  </w:style>
  <w:style w:type="paragraph" w:styleId="7">
    <w:name w:val="heading 7"/>
    <w:basedOn w:val="a1"/>
    <w:next w:val="a1"/>
    <w:link w:val="70"/>
    <w:qFormat/>
    <w:pPr>
      <w:numPr>
        <w:ilvl w:val="6"/>
        <w:numId w:val="1"/>
      </w:numPr>
      <w:tabs>
        <w:tab w:val="left" w:pos="1474"/>
      </w:tabs>
      <w:spacing w:before="60" w:after="200" w:line="276" w:lineRule="auto"/>
      <w:ind w:left="1474" w:hanging="1474"/>
      <w:outlineLvl w:val="6"/>
    </w:pPr>
    <w:rPr>
      <w:rFonts w:ascii="Arial" w:eastAsia="Calibri" w:hAnsi="Arial" w:cs="Arial"/>
      <w:i/>
      <w:sz w:val="22"/>
      <w:szCs w:val="22"/>
    </w:rPr>
  </w:style>
  <w:style w:type="paragraph" w:styleId="8">
    <w:name w:val="heading 8"/>
    <w:basedOn w:val="a1"/>
    <w:next w:val="a1"/>
    <w:link w:val="80"/>
    <w:qFormat/>
    <w:pPr>
      <w:numPr>
        <w:ilvl w:val="7"/>
        <w:numId w:val="1"/>
      </w:numPr>
      <w:tabs>
        <w:tab w:val="left" w:pos="1701"/>
      </w:tabs>
      <w:spacing w:before="60" w:after="200" w:line="276" w:lineRule="auto"/>
      <w:ind w:left="1701" w:hanging="1701"/>
      <w:outlineLvl w:val="7"/>
    </w:pPr>
    <w:rPr>
      <w:rFonts w:ascii="Arial" w:eastAsia="Calibri" w:hAnsi="Arial" w:cs="Arial"/>
      <w:i/>
      <w:iCs/>
      <w:sz w:val="22"/>
      <w:szCs w:val="22"/>
    </w:rPr>
  </w:style>
  <w:style w:type="paragraph" w:styleId="9">
    <w:name w:val="heading 9"/>
    <w:basedOn w:val="a1"/>
    <w:next w:val="a1"/>
    <w:link w:val="90"/>
    <w:qFormat/>
    <w:pPr>
      <w:numPr>
        <w:ilvl w:val="8"/>
        <w:numId w:val="1"/>
      </w:numPr>
      <w:tabs>
        <w:tab w:val="left" w:pos="1928"/>
      </w:tabs>
      <w:spacing w:before="60" w:after="200" w:line="276" w:lineRule="auto"/>
      <w:ind w:left="1928" w:hanging="1928"/>
      <w:outlineLvl w:val="8"/>
    </w:pPr>
    <w:rPr>
      <w:rFonts w:ascii="Arial" w:eastAsia="Calibri" w:hAnsi="Arial" w:cs="Arial"/>
      <w: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hint="default"/>
      <w:color w:val="auto"/>
      <w:sz w:val="28"/>
    </w:rPr>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hint="default"/>
      <w:color w:val="auto"/>
      <w:sz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hint="default"/>
      <w:color w:val="auto"/>
      <w:sz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color w:val="auto"/>
      <w:sz w:val="28"/>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11">
    <w:name w:val="Основной шрифт абзаца1"/>
  </w:style>
  <w:style w:type="character" w:customStyle="1" w:styleId="a5">
    <w:name w:val="Подзаголовок Знак"/>
    <w:link w:val="a6"/>
    <w:rPr>
      <w:sz w:val="44"/>
      <w:lang w:val="ru-RU" w:bidi="ar-SA"/>
    </w:rPr>
  </w:style>
  <w:style w:type="character" w:customStyle="1" w:styleId="a7">
    <w:name w:val="Шапка Знак"/>
    <w:link w:val="a8"/>
    <w:rPr>
      <w:b/>
      <w:sz w:val="28"/>
      <w:lang w:val="ru-RU" w:bidi="ar-SA"/>
    </w:rPr>
  </w:style>
  <w:style w:type="character" w:customStyle="1" w:styleId="110">
    <w:name w:val="Знак Знак11"/>
    <w:rPr>
      <w:rFonts w:ascii="Calibri" w:eastAsia="Calibri" w:hAnsi="Calibri" w:cs="Arial"/>
      <w:bCs/>
      <w:sz w:val="24"/>
      <w:szCs w:val="26"/>
      <w:lang w:val="ru-RU" w:bidi="ar-SA"/>
    </w:rPr>
  </w:style>
  <w:style w:type="character" w:customStyle="1" w:styleId="12">
    <w:name w:val="Текст Знак1"/>
    <w:link w:val="a9"/>
    <w:rPr>
      <w:rFonts w:ascii="Calibri" w:eastAsia="Calibri" w:hAnsi="Calibri" w:cs="Calibri"/>
      <w:bCs/>
      <w:sz w:val="22"/>
      <w:szCs w:val="28"/>
      <w:lang w:val="ru-RU" w:bidi="ar-SA"/>
    </w:rPr>
  </w:style>
  <w:style w:type="character" w:customStyle="1" w:styleId="91">
    <w:name w:val="Знак Знак9"/>
    <w:rPr>
      <w:rFonts w:ascii="Calibri" w:eastAsia="Calibri" w:hAnsi="Calibri" w:cs="Calibri"/>
      <w:bCs/>
      <w:iCs/>
      <w:sz w:val="22"/>
      <w:szCs w:val="26"/>
      <w:lang w:val="ru-RU" w:bidi="ar-SA"/>
    </w:rPr>
  </w:style>
  <w:style w:type="character" w:customStyle="1" w:styleId="81">
    <w:name w:val="Знак Знак8"/>
    <w:rPr>
      <w:rFonts w:ascii="Arial" w:eastAsia="Calibri" w:hAnsi="Arial" w:cs="Arial"/>
      <w:bCs/>
      <w:i/>
      <w:sz w:val="22"/>
      <w:szCs w:val="22"/>
      <w:lang w:val="ru-RU" w:bidi="ar-SA"/>
    </w:rPr>
  </w:style>
  <w:style w:type="character" w:customStyle="1" w:styleId="71">
    <w:name w:val="Знак Знак7"/>
    <w:rPr>
      <w:rFonts w:ascii="Arial" w:eastAsia="Calibri" w:hAnsi="Arial" w:cs="Arial"/>
      <w:i/>
      <w:sz w:val="22"/>
      <w:szCs w:val="22"/>
      <w:lang w:val="ru-RU" w:bidi="ar-SA"/>
    </w:rPr>
  </w:style>
  <w:style w:type="character" w:customStyle="1" w:styleId="61">
    <w:name w:val="Знак Знак6"/>
    <w:rPr>
      <w:rFonts w:ascii="Arial" w:eastAsia="Calibri" w:hAnsi="Arial" w:cs="Arial"/>
      <w:i/>
      <w:iCs/>
      <w:sz w:val="22"/>
      <w:szCs w:val="22"/>
      <w:lang w:val="ru-RU" w:bidi="ar-SA"/>
    </w:rPr>
  </w:style>
  <w:style w:type="character" w:customStyle="1" w:styleId="51">
    <w:name w:val="Знак Знак5"/>
    <w:rPr>
      <w:rFonts w:ascii="Arial" w:eastAsia="Calibri" w:hAnsi="Arial" w:cs="Arial"/>
      <w:i/>
      <w:sz w:val="22"/>
      <w:szCs w:val="22"/>
      <w:lang w:val="ru-RU" w:bidi="ar-SA"/>
    </w:rPr>
  </w:style>
  <w:style w:type="character" w:customStyle="1" w:styleId="aa">
    <w:name w:val="Текст примечания Знак"/>
    <w:link w:val="ab"/>
    <w:rPr>
      <w:sz w:val="24"/>
      <w:szCs w:val="24"/>
      <w:lang w:val="ru-RU" w:bidi="ar-SA"/>
    </w:rPr>
  </w:style>
  <w:style w:type="character" w:customStyle="1" w:styleId="31">
    <w:name w:val="Знак Знак3"/>
    <w:rPr>
      <w:sz w:val="28"/>
      <w:lang w:val="ru-RU" w:bidi="ar-SA"/>
    </w:rPr>
  </w:style>
  <w:style w:type="character" w:styleId="ac">
    <w:name w:val="page number"/>
    <w:basedOn w:val="11"/>
  </w:style>
  <w:style w:type="character" w:customStyle="1" w:styleId="13">
    <w:name w:val="Заголовок 1 чистый Знак Знак"/>
    <w:rPr>
      <w:rFonts w:ascii="Calibri" w:eastAsia="Calibri" w:hAnsi="Calibri" w:cs="Calibri"/>
      <w:sz w:val="32"/>
      <w:szCs w:val="22"/>
      <w:lang w:val="ru-RU" w:bidi="ar-SA"/>
    </w:rPr>
  </w:style>
  <w:style w:type="character" w:customStyle="1" w:styleId="-21">
    <w:name w:val="Маркированный список - 2 Знак"/>
    <w:rPr>
      <w:rFonts w:ascii="Tahoma" w:eastAsia="Calibri" w:hAnsi="Tahoma" w:cs="Tahoma"/>
      <w:szCs w:val="22"/>
      <w:lang w:val="ru-RU" w:bidi="ar-SA"/>
    </w:rPr>
  </w:style>
  <w:style w:type="character" w:customStyle="1" w:styleId="-11">
    <w:name w:val="Маркированный список (для нумерованного) - 1 Знак"/>
    <w:basedOn w:val="-21"/>
    <w:rPr>
      <w:rFonts w:ascii="Tahoma" w:eastAsia="Calibri" w:hAnsi="Tahoma" w:cs="Tahoma"/>
      <w:szCs w:val="22"/>
      <w:lang w:val="ru-RU" w:bidi="ar-SA"/>
    </w:rPr>
  </w:style>
  <w:style w:type="character" w:customStyle="1" w:styleId="-22">
    <w:name w:val="Маркированный список (для нумерованного) - 2 Знак"/>
    <w:basedOn w:val="-11"/>
    <w:rPr>
      <w:rFonts w:ascii="Tahoma" w:eastAsia="Calibri" w:hAnsi="Tahoma" w:cs="Tahoma"/>
      <w:szCs w:val="22"/>
      <w:lang w:val="ru-RU" w:bidi="ar-SA"/>
    </w:rPr>
  </w:style>
  <w:style w:type="character" w:customStyle="1" w:styleId="ad">
    <w:name w:val="Подпись под рис/табл Знак"/>
    <w:rPr>
      <w:rFonts w:ascii="Calibri" w:eastAsia="Calibri" w:hAnsi="Calibri" w:cs="Calibri"/>
      <w:b/>
      <w:sz w:val="22"/>
      <w:szCs w:val="22"/>
      <w:lang w:val="ru-RU" w:bidi="ar-SA"/>
    </w:rPr>
  </w:style>
  <w:style w:type="character" w:customStyle="1" w:styleId="ae">
    <w:name w:val="Тема примечания Знак"/>
    <w:link w:val="af"/>
    <w:rPr>
      <w:rFonts w:ascii="Tahoma" w:eastAsia="Calibri" w:hAnsi="Tahoma" w:cs="Tahoma"/>
      <w:sz w:val="16"/>
      <w:szCs w:val="16"/>
      <w:lang w:val="ru-RU" w:bidi="ar-SA"/>
    </w:rPr>
  </w:style>
  <w:style w:type="character" w:customStyle="1" w:styleId="af0">
    <w:name w:val="Основной шрифт абзаца Знак Знак Знак Знак Знак Знак Знак Знак Знак Знак"/>
    <w:rPr>
      <w:rFonts w:ascii="Courier New" w:eastAsia="SimSun" w:hAnsi="Courier New" w:cs="Courier New"/>
      <w:lang w:val="ru-RU" w:eastAsia="zh-CN" w:bidi="ar-SA"/>
    </w:rPr>
  </w:style>
  <w:style w:type="character" w:customStyle="1" w:styleId="14">
    <w:name w:val="Знак Знак1"/>
    <w:rPr>
      <w:rFonts w:ascii="Tahoma" w:eastAsia="Calibri" w:hAnsi="Tahoma" w:cs="Tahoma"/>
      <w:sz w:val="16"/>
      <w:szCs w:val="16"/>
      <w:lang w:val="ru-RU" w:bidi="ar-SA"/>
    </w:rPr>
  </w:style>
  <w:style w:type="character" w:customStyle="1" w:styleId="af1">
    <w:name w:val="Знак Знак"/>
    <w:rPr>
      <w:rFonts w:ascii="Consolas" w:hAnsi="Consolas" w:cs="Consolas"/>
      <w:sz w:val="21"/>
      <w:szCs w:val="21"/>
      <w:lang w:val="ru-RU" w:bidi="ar-SA"/>
    </w:rPr>
  </w:style>
  <w:style w:type="character" w:customStyle="1" w:styleId="IntenseQuoteChar2">
    <w:name w:val="Intense Quote Char2"/>
    <w:rPr>
      <w:rFonts w:ascii="Calibri" w:hAnsi="Calibri" w:cs="Calibri"/>
      <w:b/>
      <w:i/>
      <w:color w:val="4F81BD"/>
      <w:sz w:val="22"/>
      <w:lang w:val="ru-RU" w:bidi="ar-SA"/>
    </w:rPr>
  </w:style>
  <w:style w:type="character" w:customStyle="1" w:styleId="FooterChar">
    <w:name w:val="Footer Char"/>
    <w:rPr>
      <w:sz w:val="24"/>
    </w:rPr>
  </w:style>
  <w:style w:type="character" w:customStyle="1" w:styleId="ConsPlusNonformat">
    <w:name w:val="ConsPlusNonformat Знак"/>
    <w:rPr>
      <w:rFonts w:ascii="Courier New" w:hAnsi="Courier New" w:cs="Courier New"/>
      <w:lang w:val="ru-RU" w:bidi="ar-SA"/>
    </w:rPr>
  </w:style>
  <w:style w:type="character" w:styleId="af2">
    <w:name w:val="Hyperlink"/>
    <w:rPr>
      <w:color w:val="000080"/>
      <w:u w:val="single"/>
    </w:rPr>
  </w:style>
  <w:style w:type="paragraph" w:customStyle="1" w:styleId="af3">
    <w:name w:val="Заголовок"/>
    <w:basedOn w:val="a1"/>
    <w:next w:val="af4"/>
    <w:pPr>
      <w:keepNext/>
      <w:spacing w:before="240" w:after="120"/>
    </w:pPr>
    <w:rPr>
      <w:rFonts w:ascii="Liberation Sans" w:eastAsia="Microsoft YaHei" w:hAnsi="Liberation Sans" w:cs="Mangal"/>
      <w:sz w:val="28"/>
      <w:szCs w:val="28"/>
    </w:rPr>
  </w:style>
  <w:style w:type="paragraph" w:styleId="af4">
    <w:name w:val="Body Text"/>
    <w:basedOn w:val="a1"/>
    <w:link w:val="af5"/>
    <w:rPr>
      <w:sz w:val="28"/>
      <w:szCs w:val="20"/>
    </w:rPr>
  </w:style>
  <w:style w:type="paragraph" w:styleId="af6">
    <w:name w:val="List"/>
    <w:basedOn w:val="af4"/>
    <w:rPr>
      <w:rFonts w:cs="Mangal"/>
    </w:rPr>
  </w:style>
  <w:style w:type="paragraph" w:styleId="af7">
    <w:name w:val="caption"/>
    <w:basedOn w:val="a1"/>
    <w:qFormat/>
    <w:pPr>
      <w:suppressLineNumbers/>
      <w:spacing w:before="120" w:after="120"/>
    </w:pPr>
    <w:rPr>
      <w:rFonts w:cs="Mangal"/>
      <w:i/>
      <w:iCs/>
    </w:rPr>
  </w:style>
  <w:style w:type="paragraph" w:customStyle="1" w:styleId="15">
    <w:name w:val="Указатель1"/>
    <w:basedOn w:val="a1"/>
    <w:pPr>
      <w:suppressLineNumbers/>
    </w:pPr>
    <w:rPr>
      <w:rFonts w:cs="Mangal"/>
    </w:rPr>
  </w:style>
  <w:style w:type="paragraph" w:styleId="af8">
    <w:name w:val="header"/>
    <w:basedOn w:val="a1"/>
    <w:link w:val="af9"/>
    <w:pPr>
      <w:tabs>
        <w:tab w:val="center" w:pos="4536"/>
        <w:tab w:val="right" w:pos="9072"/>
      </w:tabs>
    </w:pPr>
    <w:rPr>
      <w:sz w:val="28"/>
      <w:szCs w:val="20"/>
    </w:rPr>
  </w:style>
  <w:style w:type="paragraph" w:customStyle="1" w:styleId="210">
    <w:name w:val="Основной текст 21"/>
    <w:basedOn w:val="a1"/>
    <w:pPr>
      <w:ind w:firstLine="720"/>
      <w:jc w:val="both"/>
    </w:pPr>
    <w:rPr>
      <w:sz w:val="20"/>
      <w:szCs w:val="20"/>
    </w:rPr>
  </w:style>
  <w:style w:type="paragraph" w:customStyle="1" w:styleId="211">
    <w:name w:val="Основной текст с отступом 21"/>
    <w:basedOn w:val="a1"/>
    <w:pPr>
      <w:ind w:firstLine="720"/>
    </w:pPr>
    <w:rPr>
      <w:szCs w:val="20"/>
    </w:rPr>
  </w:style>
  <w:style w:type="paragraph" w:customStyle="1" w:styleId="16">
    <w:name w:val="Название объекта1"/>
    <w:basedOn w:val="a1"/>
    <w:next w:val="a1"/>
    <w:pPr>
      <w:spacing w:before="120"/>
      <w:jc w:val="center"/>
    </w:pPr>
    <w:rPr>
      <w:b/>
      <w:sz w:val="28"/>
    </w:rPr>
  </w:style>
  <w:style w:type="paragraph" w:styleId="afa">
    <w:name w:val="footer"/>
    <w:basedOn w:val="a1"/>
    <w:link w:val="afb"/>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styleId="afc">
    <w:name w:val="Body Text Indent"/>
    <w:aliases w:val="Основной текст 1"/>
    <w:basedOn w:val="a1"/>
    <w:link w:val="afd"/>
    <w:pPr>
      <w:ind w:firstLine="709"/>
      <w:jc w:val="both"/>
    </w:pPr>
    <w:rPr>
      <w:sz w:val="28"/>
      <w:szCs w:val="20"/>
    </w:rPr>
  </w:style>
  <w:style w:type="paragraph" w:customStyle="1" w:styleId="Postan">
    <w:name w:val="Postan"/>
    <w:basedOn w:val="a1"/>
    <w:pPr>
      <w:jc w:val="center"/>
    </w:pPr>
    <w:rPr>
      <w:sz w:val="28"/>
      <w:szCs w:val="20"/>
    </w:rPr>
  </w:style>
  <w:style w:type="paragraph" w:customStyle="1" w:styleId="a0">
    <w:name w:val="Буллеты (заголовок)"/>
    <w:basedOn w:val="a1"/>
    <w:pPr>
      <w:numPr>
        <w:numId w:val="7"/>
      </w:numPr>
      <w:tabs>
        <w:tab w:val="left" w:pos="360"/>
        <w:tab w:val="left" w:pos="397"/>
      </w:tabs>
      <w:spacing w:before="60" w:after="200" w:line="276" w:lineRule="auto"/>
      <w:ind w:left="357" w:hanging="357"/>
    </w:pPr>
    <w:rPr>
      <w:rFonts w:ascii="Tahoma" w:eastAsia="Calibri" w:hAnsi="Tahoma" w:cs="Tahoma"/>
      <w:sz w:val="20"/>
      <w:szCs w:val="22"/>
    </w:rPr>
  </w:style>
  <w:style w:type="paragraph" w:customStyle="1" w:styleId="17">
    <w:name w:val="Заголовок 1 чистый"/>
    <w:basedOn w:val="a1"/>
    <w:next w:val="a1"/>
    <w:pPr>
      <w:spacing w:before="480" w:after="480" w:line="276" w:lineRule="auto"/>
    </w:pPr>
    <w:rPr>
      <w:rFonts w:ascii="Calibri" w:eastAsia="Calibri" w:hAnsi="Calibri" w:cs="Calibri"/>
      <w:sz w:val="32"/>
      <w:szCs w:val="22"/>
    </w:rPr>
  </w:style>
  <w:style w:type="paragraph" w:customStyle="1" w:styleId="18">
    <w:name w:val="Заголовок 1 (центровка)"/>
    <w:basedOn w:val="17"/>
    <w:pPr>
      <w:jc w:val="center"/>
    </w:pPr>
  </w:style>
  <w:style w:type="paragraph" w:customStyle="1" w:styleId="-10">
    <w:name w:val="Маркированный список - 1"/>
    <w:basedOn w:val="a1"/>
    <w:pPr>
      <w:numPr>
        <w:numId w:val="3"/>
      </w:numPr>
      <w:tabs>
        <w:tab w:val="left" w:pos="414"/>
      </w:tabs>
      <w:spacing w:before="60" w:after="200" w:line="276" w:lineRule="auto"/>
      <w:ind w:left="414" w:hanging="357"/>
    </w:pPr>
    <w:rPr>
      <w:rFonts w:ascii="Tahoma" w:eastAsia="Calibri" w:hAnsi="Tahoma" w:cs="Tahoma"/>
      <w:sz w:val="20"/>
      <w:szCs w:val="22"/>
    </w:rPr>
  </w:style>
  <w:style w:type="paragraph" w:customStyle="1" w:styleId="-20">
    <w:name w:val="Маркированный список - 2"/>
    <w:basedOn w:val="a1"/>
    <w:pPr>
      <w:numPr>
        <w:numId w:val="6"/>
      </w:numPr>
      <w:tabs>
        <w:tab w:val="left" w:pos="737"/>
      </w:tabs>
      <w:spacing w:before="60" w:after="200" w:line="276" w:lineRule="auto"/>
      <w:ind w:left="754" w:hanging="357"/>
    </w:pPr>
    <w:rPr>
      <w:rFonts w:ascii="Tahoma" w:eastAsia="Calibri" w:hAnsi="Tahoma" w:cs="Tahoma"/>
      <w:sz w:val="20"/>
      <w:szCs w:val="22"/>
    </w:rPr>
  </w:style>
  <w:style w:type="paragraph" w:customStyle="1" w:styleId="-1">
    <w:name w:val="Маркированный список (для нумерованного) - 1"/>
    <w:basedOn w:val="-20"/>
    <w:pPr>
      <w:numPr>
        <w:numId w:val="2"/>
      </w:numPr>
      <w:ind w:left="754" w:hanging="357"/>
    </w:pPr>
  </w:style>
  <w:style w:type="paragraph" w:customStyle="1" w:styleId="-2">
    <w:name w:val="Маркированный список (для нумерованного) - 2"/>
    <w:basedOn w:val="-1"/>
    <w:pPr>
      <w:numPr>
        <w:numId w:val="4"/>
      </w:numPr>
      <w:tabs>
        <w:tab w:val="left" w:pos="1134"/>
      </w:tabs>
      <w:ind w:left="1134" w:hanging="340"/>
    </w:pPr>
  </w:style>
  <w:style w:type="paragraph" w:customStyle="1" w:styleId="a">
    <w:name w:val="Нумерованный список (буллеты)"/>
    <w:basedOn w:val="a1"/>
    <w:pPr>
      <w:numPr>
        <w:numId w:val="5"/>
      </w:numPr>
      <w:tabs>
        <w:tab w:val="left" w:pos="527"/>
      </w:tabs>
      <w:spacing w:before="60" w:after="200" w:line="276" w:lineRule="auto"/>
      <w:ind w:left="414" w:hanging="357"/>
    </w:pPr>
    <w:rPr>
      <w:rFonts w:ascii="Tahoma" w:eastAsia="Calibri" w:hAnsi="Tahoma" w:cs="Tahoma"/>
      <w:sz w:val="20"/>
      <w:szCs w:val="22"/>
    </w:rPr>
  </w:style>
  <w:style w:type="paragraph" w:customStyle="1" w:styleId="afe">
    <w:name w:val="Подпись под рис/табл"/>
    <w:basedOn w:val="a1"/>
    <w:next w:val="a1"/>
    <w:pPr>
      <w:spacing w:before="60" w:after="200" w:line="276" w:lineRule="auto"/>
    </w:pPr>
    <w:rPr>
      <w:rFonts w:ascii="Calibri" w:eastAsia="Calibri" w:hAnsi="Calibri" w:cs="Calibri"/>
      <w:b/>
      <w:sz w:val="22"/>
      <w:szCs w:val="22"/>
    </w:rPr>
  </w:style>
  <w:style w:type="paragraph" w:styleId="aff">
    <w:name w:val="Balloon Text"/>
    <w:basedOn w:val="a1"/>
    <w:link w:val="aff0"/>
    <w:pPr>
      <w:spacing w:before="60" w:after="200" w:line="276" w:lineRule="auto"/>
    </w:pPr>
    <w:rPr>
      <w:rFonts w:ascii="Tahoma" w:eastAsia="Calibri" w:hAnsi="Tahoma" w:cs="Tahoma"/>
      <w:sz w:val="16"/>
      <w:szCs w:val="16"/>
    </w:rPr>
  </w:style>
  <w:style w:type="paragraph" w:customStyle="1" w:styleId="32">
    <w:name w:val="Заголовок 3 чистый"/>
    <w:basedOn w:val="3"/>
    <w:pPr>
      <w:numPr>
        <w:ilvl w:val="0"/>
        <w:numId w:val="0"/>
      </w:numPr>
      <w:tabs>
        <w:tab w:val="clear" w:pos="737"/>
      </w:tabs>
    </w:pPr>
    <w:rPr>
      <w:lang w:val="en-US"/>
    </w:rPr>
  </w:style>
  <w:style w:type="paragraph" w:customStyle="1" w:styleId="33">
    <w:name w:val="Заголовок 3 (центровка)"/>
    <w:basedOn w:val="32"/>
    <w:pPr>
      <w:jc w:val="center"/>
    </w:pPr>
  </w:style>
  <w:style w:type="paragraph" w:customStyle="1" w:styleId="34">
    <w:name w:val="Заголовок 3 жирн."/>
    <w:basedOn w:val="33"/>
    <w:pPr>
      <w:jc w:val="left"/>
    </w:pPr>
    <w:rPr>
      <w:b/>
    </w:rPr>
  </w:style>
  <w:style w:type="paragraph" w:customStyle="1" w:styleId="35">
    <w:name w:val="Заголовок 3 жирн. + центр."/>
    <w:basedOn w:val="33"/>
    <w:rPr>
      <w:b/>
    </w:rPr>
  </w:style>
  <w:style w:type="paragraph" w:customStyle="1" w:styleId="ConsPlusNormal">
    <w:name w:val="ConsPlusNormal"/>
    <w:link w:val="ConsPlusNormal0"/>
    <w:pPr>
      <w:widowControl w:val="0"/>
      <w:suppressAutoHyphens/>
      <w:autoSpaceDE w:val="0"/>
      <w:spacing w:before="60"/>
      <w:ind w:firstLine="720"/>
    </w:pPr>
    <w:rPr>
      <w:rFonts w:ascii="Arial" w:hAnsi="Arial" w:cs="Arial"/>
      <w:lang w:eastAsia="zh-CN"/>
    </w:rPr>
  </w:style>
  <w:style w:type="paragraph" w:customStyle="1" w:styleId="ConsPlusTitle">
    <w:name w:val="ConsPlusTitle"/>
    <w:pPr>
      <w:widowControl w:val="0"/>
      <w:suppressAutoHyphens/>
      <w:autoSpaceDE w:val="0"/>
      <w:spacing w:before="60"/>
    </w:pPr>
    <w:rPr>
      <w:rFonts w:ascii="Calibri" w:hAnsi="Calibri" w:cs="Calibri"/>
      <w:b/>
      <w:bCs/>
      <w:sz w:val="22"/>
      <w:szCs w:val="22"/>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19">
    <w:name w:val="Схема документа1"/>
    <w:basedOn w:val="a1"/>
    <w:pPr>
      <w:ind w:firstLine="709"/>
      <w:jc w:val="both"/>
    </w:pPr>
    <w:rPr>
      <w:rFonts w:ascii="Tahoma" w:eastAsia="Calibri"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styleId="aff1">
    <w:name w:val="Normal (Web)"/>
    <w:basedOn w:val="a1"/>
    <w:link w:val="aff2"/>
    <w:pPr>
      <w:spacing w:before="63" w:after="63"/>
    </w:pPr>
    <w:rPr>
      <w:rFonts w:ascii="Arial" w:eastAsia="Batang" w:hAnsi="Arial" w:cs="Arial"/>
      <w:color w:val="000000"/>
      <w:sz w:val="20"/>
      <w:szCs w:val="20"/>
      <w:lang w:eastAsia="ko-KR"/>
    </w:rPr>
  </w:style>
  <w:style w:type="paragraph" w:customStyle="1" w:styleId="1a">
    <w:name w:val="Текст1"/>
    <w:basedOn w:val="a1"/>
    <w:rPr>
      <w:rFonts w:ascii="Consolas" w:hAnsi="Consolas" w:cs="Consolas"/>
      <w:sz w:val="21"/>
      <w:szCs w:val="21"/>
    </w:rPr>
  </w:style>
  <w:style w:type="paragraph" w:customStyle="1" w:styleId="Default">
    <w:name w:val="Default"/>
    <w:pPr>
      <w:suppressAutoHyphens/>
      <w:autoSpaceDE w:val="0"/>
    </w:pPr>
    <w:rPr>
      <w:color w:val="000000"/>
      <w:sz w:val="24"/>
      <w:szCs w:val="24"/>
      <w:lang w:eastAsia="zh-CN"/>
    </w:rPr>
  </w:style>
  <w:style w:type="paragraph" w:customStyle="1" w:styleId="aff3">
    <w:name w:val="Нормальный (таблица)"/>
    <w:basedOn w:val="a1"/>
    <w:next w:val="a1"/>
    <w:pPr>
      <w:widowControl w:val="0"/>
      <w:autoSpaceDE w:val="0"/>
      <w:jc w:val="both"/>
    </w:pPr>
    <w:rPr>
      <w:rFonts w:ascii="Arial" w:hAnsi="Arial" w:cs="Arial"/>
    </w:rPr>
  </w:style>
  <w:style w:type="paragraph" w:customStyle="1" w:styleId="1b">
    <w:name w:val="Выделенная цитата1"/>
    <w:basedOn w:val="a1"/>
    <w:next w:val="a1"/>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i/>
      <w:color w:val="4F81BD"/>
      <w:sz w:val="22"/>
      <w:szCs w:val="20"/>
    </w:rPr>
  </w:style>
  <w:style w:type="paragraph" w:customStyle="1" w:styleId="ConsPlusNonformat0">
    <w:name w:val="ConsPlusNonformat"/>
    <w:pPr>
      <w:widowControl w:val="0"/>
      <w:suppressAutoHyphens/>
      <w:autoSpaceDE w:val="0"/>
    </w:pPr>
    <w:rPr>
      <w:rFonts w:ascii="Courier New" w:hAnsi="Courier New" w:cs="Courier New"/>
      <w:lang w:eastAsia="zh-CN"/>
    </w:rPr>
  </w:style>
  <w:style w:type="paragraph" w:customStyle="1" w:styleId="aff4">
    <w:name w:val="Содержимое таблицы"/>
    <w:basedOn w:val="a1"/>
    <w:pPr>
      <w:suppressLineNumbers/>
    </w:pPr>
  </w:style>
  <w:style w:type="paragraph" w:customStyle="1" w:styleId="aff5">
    <w:name w:val="Заголовок таблицы"/>
    <w:basedOn w:val="aff4"/>
    <w:pPr>
      <w:jc w:val="center"/>
    </w:pPr>
    <w:rPr>
      <w:b/>
      <w:bCs/>
    </w:rPr>
  </w:style>
  <w:style w:type="character" w:customStyle="1" w:styleId="10">
    <w:name w:val="Заголовок 1 Знак"/>
    <w:link w:val="1"/>
    <w:rsid w:val="007E345E"/>
    <w:rPr>
      <w:sz w:val="44"/>
      <w:lang w:eastAsia="zh-CN"/>
    </w:rPr>
  </w:style>
  <w:style w:type="character" w:customStyle="1" w:styleId="21">
    <w:name w:val="Заголовок 2 Знак"/>
    <w:link w:val="20"/>
    <w:rsid w:val="007E345E"/>
    <w:rPr>
      <w:b/>
      <w:sz w:val="28"/>
      <w:lang w:eastAsia="zh-CN"/>
    </w:rPr>
  </w:style>
  <w:style w:type="character" w:customStyle="1" w:styleId="30">
    <w:name w:val="Заголовок 3 Знак"/>
    <w:link w:val="3"/>
    <w:qFormat/>
    <w:rsid w:val="007E345E"/>
    <w:rPr>
      <w:rFonts w:ascii="Calibri" w:eastAsia="Calibri" w:hAnsi="Calibri" w:cs="Arial"/>
      <w:bCs/>
      <w:sz w:val="24"/>
      <w:szCs w:val="26"/>
      <w:lang w:eastAsia="zh-CN"/>
    </w:rPr>
  </w:style>
  <w:style w:type="character" w:customStyle="1" w:styleId="40">
    <w:name w:val="Заголовок 4 Знак"/>
    <w:link w:val="4"/>
    <w:rsid w:val="007E345E"/>
    <w:rPr>
      <w:rFonts w:ascii="Calibri" w:eastAsia="Calibri" w:hAnsi="Calibri" w:cs="Calibri"/>
      <w:bCs/>
      <w:sz w:val="22"/>
      <w:szCs w:val="28"/>
      <w:lang w:eastAsia="zh-CN"/>
    </w:rPr>
  </w:style>
  <w:style w:type="character" w:customStyle="1" w:styleId="50">
    <w:name w:val="Заголовок 5 Знак"/>
    <w:link w:val="5"/>
    <w:rsid w:val="007E345E"/>
    <w:rPr>
      <w:rFonts w:ascii="Calibri" w:eastAsia="Calibri" w:hAnsi="Calibri" w:cs="Calibri"/>
      <w:bCs/>
      <w:iCs/>
      <w:sz w:val="22"/>
      <w:szCs w:val="26"/>
      <w:lang w:eastAsia="zh-CN"/>
    </w:rPr>
  </w:style>
  <w:style w:type="character" w:customStyle="1" w:styleId="60">
    <w:name w:val="Заголовок 6 Знак"/>
    <w:link w:val="6"/>
    <w:rsid w:val="007E345E"/>
    <w:rPr>
      <w:rFonts w:ascii="Arial" w:eastAsia="Calibri" w:hAnsi="Arial" w:cs="Arial"/>
      <w:bCs/>
      <w:i/>
      <w:sz w:val="22"/>
      <w:szCs w:val="22"/>
      <w:lang w:eastAsia="zh-CN"/>
    </w:rPr>
  </w:style>
  <w:style w:type="character" w:customStyle="1" w:styleId="70">
    <w:name w:val="Заголовок 7 Знак"/>
    <w:link w:val="7"/>
    <w:rsid w:val="007E345E"/>
    <w:rPr>
      <w:rFonts w:ascii="Arial" w:eastAsia="Calibri" w:hAnsi="Arial" w:cs="Arial"/>
      <w:i/>
      <w:sz w:val="22"/>
      <w:szCs w:val="22"/>
      <w:lang w:eastAsia="zh-CN"/>
    </w:rPr>
  </w:style>
  <w:style w:type="character" w:customStyle="1" w:styleId="90">
    <w:name w:val="Заголовок 9 Знак"/>
    <w:link w:val="9"/>
    <w:rsid w:val="007E345E"/>
    <w:rPr>
      <w:rFonts w:ascii="Arial" w:eastAsia="Calibri" w:hAnsi="Arial" w:cs="Arial"/>
      <w:i/>
      <w:sz w:val="22"/>
      <w:szCs w:val="22"/>
      <w:lang w:eastAsia="zh-CN"/>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af5">
    <w:name w:val="Основной текст Знак"/>
    <w:link w:val="af4"/>
    <w:rsid w:val="007E345E"/>
    <w:rPr>
      <w:sz w:val="28"/>
      <w:lang w:val="ru-RU" w:eastAsia="zh-CN" w:bidi="ar-SA"/>
    </w:rPr>
  </w:style>
  <w:style w:type="character" w:customStyle="1" w:styleId="afd">
    <w:name w:val="Основной текст с отступом Знак"/>
    <w:aliases w:val="Основной текст 1 Знак"/>
    <w:link w:val="afc"/>
    <w:rsid w:val="007E345E"/>
    <w:rPr>
      <w:sz w:val="28"/>
      <w:lang w:val="ru-RU" w:eastAsia="zh-CN" w:bidi="ar-SA"/>
    </w:rPr>
  </w:style>
  <w:style w:type="character" w:customStyle="1" w:styleId="afb">
    <w:name w:val="Нижний колонтитул Знак"/>
    <w:link w:val="afa"/>
    <w:rsid w:val="007E345E"/>
    <w:rPr>
      <w:sz w:val="24"/>
      <w:szCs w:val="24"/>
      <w:lang w:val="ru-RU" w:eastAsia="zh-CN" w:bidi="ar-SA"/>
    </w:rPr>
  </w:style>
  <w:style w:type="character" w:customStyle="1" w:styleId="af9">
    <w:name w:val="Верхний колонтитул Знак"/>
    <w:link w:val="af8"/>
    <w:rsid w:val="007E345E"/>
    <w:rPr>
      <w:sz w:val="28"/>
      <w:lang w:val="ru-RU" w:eastAsia="zh-CN" w:bidi="ar-SA"/>
    </w:rPr>
  </w:style>
  <w:style w:type="paragraph" w:customStyle="1" w:styleId="ConsNonformat">
    <w:name w:val="ConsNonformat"/>
    <w:rsid w:val="007E345E"/>
    <w:pPr>
      <w:widowControl w:val="0"/>
      <w:autoSpaceDE w:val="0"/>
      <w:autoSpaceDN w:val="0"/>
      <w:adjustRightInd w:val="0"/>
      <w:ind w:right="19772"/>
    </w:pPr>
    <w:rPr>
      <w:rFonts w:ascii="Courier New" w:hAnsi="Courier New" w:cs="Courier New"/>
      <w:sz w:val="22"/>
      <w:szCs w:val="22"/>
    </w:rPr>
  </w:style>
  <w:style w:type="paragraph" w:customStyle="1" w:styleId="aff6">
    <w:name w:val="Заголовок"/>
    <w:basedOn w:val="a1"/>
    <w:link w:val="aff7"/>
    <w:qFormat/>
    <w:rsid w:val="007E345E"/>
    <w:pPr>
      <w:suppressAutoHyphens w:val="0"/>
      <w:jc w:val="center"/>
    </w:pPr>
    <w:rPr>
      <w:b/>
      <w:bCs/>
      <w:sz w:val="28"/>
      <w:szCs w:val="28"/>
      <w:lang w:val="x-none" w:eastAsia="x-none"/>
    </w:rPr>
  </w:style>
  <w:style w:type="character" w:customStyle="1" w:styleId="aff7">
    <w:name w:val="Заголовок Знак"/>
    <w:link w:val="aff6"/>
    <w:rsid w:val="007E345E"/>
    <w:rPr>
      <w:b/>
      <w:bCs/>
      <w:sz w:val="28"/>
      <w:szCs w:val="28"/>
      <w:lang w:val="x-none" w:eastAsia="x-none" w:bidi="ar-SA"/>
    </w:rPr>
  </w:style>
  <w:style w:type="paragraph" w:styleId="36">
    <w:name w:val="Body Text Indent 3"/>
    <w:basedOn w:val="a1"/>
    <w:link w:val="37"/>
    <w:rsid w:val="007E345E"/>
    <w:pPr>
      <w:suppressAutoHyphens w:val="0"/>
      <w:ind w:left="252" w:hanging="180"/>
    </w:pPr>
    <w:rPr>
      <w:sz w:val="28"/>
      <w:szCs w:val="28"/>
      <w:lang w:val="x-none" w:eastAsia="x-none"/>
    </w:rPr>
  </w:style>
  <w:style w:type="character" w:customStyle="1" w:styleId="37">
    <w:name w:val="Основной текст с отступом 3 Знак"/>
    <w:link w:val="36"/>
    <w:rsid w:val="007E345E"/>
    <w:rPr>
      <w:sz w:val="28"/>
      <w:szCs w:val="28"/>
      <w:lang w:val="x-none" w:eastAsia="x-none" w:bidi="ar-SA"/>
    </w:rPr>
  </w:style>
  <w:style w:type="character" w:customStyle="1" w:styleId="ConsPlusNormal0">
    <w:name w:val="ConsPlusNormal Знак"/>
    <w:link w:val="ConsPlusNormal"/>
    <w:locked/>
    <w:rsid w:val="007E345E"/>
    <w:rPr>
      <w:rFonts w:ascii="Arial" w:hAnsi="Arial" w:cs="Arial"/>
      <w:lang w:val="ru-RU" w:eastAsia="zh-CN" w:bidi="ar-SA"/>
    </w:rPr>
  </w:style>
  <w:style w:type="table" w:styleId="aff8">
    <w:name w:val="Table Grid"/>
    <w:basedOn w:val="a3"/>
    <w:rsid w:val="007E3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7E345E"/>
    <w:pPr>
      <w:widowControl w:val="0"/>
      <w:suppressAutoHyphens w:val="0"/>
    </w:pPr>
    <w:rPr>
      <w:lang w:eastAsia="ar-SA"/>
    </w:rPr>
  </w:style>
  <w:style w:type="paragraph" w:styleId="aff9">
    <w:name w:val="footnote text"/>
    <w:aliases w:val="Текст сноски-FN,Footnote Text Char Знак Знак,Footnote Text Char Знак"/>
    <w:basedOn w:val="a1"/>
    <w:link w:val="1c"/>
    <w:rsid w:val="007E345E"/>
    <w:pPr>
      <w:suppressAutoHyphens w:val="0"/>
    </w:pPr>
    <w:rPr>
      <w:sz w:val="20"/>
      <w:szCs w:val="20"/>
      <w:lang w:val="x-none" w:eastAsia="x-none"/>
    </w:rPr>
  </w:style>
  <w:style w:type="character" w:customStyle="1" w:styleId="1c">
    <w:name w:val="Текст сноски Знак1"/>
    <w:aliases w:val="Текст сноски-FN Знак,Footnote Text Char Знак Знак Знак,Footnote Text Char Знак Знак1"/>
    <w:link w:val="aff9"/>
    <w:rsid w:val="007E345E"/>
    <w:rPr>
      <w:lang w:val="x-none" w:eastAsia="x-none" w:bidi="ar-SA"/>
    </w:rPr>
  </w:style>
  <w:style w:type="character" w:customStyle="1" w:styleId="affa">
    <w:name w:val="Текст сноски Знак"/>
    <w:aliases w:val="Текст сноски-FN Знак1,Footnote Text Char Знак Знак Знак1,Footnote Text Char Знак Знак2"/>
    <w:basedOn w:val="a2"/>
    <w:rsid w:val="007E345E"/>
  </w:style>
  <w:style w:type="paragraph" w:styleId="38">
    <w:name w:val="Body Text 3"/>
    <w:basedOn w:val="a1"/>
    <w:link w:val="39"/>
    <w:rsid w:val="007E345E"/>
    <w:pPr>
      <w:suppressAutoHyphens w:val="0"/>
      <w:spacing w:after="120"/>
    </w:pPr>
    <w:rPr>
      <w:sz w:val="16"/>
      <w:szCs w:val="16"/>
      <w:lang w:val="x-none" w:eastAsia="x-none"/>
    </w:rPr>
  </w:style>
  <w:style w:type="character" w:customStyle="1" w:styleId="39">
    <w:name w:val="Основной текст 3 Знак"/>
    <w:link w:val="38"/>
    <w:rsid w:val="007E345E"/>
    <w:rPr>
      <w:sz w:val="16"/>
      <w:szCs w:val="16"/>
      <w:lang w:val="x-none" w:eastAsia="x-none" w:bidi="ar-SA"/>
    </w:rPr>
  </w:style>
  <w:style w:type="paragraph" w:styleId="22">
    <w:name w:val="Body Text Indent 2"/>
    <w:aliases w:val="Знак1"/>
    <w:basedOn w:val="a1"/>
    <w:link w:val="23"/>
    <w:rsid w:val="007E345E"/>
    <w:pPr>
      <w:suppressAutoHyphens w:val="0"/>
      <w:spacing w:after="120" w:line="480" w:lineRule="auto"/>
      <w:ind w:left="283"/>
    </w:pPr>
    <w:rPr>
      <w:lang w:val="x-none" w:eastAsia="x-none"/>
    </w:rPr>
  </w:style>
  <w:style w:type="character" w:customStyle="1" w:styleId="23">
    <w:name w:val="Основной текст с отступом 2 Знак"/>
    <w:aliases w:val="Знак1 Знак"/>
    <w:link w:val="22"/>
    <w:rsid w:val="007E345E"/>
    <w:rPr>
      <w:sz w:val="24"/>
      <w:szCs w:val="24"/>
      <w:lang w:val="x-none" w:eastAsia="x-none" w:bidi="ar-SA"/>
    </w:rPr>
  </w:style>
  <w:style w:type="paragraph" w:styleId="24">
    <w:name w:val="Body Text 2"/>
    <w:basedOn w:val="a1"/>
    <w:link w:val="25"/>
    <w:rsid w:val="007E345E"/>
    <w:pPr>
      <w:suppressAutoHyphens w:val="0"/>
      <w:spacing w:after="120" w:line="480" w:lineRule="auto"/>
    </w:pPr>
    <w:rPr>
      <w:lang w:val="x-none" w:eastAsia="x-none"/>
    </w:rPr>
  </w:style>
  <w:style w:type="character" w:customStyle="1" w:styleId="25">
    <w:name w:val="Основной текст 2 Знак"/>
    <w:link w:val="24"/>
    <w:rsid w:val="007E345E"/>
    <w:rPr>
      <w:sz w:val="24"/>
      <w:szCs w:val="24"/>
      <w:lang w:val="x-none" w:eastAsia="x-none" w:bidi="ar-SA"/>
    </w:rPr>
  </w:style>
  <w:style w:type="paragraph" w:customStyle="1" w:styleId="xl25">
    <w:name w:val="xl25"/>
    <w:basedOn w:val="a1"/>
    <w:rsid w:val="007E345E"/>
    <w:pPr>
      <w:suppressAutoHyphens w:val="0"/>
      <w:spacing w:before="100" w:beforeAutospacing="1" w:after="100" w:afterAutospacing="1"/>
      <w:jc w:val="center"/>
    </w:pPr>
    <w:rPr>
      <w:rFonts w:ascii="Arial" w:hAnsi="Arial" w:cs="Arial"/>
      <w:lang w:eastAsia="ru-RU"/>
    </w:rPr>
  </w:style>
  <w:style w:type="paragraph" w:customStyle="1" w:styleId="1d">
    <w:name w:val="Вертикальный отступ 1"/>
    <w:basedOn w:val="a1"/>
    <w:rsid w:val="007E345E"/>
    <w:pPr>
      <w:suppressAutoHyphens w:val="0"/>
      <w:jc w:val="center"/>
    </w:pPr>
    <w:rPr>
      <w:sz w:val="28"/>
      <w:szCs w:val="28"/>
      <w:lang w:val="en-US" w:eastAsia="ru-RU"/>
    </w:rPr>
  </w:style>
  <w:style w:type="paragraph" w:customStyle="1" w:styleId="1e">
    <w:name w:val="подпись1"/>
    <w:basedOn w:val="a1"/>
    <w:rsid w:val="007E345E"/>
    <w:pPr>
      <w:suppressAutoHyphens w:val="0"/>
    </w:pPr>
    <w:rPr>
      <w:sz w:val="28"/>
      <w:szCs w:val="20"/>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c">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d">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
    <w:name w:val="FollowedHyperlink"/>
    <w:rsid w:val="007E345E"/>
    <w:rPr>
      <w:color w:val="800080"/>
      <w:u w:val="single"/>
    </w:rPr>
  </w:style>
  <w:style w:type="paragraph" w:customStyle="1" w:styleId="afff0">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6">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
    <w:link w:val="HTML"/>
    <w:rsid w:val="007E345E"/>
    <w:rPr>
      <w:rFonts w:ascii="Courier New" w:eastAsia="SimSun" w:hAnsi="Courier New" w:cs="Courier New"/>
      <w:lang w:val="ru-RU" w:eastAsia="zh-CN" w:bidi="ar-SA"/>
    </w:rPr>
  </w:style>
  <w:style w:type="paragraph" w:customStyle="1" w:styleId="afff2">
    <w:name w:val="_АБЗАЦ_"/>
    <w:basedOn w:val="a1"/>
    <w:rsid w:val="007E345E"/>
    <w:pPr>
      <w:suppressAutoHyphens w:val="0"/>
      <w:spacing w:line="360" w:lineRule="auto"/>
      <w:ind w:firstLine="567"/>
      <w:jc w:val="both"/>
    </w:pPr>
    <w:rPr>
      <w:rFonts w:ascii="Arial" w:hAnsi="Arial"/>
      <w:szCs w:val="20"/>
      <w:lang w:eastAsia="ru-RU"/>
    </w:rPr>
  </w:style>
  <w:style w:type="paragraph" w:customStyle="1" w:styleId="1f0">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3">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7E345E"/>
    <w:pPr>
      <w:suppressAutoHyphens w:val="0"/>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E345E"/>
    <w:rPr>
      <w:rFonts w:ascii="Verdana" w:hAnsi="Verdana"/>
      <w:b/>
      <w:bCs/>
      <w:sz w:val="24"/>
      <w:szCs w:val="24"/>
      <w:lang w:val="x-none" w:eastAsia="x-none" w:bidi="ar-SA"/>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aff2">
    <w:name w:val="Обычный (веб) Знак"/>
    <w:link w:val="aff1"/>
    <w:locked/>
    <w:rsid w:val="007E345E"/>
    <w:rPr>
      <w:rFonts w:ascii="Arial" w:eastAsia="Batang" w:hAnsi="Arial" w:cs="Arial"/>
      <w:color w:val="000000"/>
      <w:lang w:val="ru-RU" w:eastAsia="ko-KR" w:bidi="ar-SA"/>
    </w:rPr>
  </w:style>
  <w:style w:type="paragraph" w:customStyle="1" w:styleId="-">
    <w:name w:val="ПРОГРАММА-параграф Знак Знак"/>
    <w:basedOn w:val="a1"/>
    <w:link w:val="-0"/>
    <w:rsid w:val="007E345E"/>
    <w:pPr>
      <w:suppressLineNumber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E345E"/>
    <w:rPr>
      <w:sz w:val="28"/>
      <w:szCs w:val="24"/>
      <w:lang w:val="x-none" w:eastAsia="en-US" w:bidi="ar-SA"/>
    </w:rPr>
  </w:style>
  <w:style w:type="paragraph" w:customStyle="1" w:styleId="1f1">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styleId="afff4">
    <w:name w:val="Block Text"/>
    <w:basedOn w:val="a1"/>
    <w:rsid w:val="007E345E"/>
    <w:pPr>
      <w:suppressAutoHyphens w:val="0"/>
      <w:spacing w:before="75" w:after="75"/>
    </w:pPr>
    <w:rPr>
      <w:rFonts w:ascii="Arial" w:hAnsi="Arial" w:cs="Arial"/>
      <w:color w:val="000000"/>
      <w:sz w:val="20"/>
      <w:szCs w:val="20"/>
      <w:lang w:eastAsia="ru-RU"/>
    </w:rPr>
  </w:style>
  <w:style w:type="paragraph" w:customStyle="1" w:styleId="113">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2">
    <w:name w:val="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3">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40">
    <w:name w:val="Стиль 14 пт"/>
    <w:basedOn w:val="a1"/>
    <w:rsid w:val="007E345E"/>
    <w:pPr>
      <w:suppressAutoHyphens w:val="0"/>
      <w:ind w:firstLine="567"/>
      <w:jc w:val="both"/>
    </w:pPr>
    <w:rPr>
      <w:kern w:val="2"/>
      <w:sz w:val="28"/>
      <w:szCs w:val="28"/>
      <w:lang w:eastAsia="ru-RU"/>
    </w:rPr>
  </w:style>
  <w:style w:type="paragraph" w:customStyle="1" w:styleId="afff5">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6">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7">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2">
    <w:name w:val="Style2"/>
    <w:basedOn w:val="a1"/>
    <w:rsid w:val="007E345E"/>
    <w:pPr>
      <w:widowControl w:val="0"/>
      <w:suppressAutoHyphens w:val="0"/>
      <w:autoSpaceDE w:val="0"/>
      <w:autoSpaceDN w:val="0"/>
      <w:adjustRightInd w:val="0"/>
    </w:pPr>
    <w:rPr>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3">
    <w:name w:val="Style3"/>
    <w:basedOn w:val="a1"/>
    <w:rsid w:val="007E345E"/>
    <w:pPr>
      <w:widowControl w:val="0"/>
      <w:suppressAutoHyphens w:val="0"/>
      <w:autoSpaceDE w:val="0"/>
      <w:autoSpaceDN w:val="0"/>
      <w:adjustRightInd w:val="0"/>
      <w:spacing w:line="322" w:lineRule="exact"/>
      <w:ind w:firstLine="706"/>
      <w:jc w:val="both"/>
    </w:pPr>
    <w:rPr>
      <w:lang w:eastAsia="ru-RU"/>
    </w:rPr>
  </w:style>
  <w:style w:type="character" w:customStyle="1" w:styleId="FontStyle13">
    <w:name w:val="Font Style13"/>
    <w:rsid w:val="007E345E"/>
    <w:rPr>
      <w:rFonts w:ascii="Times New Roman" w:hAnsi="Times New Roman" w:cs="Times New Roman" w:hint="default"/>
      <w:sz w:val="26"/>
      <w:szCs w:val="26"/>
    </w:rPr>
  </w:style>
  <w:style w:type="character" w:customStyle="1" w:styleId="wT2">
    <w:name w:val="wT2"/>
    <w:rsid w:val="007E345E"/>
  </w:style>
  <w:style w:type="character" w:customStyle="1" w:styleId="wT3">
    <w:name w:val="wT3"/>
    <w:rsid w:val="007E345E"/>
  </w:style>
  <w:style w:type="paragraph" w:customStyle="1" w:styleId="wP70">
    <w:name w:val="wP70"/>
    <w:basedOn w:val="a1"/>
    <w:rsid w:val="007E345E"/>
    <w:pPr>
      <w:widowControl w:val="0"/>
      <w:ind w:firstLine="840"/>
      <w:jc w:val="both"/>
    </w:pPr>
    <w:rPr>
      <w:rFonts w:ascii="Arial" w:eastAsia="Lucida Sans Unicode" w:hAnsi="Arial"/>
      <w:kern w:val="1"/>
      <w:sz w:val="20"/>
    </w:rPr>
  </w:style>
  <w:style w:type="paragraph" w:customStyle="1" w:styleId="afff7">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1"/>
    <w:rsid w:val="007E345E"/>
    <w:pPr>
      <w:suppressAutoHyphens w:val="0"/>
      <w:spacing w:before="100" w:beforeAutospacing="1" w:after="119"/>
    </w:pPr>
    <w:rPr>
      <w:lang w:eastAsia="ru-RU"/>
    </w:rPr>
  </w:style>
  <w:style w:type="paragraph" w:customStyle="1" w:styleId="afff8">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4">
    <w:name w:val="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1"/>
    <w:rsid w:val="007E345E"/>
    <w:pPr>
      <w:suppressAutoHyphens w:val="0"/>
      <w:spacing w:before="60"/>
      <w:ind w:left="300"/>
    </w:pPr>
    <w:rPr>
      <w:b/>
      <w:bCs/>
      <w:color w:val="3560A7"/>
      <w:sz w:val="26"/>
      <w:szCs w:val="26"/>
      <w:lang w:eastAsia="ru-RU"/>
    </w:rPr>
  </w:style>
  <w:style w:type="paragraph" w:customStyle="1" w:styleId="28">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9">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Style4">
    <w:name w:val="Style4"/>
    <w:basedOn w:val="a1"/>
    <w:rsid w:val="007E345E"/>
    <w:pPr>
      <w:widowControl w:val="0"/>
      <w:suppressAutoHyphens w:val="0"/>
      <w:autoSpaceDE w:val="0"/>
      <w:autoSpaceDN w:val="0"/>
      <w:adjustRightInd w:val="0"/>
      <w:spacing w:line="324" w:lineRule="exact"/>
      <w:ind w:firstLine="552"/>
      <w:jc w:val="both"/>
    </w:pPr>
    <w:rPr>
      <w:lang w:eastAsia="ru-RU"/>
    </w:rPr>
  </w:style>
  <w:style w:type="character" w:customStyle="1" w:styleId="FontStyle12">
    <w:name w:val="Font Style12"/>
    <w:rsid w:val="007E345E"/>
    <w:rPr>
      <w:rFonts w:ascii="Times New Roman" w:hAnsi="Times New Roman" w:cs="Times New Roman" w:hint="default"/>
      <w:b/>
      <w:bCs/>
      <w:sz w:val="26"/>
      <w:szCs w:val="26"/>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7">
    <w:name w:val="Абзац списка1"/>
    <w:aliases w:val="ПАРАГРАФ,Абзац списка для документа"/>
    <w:basedOn w:val="a1"/>
    <w:link w:val="afffb"/>
    <w:uiPriority w:val="34"/>
    <w:qFormat/>
    <w:rsid w:val="007E345E"/>
    <w:pPr>
      <w:suppressAutoHyphens w:val="0"/>
      <w:spacing w:after="200" w:line="276" w:lineRule="auto"/>
      <w:ind w:left="720"/>
      <w:contextualSpacing/>
    </w:pPr>
    <w:rPr>
      <w:rFonts w:ascii="Calibri" w:eastAsia="Calibri" w:hAnsi="Calibri"/>
      <w:sz w:val="22"/>
      <w:szCs w:val="22"/>
      <w:lang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WW8Num7z2">
    <w:name w:val="WW8Num7z2"/>
    <w:rsid w:val="007E345E"/>
    <w:rPr>
      <w:rFonts w:ascii="Wingdings" w:hAnsi="Wingdings"/>
    </w:rPr>
  </w:style>
  <w:style w:type="character" w:customStyle="1" w:styleId="WW8Num7z3">
    <w:name w:val="WW8Num7z3"/>
    <w:rsid w:val="007E345E"/>
    <w:rPr>
      <w:rFonts w:ascii="Symbol" w:hAnsi="Symbol"/>
    </w:rPr>
  </w:style>
  <w:style w:type="character" w:customStyle="1" w:styleId="WW8Num9z2">
    <w:name w:val="WW8Num9z2"/>
    <w:rsid w:val="007E345E"/>
    <w:rPr>
      <w:rFonts w:ascii="Wingdings" w:hAnsi="Wingdings"/>
    </w:rPr>
  </w:style>
  <w:style w:type="paragraph" w:customStyle="1" w:styleId="1f8">
    <w:name w:val="Название1"/>
    <w:basedOn w:val="a1"/>
    <w:rsid w:val="007E345E"/>
    <w:pPr>
      <w:suppressLineNumbers/>
      <w:suppressAutoHyphens w:val="0"/>
      <w:spacing w:before="120" w:after="120"/>
    </w:pPr>
    <w:rPr>
      <w:rFonts w:ascii="Arial" w:hAnsi="Arial" w:cs="Tahoma"/>
      <w:i/>
      <w:iCs/>
      <w:sz w:val="20"/>
      <w:lang w:eastAsia="ar-SA"/>
    </w:rPr>
  </w:style>
  <w:style w:type="paragraph" w:customStyle="1" w:styleId="1f9">
    <w:name w:val="Основной текст1"/>
    <w:basedOn w:val="a1"/>
    <w:rsid w:val="007E345E"/>
    <w:pPr>
      <w:widowControl w:val="0"/>
      <w:suppressAutoHyphens w:val="0"/>
      <w:jc w:val="both"/>
    </w:pPr>
    <w:rPr>
      <w:szCs w:val="20"/>
      <w:lang w:eastAsia="ar-SA"/>
    </w:rPr>
  </w:style>
  <w:style w:type="paragraph" w:customStyle="1" w:styleId="213">
    <w:name w:val="Основной текст с отступом 21"/>
    <w:basedOn w:val="a1"/>
    <w:qFormat/>
    <w:rsid w:val="007E345E"/>
    <w:pPr>
      <w:suppressAutoHyphens w:val="0"/>
      <w:spacing w:after="120" w:line="480" w:lineRule="auto"/>
      <w:ind w:left="283"/>
    </w:pPr>
    <w:rPr>
      <w:sz w:val="20"/>
      <w:szCs w:val="20"/>
      <w:lang w:eastAsia="ar-SA"/>
    </w:rPr>
  </w:style>
  <w:style w:type="paragraph" w:customStyle="1" w:styleId="u">
    <w:name w:val="u"/>
    <w:basedOn w:val="a1"/>
    <w:rsid w:val="007E345E"/>
    <w:pPr>
      <w:suppressAutoHyphens w:val="0"/>
      <w:ind w:firstLine="284"/>
      <w:jc w:val="both"/>
    </w:pPr>
    <w:rPr>
      <w:color w:val="000000"/>
      <w:lang w:eastAsia="ar-SA"/>
    </w:rPr>
  </w:style>
  <w:style w:type="paragraph" w:styleId="a6">
    <w:name w:val="Subtitle"/>
    <w:basedOn w:val="aff6"/>
    <w:next w:val="af4"/>
    <w:link w:val="a5"/>
    <w:qFormat/>
    <w:rsid w:val="007E345E"/>
    <w:pPr>
      <w:keepNext/>
      <w:spacing w:before="240" w:after="120"/>
    </w:pPr>
    <w:rPr>
      <w:b w:val="0"/>
      <w:bCs w:val="0"/>
      <w:sz w:val="44"/>
      <w:szCs w:val="20"/>
      <w:lang w:val="ru-RU" w:eastAsia="ru-RU"/>
    </w:rPr>
  </w:style>
  <w:style w:type="paragraph" w:customStyle="1" w:styleId="310">
    <w:name w:val="Основной текст 31"/>
    <w:basedOn w:val="a1"/>
    <w:rsid w:val="007E345E"/>
    <w:pPr>
      <w:suppressAutoHyphens w:val="0"/>
      <w:spacing w:after="120"/>
    </w:pPr>
    <w:rPr>
      <w:sz w:val="16"/>
      <w:szCs w:val="16"/>
      <w:lang w:eastAsia="ar-SA"/>
    </w:rPr>
  </w:style>
  <w:style w:type="paragraph" w:customStyle="1" w:styleId="afffd">
    <w:name w:val="Абзац"/>
    <w:basedOn w:val="a1"/>
    <w:link w:val="afffe"/>
    <w:rsid w:val="007E345E"/>
    <w:pPr>
      <w:suppressAutoHyphens w:val="0"/>
      <w:spacing w:line="360" w:lineRule="auto"/>
      <w:ind w:firstLine="567"/>
      <w:jc w:val="both"/>
    </w:pPr>
    <w:rPr>
      <w:rFonts w:ascii="TimesDL" w:hAnsi="TimesDL"/>
      <w:kern w:val="1"/>
      <w:sz w:val="26"/>
      <w:lang w:val="x-none" w:eastAsia="ar-SA"/>
    </w:rPr>
  </w:style>
  <w:style w:type="character" w:customStyle="1" w:styleId="afffe">
    <w:name w:val="Абзац Знак"/>
    <w:link w:val="afffd"/>
    <w:rsid w:val="007E345E"/>
    <w:rPr>
      <w:rFonts w:ascii="TimesDL" w:hAnsi="TimesDL"/>
      <w:kern w:val="1"/>
      <w:sz w:val="26"/>
      <w:szCs w:val="24"/>
      <w:lang w:val="x-none" w:eastAsia="ar-SA" w:bidi="ar-SA"/>
    </w:rPr>
  </w:style>
  <w:style w:type="paragraph" w:customStyle="1" w:styleId="affff">
    <w:name w:val="Содержимое врезки"/>
    <w:basedOn w:val="af4"/>
    <w:rsid w:val="007E345E"/>
    <w:pPr>
      <w:widowControl w:val="0"/>
      <w:suppressAutoHyphens w:val="0"/>
      <w:autoSpaceDE w:val="0"/>
      <w:spacing w:after="120" w:line="300" w:lineRule="auto"/>
      <w:ind w:firstLine="540"/>
      <w:jc w:val="both"/>
    </w:pPr>
    <w:rPr>
      <w:sz w:val="16"/>
      <w:szCs w:val="16"/>
      <w:lang w:val="x-none" w:eastAsia="ar-SA"/>
    </w:rPr>
  </w:style>
  <w:style w:type="paragraph" w:customStyle="1" w:styleId="214">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a">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xl26">
    <w:name w:val="xl26"/>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7">
    <w:name w:val="xl27"/>
    <w:basedOn w:val="a1"/>
    <w:rsid w:val="007E345E"/>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8">
    <w:name w:val="xl2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9">
    <w:name w:val="xl2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0">
    <w:name w:val="xl30"/>
    <w:basedOn w:val="a1"/>
    <w:rsid w:val="007E345E"/>
    <w:pPr>
      <w:pBdr>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31">
    <w:name w:val="xl31"/>
    <w:basedOn w:val="a1"/>
    <w:rsid w:val="007E345E"/>
    <w:pPr>
      <w:pBdr>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2">
    <w:name w:val="xl32"/>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4">
    <w:name w:val="xl34"/>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5">
    <w:name w:val="xl35"/>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6">
    <w:name w:val="xl3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7">
    <w:name w:val="xl37"/>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9">
    <w:name w:val="xl39"/>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0">
    <w:name w:val="xl40"/>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1">
    <w:name w:val="xl41"/>
    <w:basedOn w:val="a1"/>
    <w:rsid w:val="007E345E"/>
    <w:pPr>
      <w:pBdr>
        <w:top w:val="single" w:sz="8" w:space="0" w:color="auto"/>
        <w:left w:val="single" w:sz="8" w:space="0" w:color="auto"/>
      </w:pBdr>
      <w:suppressAutoHyphens w:val="0"/>
      <w:spacing w:before="100" w:beforeAutospacing="1" w:after="100" w:afterAutospacing="1"/>
      <w:jc w:val="center"/>
      <w:textAlignment w:val="top"/>
    </w:pPr>
    <w:rPr>
      <w:b/>
      <w:bCs/>
      <w:lang w:eastAsia="ru-RU"/>
    </w:rPr>
  </w:style>
  <w:style w:type="paragraph" w:customStyle="1" w:styleId="xl42">
    <w:name w:val="xl42"/>
    <w:basedOn w:val="a1"/>
    <w:rsid w:val="007E345E"/>
    <w:pPr>
      <w:pBdr>
        <w:top w:val="single" w:sz="8" w:space="0" w:color="auto"/>
      </w:pBdr>
      <w:suppressAutoHyphens w:val="0"/>
      <w:spacing w:before="100" w:beforeAutospacing="1" w:after="100" w:afterAutospacing="1"/>
      <w:jc w:val="center"/>
      <w:textAlignment w:val="top"/>
    </w:pPr>
    <w:rPr>
      <w:b/>
      <w:bCs/>
      <w:lang w:eastAsia="ru-RU"/>
    </w:rPr>
  </w:style>
  <w:style w:type="paragraph" w:customStyle="1" w:styleId="xl43">
    <w:name w:val="xl43"/>
    <w:basedOn w:val="a1"/>
    <w:rsid w:val="007E345E"/>
    <w:pPr>
      <w:pBdr>
        <w:top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4">
    <w:name w:val="xl44"/>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5">
    <w:name w:val="xl45"/>
    <w:basedOn w:val="a1"/>
    <w:rsid w:val="007E345E"/>
    <w:pPr>
      <w:pBdr>
        <w:top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7">
    <w:name w:val="xl47"/>
    <w:basedOn w:val="a1"/>
    <w:rsid w:val="007E345E"/>
    <w:pPr>
      <w:pBdr>
        <w:left w:val="single" w:sz="8" w:space="0" w:color="auto"/>
      </w:pBdr>
      <w:suppressAutoHyphens w:val="0"/>
      <w:spacing w:before="100" w:beforeAutospacing="1" w:after="100" w:afterAutospacing="1"/>
      <w:jc w:val="center"/>
      <w:textAlignment w:val="top"/>
    </w:pPr>
    <w:rPr>
      <w:b/>
      <w:bCs/>
      <w:lang w:eastAsia="ru-RU"/>
    </w:rPr>
  </w:style>
  <w:style w:type="paragraph" w:customStyle="1" w:styleId="xl48">
    <w:name w:val="xl48"/>
    <w:basedOn w:val="a1"/>
    <w:rsid w:val="007E345E"/>
    <w:pPr>
      <w:suppressAutoHyphens w:val="0"/>
      <w:spacing w:before="100" w:beforeAutospacing="1" w:after="100" w:afterAutospacing="1"/>
      <w:jc w:val="center"/>
      <w:textAlignment w:val="top"/>
    </w:pPr>
    <w:rPr>
      <w:b/>
      <w:bCs/>
      <w:lang w:eastAsia="ru-RU"/>
    </w:rPr>
  </w:style>
  <w:style w:type="paragraph" w:customStyle="1" w:styleId="xl49">
    <w:name w:val="xl49"/>
    <w:basedOn w:val="a1"/>
    <w:rsid w:val="007E345E"/>
    <w:pPr>
      <w:pBdr>
        <w:right w:val="single" w:sz="8" w:space="0" w:color="auto"/>
      </w:pBdr>
      <w:suppressAutoHyphens w:val="0"/>
      <w:spacing w:before="100" w:beforeAutospacing="1" w:after="100" w:afterAutospacing="1"/>
      <w:jc w:val="center"/>
      <w:textAlignment w:val="top"/>
    </w:pPr>
    <w:rPr>
      <w:b/>
      <w:bCs/>
      <w:lang w:eastAsia="ru-RU"/>
    </w:rPr>
  </w:style>
  <w:style w:type="paragraph" w:customStyle="1" w:styleId="xl50">
    <w:name w:val="xl50"/>
    <w:basedOn w:val="a1"/>
    <w:rsid w:val="007E345E"/>
    <w:pPr>
      <w:pBdr>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1">
    <w:name w:val="xl51"/>
    <w:basedOn w:val="a1"/>
    <w:rsid w:val="007E345E"/>
    <w:pPr>
      <w:pBdr>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2">
    <w:name w:val="xl52"/>
    <w:basedOn w:val="a1"/>
    <w:rsid w:val="007E345E"/>
    <w:pPr>
      <w:suppressAutoHyphens w:val="0"/>
      <w:spacing w:before="100" w:beforeAutospacing="1" w:after="100" w:afterAutospacing="1"/>
      <w:jc w:val="both"/>
      <w:textAlignment w:val="top"/>
    </w:pPr>
    <w:rPr>
      <w:lang w:eastAsia="ru-RU"/>
    </w:rPr>
  </w:style>
  <w:style w:type="paragraph" w:customStyle="1" w:styleId="xl53">
    <w:name w:val="xl5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4">
    <w:name w:val="xl5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5">
    <w:name w:val="xl55"/>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8">
    <w:name w:val="xl58"/>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9">
    <w:name w:val="xl59"/>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0">
    <w:name w:val="xl60"/>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1">
    <w:name w:val="xl61"/>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62">
    <w:name w:val="xl62"/>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3">
    <w:name w:val="xl63"/>
    <w:basedOn w:val="a1"/>
    <w:rsid w:val="007E345E"/>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4">
    <w:name w:val="xl64"/>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5">
    <w:name w:val="xl65"/>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1">
    <w:name w:val="xl71"/>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b/>
      <w:bCs/>
      <w:lang w:eastAsia="ru-RU"/>
    </w:rPr>
  </w:style>
  <w:style w:type="paragraph" w:customStyle="1" w:styleId="xl77">
    <w:name w:val="xl77"/>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8">
    <w:name w:val="xl78"/>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79">
    <w:name w:val="xl79"/>
    <w:basedOn w:val="a1"/>
    <w:rsid w:val="007E345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80">
    <w:name w:val="xl80"/>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81">
    <w:name w:val="xl81"/>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2">
    <w:name w:val="xl82"/>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3">
    <w:name w:val="xl83"/>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1"/>
    <w:rsid w:val="007E345E"/>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1"/>
    <w:rsid w:val="007E345E"/>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7E345E"/>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7E345E"/>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7E345E"/>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2">
    <w:name w:val="xl92"/>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4">
    <w:name w:val="xl94"/>
    <w:basedOn w:val="a1"/>
    <w:rsid w:val="007E345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5">
    <w:name w:val="xl9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6">
    <w:name w:val="xl9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7">
    <w:name w:val="xl9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11c">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a">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1">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1">
    <w:name w:val="Основной текст с отступом 31"/>
    <w:basedOn w:val="a1"/>
    <w:rsid w:val="007E345E"/>
    <w:pPr>
      <w:suppressAutoHyphens w:val="0"/>
      <w:ind w:firstLine="993"/>
      <w:jc w:val="both"/>
    </w:pPr>
    <w:rPr>
      <w:sz w:val="28"/>
      <w:szCs w:val="20"/>
      <w:lang w:eastAsia="ru-RU"/>
    </w:rPr>
  </w:style>
  <w:style w:type="paragraph" w:customStyle="1" w:styleId="affff2">
    <w:name w:val="Комментарий"/>
    <w:basedOn w:val="a1"/>
    <w:next w:val="a1"/>
    <w:rsid w:val="007E345E"/>
    <w:pPr>
      <w:suppressAutoHyphens w:val="0"/>
      <w:autoSpaceDE w:val="0"/>
      <w:autoSpaceDN w:val="0"/>
      <w:adjustRightInd w:val="0"/>
      <w:ind w:left="170"/>
      <w:jc w:val="both"/>
    </w:pPr>
    <w:rPr>
      <w:rFonts w:ascii="Arial" w:hAnsi="Arial"/>
      <w:i/>
      <w:iCs/>
      <w:color w:val="800080"/>
      <w:lang w:eastAsia="ru-RU"/>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c">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onsplusnormal1">
    <w:name w:val="consplusnormal"/>
    <w:basedOn w:val="a1"/>
    <w:rsid w:val="007E345E"/>
    <w:pPr>
      <w:suppressAutoHyphens w:val="0"/>
      <w:spacing w:before="100" w:after="100"/>
    </w:pPr>
    <w:rPr>
      <w:rFonts w:ascii="Arial" w:hAnsi="Arial" w:cs="Arial"/>
      <w:color w:val="000000"/>
      <w:sz w:val="20"/>
      <w:szCs w:val="20"/>
      <w:lang w:eastAsia="ru-RU"/>
    </w:rPr>
  </w:style>
  <w:style w:type="paragraph" w:customStyle="1" w:styleId="consnormal0">
    <w:name w:val="consnormal"/>
    <w:basedOn w:val="a1"/>
    <w:rsid w:val="007E345E"/>
    <w:pPr>
      <w:suppressAutoHyphens w:val="0"/>
      <w:spacing w:before="100" w:after="100"/>
    </w:pPr>
    <w:rPr>
      <w:rFonts w:ascii="Arial" w:hAnsi="Arial" w:cs="Arial"/>
      <w:color w:val="000000"/>
      <w:sz w:val="20"/>
      <w:szCs w:val="20"/>
      <w:lang w:eastAsia="ru-RU"/>
    </w:rPr>
  </w:style>
  <w:style w:type="paragraph" w:customStyle="1" w:styleId="CharChar4">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3">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1"/>
    <w:rsid w:val="007E345E"/>
    <w:pPr>
      <w:suppressAutoHyphens w:val="0"/>
      <w:spacing w:after="160" w:line="240" w:lineRule="exact"/>
    </w:pPr>
    <w:rPr>
      <w:rFonts w:ascii="Verdana" w:hAnsi="Verdana"/>
      <w:sz w:val="20"/>
      <w:szCs w:val="20"/>
      <w:lang w:val="en-US" w:eastAsia="en-US"/>
    </w:rPr>
  </w:style>
  <w:style w:type="character" w:customStyle="1" w:styleId="menu3br1">
    <w:name w:val="menu3br1"/>
    <w:rsid w:val="007E345E"/>
    <w:rPr>
      <w:rFonts w:ascii="Arial" w:hAnsi="Arial" w:cs="Arial" w:hint="default"/>
      <w:b/>
      <w:bCs/>
      <w:color w:val="FF0000"/>
      <w:sz w:val="18"/>
      <w:szCs w:val="18"/>
    </w:rPr>
  </w:style>
  <w:style w:type="paragraph" w:customStyle="1" w:styleId="1fd">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4">
    <w:name w:val="Таблица"/>
    <w:basedOn w:val="a8"/>
    <w:rsid w:val="007E345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8">
    <w:name w:val="Message Header"/>
    <w:basedOn w:val="a1"/>
    <w:link w:val="a7"/>
    <w:rsid w:val="007E345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b/>
      <w:sz w:val="28"/>
      <w:szCs w:val="20"/>
      <w:lang w:eastAsia="ru-RU"/>
    </w:rPr>
  </w:style>
  <w:style w:type="paragraph" w:customStyle="1" w:styleId="affff5">
    <w:name w:val="Таблотст"/>
    <w:basedOn w:val="affff4"/>
    <w:rsid w:val="007E345E"/>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c">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0">
    <w:name w:val="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c">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character" w:customStyle="1" w:styleId="affff6">
    <w:name w:val="Знак Знак"/>
    <w:locked/>
    <w:rsid w:val="007E345E"/>
    <w:rPr>
      <w:lang w:val="ru-RU" w:eastAsia="ru-RU" w:bidi="ar-SA"/>
    </w:rPr>
  </w:style>
  <w:style w:type="paragraph" w:customStyle="1" w:styleId="1ff1">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1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4">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7">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8">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d">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6">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7">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8">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e">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7">
    <w:name w:val="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d">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0">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e">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b">
    <w:name w:val="Основной текст1"/>
    <w:basedOn w:val="a1"/>
    <w:rsid w:val="007E345E"/>
    <w:pPr>
      <w:widowControl w:val="0"/>
      <w:suppressAutoHyphens w:val="0"/>
      <w:jc w:val="both"/>
    </w:pPr>
    <w:rPr>
      <w:szCs w:val="20"/>
      <w:lang w:eastAsia="ar-SA"/>
    </w:rPr>
  </w:style>
  <w:style w:type="paragraph" w:customStyle="1" w:styleId="21e">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1">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1"/>
    <w:rsid w:val="007E345E"/>
    <w:pPr>
      <w:suppressAutoHyphens w:val="0"/>
      <w:ind w:firstLine="851"/>
      <w:jc w:val="both"/>
    </w:pPr>
    <w:rPr>
      <w:sz w:val="28"/>
      <w:szCs w:val="20"/>
      <w:lang w:eastAsia="ru-RU"/>
    </w:rPr>
  </w:style>
  <w:style w:type="paragraph" w:customStyle="1" w:styleId="312">
    <w:name w:val="Основной текст с отступом 31"/>
    <w:basedOn w:val="a1"/>
    <w:rsid w:val="007E345E"/>
    <w:pPr>
      <w:suppressAutoHyphens w:val="0"/>
      <w:ind w:firstLine="993"/>
      <w:jc w:val="both"/>
    </w:pPr>
    <w:rPr>
      <w:sz w:val="28"/>
      <w:szCs w:val="20"/>
      <w:lang w:eastAsia="ru-RU"/>
    </w:rPr>
  </w:style>
  <w:style w:type="paragraph" w:customStyle="1" w:styleId="1ffd">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0">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1"/>
    <w:rsid w:val="007E345E"/>
    <w:pPr>
      <w:suppressAutoHyphens w:val="0"/>
      <w:spacing w:after="160" w:line="240" w:lineRule="exact"/>
    </w:pPr>
    <w:rPr>
      <w:rFonts w:ascii="Verdana" w:hAnsi="Verdana"/>
      <w:sz w:val="20"/>
      <w:szCs w:val="20"/>
      <w:lang w:val="en-US" w:eastAsia="en-US"/>
    </w:rPr>
  </w:style>
  <w:style w:type="paragraph" w:customStyle="1" w:styleId="1fff">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6">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3">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f2">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3">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E345E"/>
    <w:rPr>
      <w:rFonts w:ascii="Times New Roman" w:eastAsia="Times New Roman" w:hAnsi="Times New Roman" w:cs="Times New Roman"/>
      <w:sz w:val="20"/>
      <w:szCs w:val="20"/>
      <w:lang w:eastAsia="ru-RU"/>
    </w:rPr>
  </w:style>
  <w:style w:type="paragraph" w:customStyle="1" w:styleId="1fff1">
    <w:name w:val="Знак Знак1"/>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ff4">
    <w:name w:val="line number"/>
    <w:basedOn w:val="a2"/>
    <w:unhideWhenUsed/>
    <w:rsid w:val="007E345E"/>
  </w:style>
  <w:style w:type="character" w:customStyle="1" w:styleId="afffff5">
    <w:name w:val="Основной текст_ Знак"/>
    <w:link w:val="afffff6"/>
    <w:rsid w:val="007E345E"/>
    <w:rPr>
      <w:rFonts w:ascii="Arial Unicode MS" w:eastAsia="Arial Unicode MS" w:hAnsi="Arial Unicode MS"/>
      <w:color w:val="000000"/>
      <w:sz w:val="27"/>
      <w:szCs w:val="27"/>
      <w:shd w:val="clear" w:color="auto" w:fill="FFFFFF"/>
      <w:lang w:bidi="ar-SA"/>
    </w:rPr>
  </w:style>
  <w:style w:type="paragraph" w:customStyle="1" w:styleId="afffff6">
    <w:name w:val="Основной текст_"/>
    <w:basedOn w:val="a1"/>
    <w:link w:val="afffff5"/>
    <w:rsid w:val="007E345E"/>
    <w:pPr>
      <w:shd w:val="clear" w:color="auto" w:fill="FFFFFF"/>
      <w:suppressAutoHyphens w:val="0"/>
      <w:spacing w:before="300" w:after="120" w:line="322" w:lineRule="exact"/>
      <w:jc w:val="both"/>
    </w:pPr>
    <w:rPr>
      <w:rFonts w:ascii="Arial Unicode MS" w:eastAsia="Arial Unicode MS" w:hAnsi="Arial Unicode MS"/>
      <w:color w:val="000000"/>
      <w:sz w:val="27"/>
      <w:szCs w:val="27"/>
      <w:shd w:val="clear" w:color="auto" w:fill="FFFFFF"/>
      <w:lang w:eastAsia="ru-RU"/>
    </w:rPr>
  </w:style>
  <w:style w:type="paragraph" w:customStyle="1" w:styleId="FR2">
    <w:name w:val="FR2"/>
    <w:rsid w:val="007E345E"/>
    <w:pPr>
      <w:spacing w:before="100"/>
    </w:pPr>
    <w:rPr>
      <w:snapToGrid w:val="0"/>
      <w:sz w:val="24"/>
    </w:rPr>
  </w:style>
  <w:style w:type="paragraph" w:customStyle="1" w:styleId="ConsPlusDocList">
    <w:name w:val="ConsPlusDocList"/>
    <w:rsid w:val="007E345E"/>
    <w:pPr>
      <w:widowControl w:val="0"/>
      <w:autoSpaceDE w:val="0"/>
      <w:autoSpaceDN w:val="0"/>
      <w:adjustRightInd w:val="0"/>
    </w:pPr>
    <w:rPr>
      <w:rFonts w:ascii="Courier New" w:eastAsia="Calibri" w:hAnsi="Courier New" w:cs="Courier New"/>
    </w:rPr>
  </w:style>
  <w:style w:type="character" w:styleId="afffff7">
    <w:name w:val="Strong"/>
    <w:qFormat/>
    <w:rsid w:val="007E345E"/>
    <w:rPr>
      <w:b/>
      <w:bCs/>
    </w:rPr>
  </w:style>
  <w:style w:type="paragraph" w:customStyle="1" w:styleId="afffff8">
    <w:name w:val="Текст протокола"/>
    <w:rsid w:val="007E345E"/>
    <w:pPr>
      <w:ind w:firstLine="369"/>
      <w:jc w:val="both"/>
    </w:pPr>
    <w:rPr>
      <w:bCs/>
      <w:sz w:val="22"/>
    </w:rPr>
  </w:style>
  <w:style w:type="paragraph" w:customStyle="1" w:styleId="FR1">
    <w:name w:val="FR1"/>
    <w:rsid w:val="007E345E"/>
    <w:pPr>
      <w:ind w:left="3080"/>
    </w:pPr>
    <w:rPr>
      <w:b/>
      <w:snapToGrid w:val="0"/>
      <w:sz w:val="36"/>
    </w:rPr>
  </w:style>
  <w:style w:type="paragraph" w:customStyle="1" w:styleId="news">
    <w:name w:val="news"/>
    <w:basedOn w:val="a1"/>
    <w:rsid w:val="007E345E"/>
    <w:pPr>
      <w:suppressAutoHyphens w:val="0"/>
      <w:spacing w:before="100" w:beforeAutospacing="1" w:after="100" w:afterAutospacing="1"/>
    </w:pPr>
    <w:rPr>
      <w:lang w:eastAsia="ru-RU"/>
    </w:rPr>
  </w:style>
  <w:style w:type="character" w:customStyle="1" w:styleId="260">
    <w:name w:val="Знак Знак26"/>
    <w:rsid w:val="007E345E"/>
    <w:rPr>
      <w:rFonts w:ascii="AG Souvenir" w:hAnsi="AG Souvenir"/>
      <w:b/>
      <w:spacing w:val="38"/>
      <w:sz w:val="28"/>
      <w:lang w:val="ru-RU" w:eastAsia="ru-RU" w:bidi="ar-SA"/>
    </w:rPr>
  </w:style>
  <w:style w:type="paragraph" w:customStyle="1" w:styleId="2f4">
    <w:name w:val="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ffff9">
    <w:name w:val="Цветовое выделение"/>
    <w:rsid w:val="007E345E"/>
    <w:rPr>
      <w:b/>
      <w:color w:val="000080"/>
    </w:rPr>
  </w:style>
  <w:style w:type="character" w:customStyle="1" w:styleId="2f5">
    <w:name w:val="Знак Знак2"/>
    <w:locked/>
    <w:rsid w:val="007E345E"/>
    <w:rPr>
      <w:lang w:val="ru-RU" w:eastAsia="ru-RU" w:bidi="ar-SA"/>
    </w:rPr>
  </w:style>
  <w:style w:type="character" w:customStyle="1" w:styleId="52">
    <w:name w:val="Знак Знак5"/>
    <w:rsid w:val="007E345E"/>
    <w:rPr>
      <w:lang w:val="ru-RU" w:eastAsia="ru-RU" w:bidi="ar-SA"/>
    </w:rPr>
  </w:style>
  <w:style w:type="character" w:customStyle="1" w:styleId="82">
    <w:name w:val="Знак Знак8"/>
    <w:rsid w:val="007E345E"/>
    <w:rPr>
      <w:sz w:val="28"/>
      <w:szCs w:val="28"/>
      <w:lang w:val="ru-RU" w:eastAsia="ru-RU" w:bidi="ar-SA"/>
    </w:rPr>
  </w:style>
  <w:style w:type="character" w:customStyle="1" w:styleId="72">
    <w:name w:val="Знак Знак7"/>
    <w:rsid w:val="007E345E"/>
    <w:rPr>
      <w:b/>
      <w:bCs/>
      <w:sz w:val="28"/>
      <w:szCs w:val="28"/>
      <w:lang w:val="ru-RU" w:eastAsia="ru-RU" w:bidi="ar-SA"/>
    </w:rPr>
  </w:style>
  <w:style w:type="character" w:customStyle="1" w:styleId="62">
    <w:name w:val="Знак Знак6"/>
    <w:rsid w:val="007E345E"/>
    <w:rPr>
      <w:sz w:val="28"/>
      <w:szCs w:val="28"/>
      <w:lang w:val="ru-RU" w:eastAsia="ru-RU" w:bidi="ar-SA"/>
    </w:rPr>
  </w:style>
  <w:style w:type="character" w:customStyle="1" w:styleId="3f0">
    <w:name w:val="Знак Знак3"/>
    <w:rsid w:val="007E345E"/>
    <w:rPr>
      <w:rFonts w:ascii="Times New Roman" w:eastAsia="Times New Roman" w:hAnsi="Times New Roman" w:cs="Times New Roman" w:hint="default"/>
      <w:sz w:val="24"/>
      <w:szCs w:val="24"/>
    </w:rPr>
  </w:style>
  <w:style w:type="character" w:customStyle="1" w:styleId="261">
    <w:name w:val="Знак Знак26"/>
    <w:rsid w:val="007E345E"/>
    <w:rPr>
      <w:rFonts w:ascii="AG Souvenir" w:hAnsi="AG Souvenir" w:hint="default"/>
      <w:b/>
      <w:bCs w:val="0"/>
      <w:spacing w:val="38"/>
      <w:sz w:val="28"/>
      <w:lang w:val="ru-RU" w:eastAsia="ru-RU" w:bidi="ar-SA"/>
    </w:rPr>
  </w:style>
  <w:style w:type="paragraph" w:customStyle="1" w:styleId="1fff2">
    <w:name w:val="Абзац списка1"/>
    <w:basedOn w:val="a1"/>
    <w:rsid w:val="007E345E"/>
    <w:pPr>
      <w:suppressAutoHyphens w:val="0"/>
      <w:spacing w:after="200" w:line="276" w:lineRule="auto"/>
      <w:ind w:left="720"/>
    </w:pPr>
    <w:rPr>
      <w:rFonts w:ascii="Calibri" w:hAnsi="Calibri" w:cs="Calibri"/>
      <w:sz w:val="22"/>
      <w:szCs w:val="22"/>
      <w:lang w:eastAsia="en-US"/>
    </w:rPr>
  </w:style>
  <w:style w:type="paragraph" w:styleId="afffffa">
    <w:name w:val="No Spacing"/>
    <w:qFormat/>
    <w:rsid w:val="007E345E"/>
    <w:pPr>
      <w:jc w:val="both"/>
    </w:pPr>
    <w:rPr>
      <w:rFonts w:ascii="Calibri" w:eastAsia="Calibri" w:hAnsi="Calibri"/>
      <w:sz w:val="22"/>
      <w:szCs w:val="22"/>
      <w:lang w:eastAsia="en-US"/>
    </w:rPr>
  </w:style>
  <w:style w:type="paragraph" w:customStyle="1" w:styleId="1fff3">
    <w:name w:val="Знак Знак Знак1"/>
    <w:basedOn w:val="a1"/>
    <w:rsid w:val="007E345E"/>
    <w:pPr>
      <w:suppressAutoHyphens w:val="0"/>
      <w:spacing w:after="160" w:line="240" w:lineRule="exact"/>
    </w:pPr>
    <w:rPr>
      <w:rFonts w:ascii="Verdana" w:hAnsi="Verdana" w:cs="Verdana"/>
      <w:sz w:val="20"/>
      <w:szCs w:val="20"/>
      <w:lang w:val="en-US" w:eastAsia="en-US"/>
    </w:rPr>
  </w:style>
  <w:style w:type="paragraph" w:customStyle="1" w:styleId="afffffb">
    <w:name w:val="Прижатый влево"/>
    <w:basedOn w:val="a1"/>
    <w:next w:val="a1"/>
    <w:rsid w:val="007E345E"/>
    <w:pPr>
      <w:widowControl w:val="0"/>
      <w:suppressAutoHyphens w:val="0"/>
      <w:autoSpaceDE w:val="0"/>
      <w:autoSpaceDN w:val="0"/>
      <w:adjustRightInd w:val="0"/>
    </w:pPr>
    <w:rPr>
      <w:rFonts w:ascii="Arial" w:hAnsi="Arial" w:cs="Arial"/>
      <w:lang w:eastAsia="ru-RU"/>
    </w:rPr>
  </w:style>
  <w:style w:type="character" w:customStyle="1" w:styleId="afffffc">
    <w:name w:val="Гипертекстовая ссылка"/>
    <w:rsid w:val="007E345E"/>
    <w:rPr>
      <w:color w:val="008000"/>
    </w:rPr>
  </w:style>
  <w:style w:type="paragraph" w:styleId="3f1">
    <w:name w:val="toc 3"/>
    <w:basedOn w:val="a1"/>
    <w:next w:val="a1"/>
    <w:autoRedefine/>
    <w:unhideWhenUsed/>
    <w:rsid w:val="007E345E"/>
    <w:pPr>
      <w:suppressAutoHyphens w:val="0"/>
      <w:ind w:left="560"/>
    </w:pPr>
    <w:rPr>
      <w:rFonts w:ascii="Calibri" w:hAnsi="Calibri" w:cs="Calibri"/>
      <w:i/>
      <w:iCs/>
      <w:sz w:val="20"/>
      <w:szCs w:val="20"/>
      <w:lang w:eastAsia="ru-RU"/>
    </w:rPr>
  </w:style>
  <w:style w:type="paragraph" w:customStyle="1" w:styleId="11fa">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46">
    <w:name w:val="Знак Знак4"/>
    <w:locked/>
    <w:rsid w:val="007E345E"/>
    <w:rPr>
      <w:rFonts w:cs="Times New Roman"/>
      <w:lang w:val="ru-RU" w:eastAsia="ru-RU" w:bidi="ar-SA"/>
    </w:rPr>
  </w:style>
  <w:style w:type="paragraph" w:customStyle="1" w:styleId="11fb">
    <w:name w:val="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b">
    <w:name w:val="Знак4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2">
    <w:name w:val="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7">
    <w:name w:val="Знак Знак2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8">
    <w:name w:val="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c">
    <w:name w:val="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d">
    <w:name w:val="Знак1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e">
    <w:name w:val="Знак Знак1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
    <w:name w:val="Знак1 Знак Знак Знак Знак Знак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7">
    <w:name w:val="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8">
    <w:name w:val="Знак Знак2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9">
    <w:name w:val="Знак2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a">
    <w:name w:val="Знак2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1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1">
    <w:name w:val="Знак Знак Знак Знак Знак Знак Знак Знак Знак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7">
    <w:name w:val="Знак Знак2 Знак Знак Знак1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b">
    <w:name w:val="Знак Знак Знак Знак Знак Знак2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8">
    <w:name w:val="Знак Знак1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2">
    <w:name w:val="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c">
    <w:name w:val="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e">
    <w:name w:val="Знак Знак2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CharChar1">
    <w:name w:val="Char Char1"/>
    <w:basedOn w:val="a1"/>
    <w:rsid w:val="007E345E"/>
    <w:pPr>
      <w:suppressAutoHyphens w:val="0"/>
      <w:spacing w:after="160" w:line="240" w:lineRule="exact"/>
    </w:pPr>
    <w:rPr>
      <w:rFonts w:ascii="Verdana" w:hAnsi="Verdana"/>
      <w:sz w:val="20"/>
      <w:szCs w:val="20"/>
      <w:lang w:val="en-US" w:eastAsia="en-US"/>
    </w:rPr>
  </w:style>
  <w:style w:type="paragraph" w:customStyle="1" w:styleId="11ff3">
    <w:name w:val="Знак Знак1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f">
    <w:name w:val="Знак Знак2 Знак Знак Знак Знак1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d">
    <w:name w:val="Знак2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2f9">
    <w:name w:val="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3">
    <w:name w:val="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4">
    <w:name w:val="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10">
    <w:name w:val="Знак Знак91"/>
    <w:rsid w:val="007E345E"/>
    <w:rPr>
      <w:rFonts w:ascii="Times New Roman" w:hAnsi="Times New Roman" w:cs="Times New Roman"/>
      <w:sz w:val="20"/>
      <w:szCs w:val="20"/>
      <w:lang w:eastAsia="ru-RU"/>
    </w:rPr>
  </w:style>
  <w:style w:type="paragraph" w:customStyle="1" w:styleId="11ff5">
    <w:name w:val="Знак Знак11"/>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10">
    <w:name w:val="Знак Знак51"/>
    <w:rsid w:val="007E345E"/>
    <w:rPr>
      <w:rFonts w:cs="Times New Roman"/>
      <w:lang w:val="ru-RU" w:eastAsia="ru-RU" w:bidi="ar-SA"/>
    </w:rPr>
  </w:style>
  <w:style w:type="character" w:customStyle="1" w:styleId="810">
    <w:name w:val="Знак Знак81"/>
    <w:rsid w:val="007E345E"/>
    <w:rPr>
      <w:rFonts w:cs="Times New Roman"/>
      <w:sz w:val="28"/>
      <w:szCs w:val="28"/>
      <w:lang w:val="ru-RU" w:eastAsia="ru-RU" w:bidi="ar-SA"/>
    </w:rPr>
  </w:style>
  <w:style w:type="character" w:customStyle="1" w:styleId="710">
    <w:name w:val="Знак Знак71"/>
    <w:rsid w:val="007E345E"/>
    <w:rPr>
      <w:rFonts w:cs="Times New Roman"/>
      <w:b/>
      <w:bCs/>
      <w:sz w:val="28"/>
      <w:szCs w:val="28"/>
      <w:lang w:val="ru-RU" w:eastAsia="ru-RU" w:bidi="ar-SA"/>
    </w:rPr>
  </w:style>
  <w:style w:type="character" w:customStyle="1" w:styleId="610">
    <w:name w:val="Знак Знак61"/>
    <w:rsid w:val="007E345E"/>
    <w:rPr>
      <w:rFonts w:cs="Times New Roman"/>
      <w:sz w:val="28"/>
      <w:szCs w:val="28"/>
      <w:lang w:val="ru-RU" w:eastAsia="ru-RU" w:bidi="ar-SA"/>
    </w:rPr>
  </w:style>
  <w:style w:type="character" w:customStyle="1" w:styleId="316">
    <w:name w:val="Знак Знак31"/>
    <w:rsid w:val="007E345E"/>
    <w:rPr>
      <w:rFonts w:ascii="Times New Roman" w:hAnsi="Times New Roman" w:cs="Times New Roman"/>
      <w:sz w:val="24"/>
      <w:szCs w:val="24"/>
    </w:rPr>
  </w:style>
  <w:style w:type="character" w:customStyle="1" w:styleId="2610">
    <w:name w:val="Знак Знак261"/>
    <w:rsid w:val="007E345E"/>
    <w:rPr>
      <w:rFonts w:ascii="AG Souvenir" w:hAnsi="AG Souvenir" w:cs="Times New Roman"/>
      <w:b/>
      <w:spacing w:val="38"/>
      <w:sz w:val="28"/>
      <w:lang w:val="ru-RU" w:eastAsia="ru-RU" w:bidi="ar-SA"/>
    </w:rPr>
  </w:style>
  <w:style w:type="paragraph" w:customStyle="1" w:styleId="2fa">
    <w:name w:val="Основной текст2"/>
    <w:basedOn w:val="a1"/>
    <w:rsid w:val="007E345E"/>
    <w:pPr>
      <w:widowControl w:val="0"/>
      <w:suppressAutoHyphens w:val="0"/>
      <w:jc w:val="both"/>
    </w:pPr>
    <w:rPr>
      <w:szCs w:val="20"/>
      <w:lang w:eastAsia="ar-SA"/>
    </w:rPr>
  </w:style>
  <w:style w:type="paragraph" w:customStyle="1" w:styleId="230">
    <w:name w:val="Основной текст с отступом 23"/>
    <w:basedOn w:val="a1"/>
    <w:rsid w:val="007E345E"/>
    <w:pPr>
      <w:suppressAutoHyphens w:val="0"/>
      <w:ind w:firstLine="851"/>
      <w:jc w:val="both"/>
    </w:pPr>
    <w:rPr>
      <w:sz w:val="28"/>
      <w:szCs w:val="20"/>
      <w:lang w:eastAsia="ru-RU"/>
    </w:rPr>
  </w:style>
  <w:style w:type="paragraph" w:customStyle="1" w:styleId="320">
    <w:name w:val="Основной текст с отступом 32"/>
    <w:basedOn w:val="a1"/>
    <w:rsid w:val="007E345E"/>
    <w:pPr>
      <w:suppressAutoHyphens w:val="0"/>
      <w:ind w:firstLine="993"/>
      <w:jc w:val="both"/>
    </w:pPr>
    <w:rPr>
      <w:sz w:val="28"/>
      <w:szCs w:val="20"/>
      <w:lang w:eastAsia="ru-RU"/>
    </w:rPr>
  </w:style>
  <w:style w:type="paragraph" w:customStyle="1" w:styleId="2fb">
    <w:name w:val="Верхний колонтитул2"/>
    <w:basedOn w:val="a1"/>
    <w:rsid w:val="007E345E"/>
    <w:pPr>
      <w:suppressAutoHyphens w:val="0"/>
      <w:ind w:left="400"/>
      <w:jc w:val="center"/>
    </w:pPr>
    <w:rPr>
      <w:rFonts w:ascii="Arial" w:hAnsi="Arial" w:cs="Arial"/>
      <w:b/>
      <w:bCs/>
      <w:color w:val="3560A7"/>
      <w:sz w:val="28"/>
      <w:szCs w:val="28"/>
      <w:lang w:eastAsia="ru-RU"/>
    </w:rPr>
  </w:style>
  <w:style w:type="paragraph" w:customStyle="1" w:styleId="Pa6">
    <w:name w:val="Pa6"/>
    <w:basedOn w:val="a1"/>
    <w:next w:val="a1"/>
    <w:rsid w:val="007E345E"/>
    <w:pPr>
      <w:suppressAutoHyphens w:val="0"/>
      <w:autoSpaceDE w:val="0"/>
      <w:autoSpaceDN w:val="0"/>
      <w:adjustRightInd w:val="0"/>
      <w:spacing w:line="181" w:lineRule="atLeast"/>
    </w:pPr>
    <w:rPr>
      <w:rFonts w:ascii="Myriad Pro" w:hAnsi="Myriad Pro"/>
      <w:lang w:eastAsia="ru-RU"/>
    </w:rPr>
  </w:style>
  <w:style w:type="character" w:customStyle="1" w:styleId="FontStyle11">
    <w:name w:val="Font Style11"/>
    <w:rsid w:val="007E345E"/>
    <w:rPr>
      <w:rFonts w:ascii="Times New Roman" w:hAnsi="Times New Roman" w:cs="Times New Roman"/>
      <w:sz w:val="26"/>
      <w:szCs w:val="26"/>
    </w:rPr>
  </w:style>
  <w:style w:type="character" w:customStyle="1" w:styleId="ep">
    <w:name w:val="ep"/>
    <w:rsid w:val="007E345E"/>
  </w:style>
  <w:style w:type="paragraph" w:customStyle="1" w:styleId="1fffd">
    <w:name w:val="Знак Знак Знак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styleId="a9">
    <w:name w:val="Plain Text"/>
    <w:basedOn w:val="a1"/>
    <w:link w:val="12"/>
    <w:unhideWhenUsed/>
    <w:rsid w:val="007E345E"/>
    <w:pPr>
      <w:suppressAutoHyphens w:val="0"/>
    </w:pPr>
    <w:rPr>
      <w:rFonts w:ascii="Calibri" w:eastAsia="Calibri" w:hAnsi="Calibri" w:cs="Calibri"/>
      <w:bCs/>
      <w:sz w:val="22"/>
      <w:szCs w:val="28"/>
      <w:lang w:eastAsia="ru-RU"/>
    </w:rPr>
  </w:style>
  <w:style w:type="character" w:customStyle="1" w:styleId="afffffd">
    <w:name w:val="Текст Знак"/>
    <w:rsid w:val="007E345E"/>
    <w:rPr>
      <w:rFonts w:ascii="Courier New" w:hAnsi="Courier New" w:cs="Courier New"/>
    </w:rPr>
  </w:style>
  <w:style w:type="paragraph" w:styleId="ab">
    <w:name w:val="annotation text"/>
    <w:basedOn w:val="a1"/>
    <w:link w:val="aa"/>
    <w:semiHidden/>
    <w:unhideWhenUsed/>
    <w:rsid w:val="007E345E"/>
    <w:pPr>
      <w:suppressAutoHyphens w:val="0"/>
      <w:spacing w:after="200" w:line="276" w:lineRule="auto"/>
    </w:pPr>
    <w:rPr>
      <w:lang w:eastAsia="ru-RU"/>
    </w:rPr>
  </w:style>
  <w:style w:type="paragraph" w:styleId="af">
    <w:name w:val="annotation subject"/>
    <w:basedOn w:val="ab"/>
    <w:next w:val="ab"/>
    <w:link w:val="ae"/>
    <w:semiHidden/>
    <w:rsid w:val="007E345E"/>
    <w:pPr>
      <w:spacing w:after="0" w:line="240" w:lineRule="auto"/>
    </w:pPr>
    <w:rPr>
      <w:rFonts w:ascii="Tahoma" w:eastAsia="Calibri" w:hAnsi="Tahoma" w:cs="Tahoma"/>
      <w:sz w:val="16"/>
      <w:szCs w:val="16"/>
    </w:rPr>
  </w:style>
  <w:style w:type="character" w:customStyle="1" w:styleId="80">
    <w:name w:val="Заголовок 8 Знак"/>
    <w:link w:val="8"/>
    <w:rsid w:val="007E345E"/>
    <w:rPr>
      <w:rFonts w:ascii="Arial" w:eastAsia="Calibri" w:hAnsi="Arial" w:cs="Arial"/>
      <w:i/>
      <w:iCs/>
      <w:sz w:val="22"/>
      <w:szCs w:val="22"/>
      <w:lang w:eastAsia="zh-CN"/>
    </w:rPr>
  </w:style>
  <w:style w:type="character" w:styleId="afffffe">
    <w:name w:val="annotation reference"/>
    <w:semiHidden/>
    <w:rsid w:val="007E345E"/>
    <w:rPr>
      <w:sz w:val="16"/>
      <w:szCs w:val="16"/>
    </w:rPr>
  </w:style>
  <w:style w:type="paragraph" w:styleId="2">
    <w:name w:val="List Bullet 2"/>
    <w:basedOn w:val="a1"/>
    <w:autoRedefine/>
    <w:semiHidden/>
    <w:rsid w:val="007E345E"/>
    <w:pPr>
      <w:numPr>
        <w:numId w:val="8"/>
      </w:numPr>
      <w:suppressAutoHyphens w:val="0"/>
    </w:pPr>
    <w:rPr>
      <w:sz w:val="20"/>
      <w:lang w:eastAsia="ru-RU"/>
    </w:rPr>
  </w:style>
  <w:style w:type="paragraph" w:customStyle="1" w:styleId="1fffe">
    <w:name w:val="Знак Знак1 Знак"/>
    <w:basedOn w:val="a1"/>
    <w:rsid w:val="007E345E"/>
    <w:pPr>
      <w:widowControl w:val="0"/>
      <w:suppressAutoHyphens w:val="0"/>
      <w:adjustRightInd w:val="0"/>
      <w:spacing w:after="160" w:line="240" w:lineRule="exact"/>
      <w:jc w:val="right"/>
    </w:pPr>
    <w:rPr>
      <w:sz w:val="20"/>
      <w:szCs w:val="20"/>
      <w:lang w:val="en-GB" w:eastAsia="en-US"/>
    </w:rPr>
  </w:style>
  <w:style w:type="numbering" w:customStyle="1" w:styleId="1ffff">
    <w:name w:val="Нет списка1"/>
    <w:next w:val="a4"/>
    <w:semiHidden/>
    <w:unhideWhenUsed/>
    <w:rsid w:val="007E345E"/>
  </w:style>
  <w:style w:type="paragraph" w:customStyle="1" w:styleId="3f4">
    <w:name w:val="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30">
    <w:name w:val="Знак4 Знак Знак Знак Знак Знак Знак Знак Знак Знак1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5">
    <w:name w:val="Знак Знак Знак Знак Знак Знак Знак Знак Знак Знак3"/>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100">
    <w:name w:val="Знак Знак10"/>
    <w:locked/>
    <w:rsid w:val="007E345E"/>
    <w:rPr>
      <w:lang w:val="ru-RU" w:eastAsia="ru-RU"/>
    </w:rPr>
  </w:style>
  <w:style w:type="paragraph" w:customStyle="1" w:styleId="121">
    <w:name w:val="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1">
    <w:name w:val="Знак4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1">
    <w:name w:val="Знак Знак2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3">
    <w:name w:val="Знак1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2">
    <w:name w:val="Знак Знак1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4">
    <w:name w:val="Знак Знак1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4">
    <w:name w:val="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
    <w:name w:val="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2">
    <w:name w:val="Знак Знак2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3">
    <w:name w:val="Знак2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6">
    <w:name w:val="Основной текст11"/>
    <w:basedOn w:val="a1"/>
    <w:rsid w:val="007E345E"/>
    <w:pPr>
      <w:widowControl w:val="0"/>
      <w:suppressAutoHyphens w:val="0"/>
      <w:jc w:val="both"/>
    </w:pPr>
    <w:rPr>
      <w:szCs w:val="20"/>
      <w:lang w:eastAsia="ar-SA"/>
    </w:rPr>
  </w:style>
  <w:style w:type="paragraph" w:customStyle="1" w:styleId="2121">
    <w:name w:val="Знак Знак2 Знак Знак Знак1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8">
    <w:name w:val="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1"/>
    <w:rsid w:val="007E345E"/>
    <w:pPr>
      <w:suppressAutoHyphens w:val="0"/>
      <w:ind w:firstLine="851"/>
      <w:jc w:val="both"/>
    </w:pPr>
    <w:rPr>
      <w:sz w:val="28"/>
      <w:szCs w:val="20"/>
      <w:lang w:eastAsia="ru-RU"/>
    </w:rPr>
  </w:style>
  <w:style w:type="paragraph" w:customStyle="1" w:styleId="3110">
    <w:name w:val="Основной текст с отступом 311"/>
    <w:basedOn w:val="a1"/>
    <w:rsid w:val="007E345E"/>
    <w:pPr>
      <w:suppressAutoHyphens w:val="0"/>
      <w:ind w:firstLine="993"/>
      <w:jc w:val="both"/>
    </w:pPr>
    <w:rPr>
      <w:sz w:val="28"/>
      <w:szCs w:val="20"/>
      <w:lang w:eastAsia="ru-RU"/>
    </w:rPr>
  </w:style>
  <w:style w:type="paragraph" w:customStyle="1" w:styleId="11ff7">
    <w:name w:val="Верхний колонтитул1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2">
    <w:name w:val="Char Char4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CharChar2">
    <w:name w:val="Char Char2"/>
    <w:basedOn w:val="a1"/>
    <w:rsid w:val="007E345E"/>
    <w:pPr>
      <w:suppressAutoHyphens w:val="0"/>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3f7">
    <w:name w:val="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53">
    <w:name w:val="Знак5"/>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5">
    <w:name w:val="Знак4 Знак Знак Знак Знак Знак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0">
    <w:name w:val="Знак Знак92"/>
    <w:rsid w:val="007E345E"/>
    <w:rPr>
      <w:rFonts w:ascii="Times New Roman" w:hAnsi="Times New Roman"/>
      <w:sz w:val="20"/>
      <w:lang w:eastAsia="ru-RU"/>
    </w:rPr>
  </w:style>
  <w:style w:type="paragraph" w:customStyle="1" w:styleId="12b">
    <w:name w:val="Знак Знак12"/>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20">
    <w:name w:val="Знак Знак52"/>
    <w:rsid w:val="007E345E"/>
    <w:rPr>
      <w:lang w:val="ru-RU" w:eastAsia="ru-RU"/>
    </w:rPr>
  </w:style>
  <w:style w:type="character" w:customStyle="1" w:styleId="820">
    <w:name w:val="Знак Знак82"/>
    <w:rsid w:val="007E345E"/>
    <w:rPr>
      <w:sz w:val="28"/>
      <w:lang w:val="ru-RU" w:eastAsia="ru-RU"/>
    </w:rPr>
  </w:style>
  <w:style w:type="character" w:customStyle="1" w:styleId="720">
    <w:name w:val="Знак Знак72"/>
    <w:rsid w:val="007E345E"/>
    <w:rPr>
      <w:b/>
      <w:sz w:val="28"/>
      <w:lang w:val="ru-RU" w:eastAsia="ru-RU"/>
    </w:rPr>
  </w:style>
  <w:style w:type="character" w:customStyle="1" w:styleId="620">
    <w:name w:val="Знак Знак62"/>
    <w:rsid w:val="007E345E"/>
    <w:rPr>
      <w:sz w:val="28"/>
      <w:lang w:val="ru-RU" w:eastAsia="ru-RU"/>
    </w:rPr>
  </w:style>
  <w:style w:type="character" w:customStyle="1" w:styleId="324">
    <w:name w:val="Знак Знак32"/>
    <w:rsid w:val="007E345E"/>
    <w:rPr>
      <w:rFonts w:ascii="Times New Roman" w:hAnsi="Times New Roman"/>
      <w:sz w:val="24"/>
    </w:rPr>
  </w:style>
  <w:style w:type="character" w:customStyle="1" w:styleId="262">
    <w:name w:val="Знак Знак262"/>
    <w:rsid w:val="007E345E"/>
    <w:rPr>
      <w:rFonts w:ascii="AG Souvenir" w:hAnsi="AG Souvenir"/>
      <w:b/>
      <w:spacing w:val="38"/>
      <w:sz w:val="28"/>
      <w:lang w:val="ru-RU" w:eastAsia="ru-RU"/>
    </w:rPr>
  </w:style>
  <w:style w:type="character" w:customStyle="1" w:styleId="PlainTextChar">
    <w:name w:val="Plain Text Char"/>
    <w:locked/>
    <w:rsid w:val="007E345E"/>
    <w:rPr>
      <w:rFonts w:ascii="Courier New" w:hAnsi="Courier New" w:cs="Times New Roman"/>
    </w:rPr>
  </w:style>
  <w:style w:type="character" w:customStyle="1" w:styleId="1210">
    <w:name w:val="Знак Знак121"/>
    <w:locked/>
    <w:rsid w:val="007E345E"/>
    <w:rPr>
      <w:rFonts w:ascii="Times New Roman" w:hAnsi="Times New Roman"/>
      <w:color w:val="555555"/>
      <w:sz w:val="24"/>
    </w:rPr>
  </w:style>
  <w:style w:type="paragraph" w:customStyle="1" w:styleId="font5">
    <w:name w:val="font5"/>
    <w:basedOn w:val="a1"/>
    <w:rsid w:val="007E345E"/>
    <w:pPr>
      <w:suppressAutoHyphens w:val="0"/>
      <w:spacing w:before="100" w:beforeAutospacing="1" w:after="100" w:afterAutospacing="1"/>
    </w:pPr>
    <w:rPr>
      <w:color w:val="000000"/>
      <w:sz w:val="20"/>
      <w:szCs w:val="20"/>
      <w:lang w:eastAsia="ru-RU"/>
    </w:rPr>
  </w:style>
  <w:style w:type="paragraph" w:customStyle="1" w:styleId="xl99">
    <w:name w:val="xl99"/>
    <w:basedOn w:val="a1"/>
    <w:rsid w:val="007E345E"/>
    <w:pPr>
      <w:pBdr>
        <w:top w:val="single" w:sz="8" w:space="0" w:color="000000"/>
        <w:left w:val="single" w:sz="8" w:space="8" w:color="000000"/>
        <w:right w:val="single" w:sz="8" w:space="0" w:color="000000"/>
      </w:pBdr>
      <w:suppressAutoHyphens w:val="0"/>
      <w:spacing w:before="100" w:beforeAutospacing="1" w:after="100" w:afterAutospacing="1"/>
      <w:ind w:firstLineChars="100" w:firstLine="100"/>
      <w:textAlignment w:val="top"/>
    </w:pPr>
    <w:rPr>
      <w:lang w:eastAsia="ru-RU"/>
    </w:rPr>
  </w:style>
  <w:style w:type="paragraph" w:customStyle="1" w:styleId="xl100">
    <w:name w:val="xl100"/>
    <w:basedOn w:val="a1"/>
    <w:rsid w:val="007E345E"/>
    <w:pPr>
      <w:pBdr>
        <w:left w:val="single" w:sz="8" w:space="8" w:color="000000"/>
        <w:bottom w:val="single" w:sz="8" w:space="0" w:color="000000"/>
        <w:right w:val="single" w:sz="8" w:space="0" w:color="000000"/>
      </w:pBdr>
      <w:suppressAutoHyphens w:val="0"/>
      <w:spacing w:before="100" w:beforeAutospacing="1" w:after="100" w:afterAutospacing="1"/>
      <w:ind w:firstLineChars="100" w:firstLine="100"/>
      <w:textAlignment w:val="top"/>
    </w:pPr>
    <w:rPr>
      <w:lang w:eastAsia="ru-RU"/>
    </w:rPr>
  </w:style>
  <w:style w:type="character" w:customStyle="1" w:styleId="apple-converted-space">
    <w:name w:val="apple-converted-space"/>
    <w:basedOn w:val="a2"/>
    <w:rsid w:val="007E345E"/>
  </w:style>
  <w:style w:type="paragraph" w:customStyle="1" w:styleId="228">
    <w:name w:val="Основной текст 22"/>
    <w:basedOn w:val="a1"/>
    <w:qFormat/>
    <w:rsid w:val="007E345E"/>
    <w:pPr>
      <w:overflowPunct w:val="0"/>
      <w:ind w:firstLine="720"/>
      <w:jc w:val="both"/>
    </w:pPr>
    <w:rPr>
      <w:color w:val="00000A"/>
      <w:sz w:val="20"/>
      <w:szCs w:val="20"/>
    </w:rPr>
  </w:style>
  <w:style w:type="paragraph" w:styleId="1ffff0">
    <w:name w:val="index 1"/>
    <w:basedOn w:val="a1"/>
    <w:next w:val="a1"/>
    <w:autoRedefine/>
    <w:semiHidden/>
    <w:unhideWhenUsed/>
    <w:rsid w:val="007E345E"/>
    <w:pPr>
      <w:suppressAutoHyphens w:val="0"/>
      <w:spacing w:after="200" w:line="276" w:lineRule="auto"/>
      <w:ind w:left="220" w:hanging="220"/>
    </w:pPr>
    <w:rPr>
      <w:rFonts w:ascii="Calibri" w:hAnsi="Calibri"/>
      <w:sz w:val="22"/>
      <w:szCs w:val="22"/>
      <w:lang w:eastAsia="ru-RU"/>
    </w:rPr>
  </w:style>
  <w:style w:type="paragraph" w:styleId="affffff">
    <w:name w:val="index heading"/>
    <w:basedOn w:val="a1"/>
    <w:qFormat/>
    <w:rsid w:val="007E345E"/>
    <w:pPr>
      <w:suppressLineNumbers/>
    </w:pPr>
    <w:rPr>
      <w:rFonts w:cs="FreeSans"/>
      <w:color w:val="00000A"/>
      <w:lang w:eastAsia="ru-RU"/>
    </w:rPr>
  </w:style>
  <w:style w:type="paragraph" w:customStyle="1" w:styleId="21fe">
    <w:name w:val="Основной текст 21"/>
    <w:basedOn w:val="a1"/>
    <w:qFormat/>
    <w:rsid w:val="007E345E"/>
    <w:pPr>
      <w:ind w:firstLine="720"/>
      <w:jc w:val="both"/>
    </w:pPr>
    <w:rPr>
      <w:color w:val="00000A"/>
      <w:sz w:val="20"/>
      <w:szCs w:val="20"/>
      <w:lang w:eastAsia="ru-RU"/>
    </w:rPr>
  </w:style>
  <w:style w:type="numbering" w:customStyle="1" w:styleId="2ff5">
    <w:name w:val="Нет списка2"/>
    <w:next w:val="a4"/>
    <w:semiHidden/>
    <w:unhideWhenUsed/>
    <w:rsid w:val="003C48A7"/>
  </w:style>
  <w:style w:type="paragraph" w:customStyle="1" w:styleId="western">
    <w:name w:val="western"/>
    <w:basedOn w:val="a1"/>
    <w:rsid w:val="003C48A7"/>
    <w:pPr>
      <w:numPr>
        <w:numId w:val="26"/>
      </w:numPr>
      <w:tabs>
        <w:tab w:val="clear" w:pos="720"/>
      </w:tabs>
      <w:spacing w:before="280"/>
      <w:ind w:left="0" w:firstLine="0"/>
      <w:jc w:val="center"/>
    </w:pPr>
    <w:rPr>
      <w:b/>
      <w:bCs/>
      <w:color w:val="000000"/>
      <w:sz w:val="28"/>
      <w:szCs w:val="28"/>
      <w:lang w:eastAsia="ar-SA"/>
    </w:rPr>
  </w:style>
  <w:style w:type="character" w:customStyle="1" w:styleId="aff0">
    <w:name w:val="Текст выноски Знак"/>
    <w:link w:val="aff"/>
    <w:rsid w:val="003C48A7"/>
    <w:rPr>
      <w:rFonts w:ascii="Tahoma" w:eastAsia="Calibri" w:hAnsi="Tahoma" w:cs="Tahoma"/>
      <w:sz w:val="16"/>
      <w:szCs w:val="16"/>
      <w:lang w:eastAsia="zh-CN"/>
    </w:rPr>
  </w:style>
  <w:style w:type="table" w:customStyle="1" w:styleId="1ffff1">
    <w:name w:val="Сетка таблицы1"/>
    <w:basedOn w:val="a3"/>
    <w:next w:val="aff8"/>
    <w:rsid w:val="003C48A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0">
    <w:name w:val="footnote reference"/>
    <w:rsid w:val="003C48A7"/>
    <w:rPr>
      <w:vertAlign w:val="superscript"/>
    </w:rPr>
  </w:style>
  <w:style w:type="paragraph" w:customStyle="1" w:styleId="affffff1">
    <w:name w:val="Название рис/табл"/>
    <w:basedOn w:val="a1"/>
    <w:next w:val="a1"/>
    <w:rsid w:val="003C48A7"/>
    <w:pPr>
      <w:keepNext/>
      <w:suppressAutoHyphens w:val="0"/>
      <w:spacing w:before="360" w:after="240" w:line="276" w:lineRule="auto"/>
    </w:pPr>
    <w:rPr>
      <w:rFonts w:ascii="Tahoma" w:eastAsia="Calibri" w:hAnsi="Tahoma"/>
      <w:b/>
      <w:sz w:val="20"/>
      <w:szCs w:val="22"/>
      <w:lang w:eastAsia="en-US"/>
    </w:rPr>
  </w:style>
  <w:style w:type="paragraph" w:customStyle="1" w:styleId="2ff6">
    <w:name w:val="Заголовок 2 чистый"/>
    <w:basedOn w:val="20"/>
    <w:rsid w:val="003C48A7"/>
    <w:pPr>
      <w:widowControl w:val="0"/>
      <w:numPr>
        <w:ilvl w:val="0"/>
        <w:numId w:val="0"/>
      </w:numPr>
      <w:suppressAutoHyphens w:val="0"/>
      <w:adjustRightInd w:val="0"/>
      <w:snapToGrid w:val="0"/>
      <w:spacing w:before="360" w:after="360" w:line="276" w:lineRule="auto"/>
      <w:textAlignment w:val="baseline"/>
    </w:pPr>
    <w:rPr>
      <w:rFonts w:ascii="Tahoma" w:eastAsia="Calibri" w:hAnsi="Tahoma" w:cs="Arial"/>
      <w:b w:val="0"/>
      <w:szCs w:val="22"/>
      <w:lang w:eastAsia="en-US"/>
    </w:rPr>
  </w:style>
  <w:style w:type="paragraph" w:customStyle="1" w:styleId="affffff2">
    <w:name w:val="Сноска"/>
    <w:basedOn w:val="a1"/>
    <w:rsid w:val="003C48A7"/>
    <w:pPr>
      <w:tabs>
        <w:tab w:val="left" w:pos="227"/>
      </w:tabs>
      <w:suppressAutoHyphens w:val="0"/>
      <w:spacing w:before="60" w:after="200" w:line="276" w:lineRule="auto"/>
      <w:ind w:left="170" w:hanging="170"/>
    </w:pPr>
    <w:rPr>
      <w:rFonts w:ascii="Calibri" w:eastAsia="Calibri" w:hAnsi="Calibri"/>
      <w:color w:val="000000"/>
      <w:sz w:val="20"/>
      <w:szCs w:val="22"/>
      <w:lang w:eastAsia="en-US"/>
    </w:rPr>
  </w:style>
  <w:style w:type="paragraph" w:customStyle="1" w:styleId="2ff7">
    <w:name w:val="Заголовок 2 (центровка)"/>
    <w:basedOn w:val="20"/>
    <w:rsid w:val="003C48A7"/>
    <w:pPr>
      <w:widowControl w:val="0"/>
      <w:numPr>
        <w:ilvl w:val="0"/>
        <w:numId w:val="0"/>
      </w:numPr>
      <w:suppressAutoHyphens w:val="0"/>
      <w:adjustRightInd w:val="0"/>
      <w:snapToGrid w:val="0"/>
      <w:spacing w:before="360" w:after="360" w:line="276" w:lineRule="auto"/>
      <w:jc w:val="center"/>
      <w:textAlignment w:val="baseline"/>
    </w:pPr>
    <w:rPr>
      <w:rFonts w:ascii="Tahoma" w:eastAsia="Calibri" w:hAnsi="Tahoma" w:cs="Arial"/>
      <w:b w:val="0"/>
      <w:szCs w:val="22"/>
      <w:lang w:eastAsia="en-US"/>
    </w:rPr>
  </w:style>
  <w:style w:type="paragraph" w:customStyle="1" w:styleId="1271">
    <w:name w:val="Стиль Основной текст + По ширине Первая строка:  127 см1"/>
    <w:basedOn w:val="af4"/>
    <w:rsid w:val="003C48A7"/>
    <w:pPr>
      <w:suppressAutoHyphens w:val="0"/>
      <w:spacing w:before="60" w:after="120"/>
      <w:ind w:firstLine="720"/>
      <w:jc w:val="both"/>
    </w:pPr>
    <w:rPr>
      <w:lang w:eastAsia="en-US"/>
    </w:rPr>
  </w:style>
  <w:style w:type="paragraph" w:customStyle="1" w:styleId="text">
    <w:name w:val="text"/>
    <w:basedOn w:val="36"/>
    <w:rsid w:val="003C48A7"/>
    <w:pPr>
      <w:spacing w:before="60" w:line="228" w:lineRule="auto"/>
      <w:ind w:left="0" w:firstLine="567"/>
      <w:jc w:val="both"/>
    </w:pPr>
    <w:rPr>
      <w:rFonts w:ascii="PetersburgC" w:hAnsi="PetersburgC"/>
      <w:color w:val="000000"/>
      <w:sz w:val="22"/>
      <w:szCs w:val="16"/>
      <w:lang w:val="ru-RU" w:eastAsia="ru-RU"/>
    </w:rPr>
  </w:style>
  <w:style w:type="paragraph" w:styleId="affffff3">
    <w:name w:val="Document Map"/>
    <w:basedOn w:val="a1"/>
    <w:link w:val="affffff4"/>
    <w:unhideWhenUsed/>
    <w:rsid w:val="003C48A7"/>
    <w:pPr>
      <w:suppressAutoHyphens w:val="0"/>
      <w:ind w:firstLine="709"/>
      <w:jc w:val="both"/>
    </w:pPr>
    <w:rPr>
      <w:rFonts w:ascii="Tahoma" w:eastAsia="Calibri" w:hAnsi="Tahoma" w:cs="Tahoma"/>
      <w:sz w:val="16"/>
      <w:szCs w:val="16"/>
      <w:lang w:eastAsia="en-US"/>
    </w:rPr>
  </w:style>
  <w:style w:type="character" w:customStyle="1" w:styleId="affffff4">
    <w:name w:val="Схема документа Знак"/>
    <w:link w:val="affffff3"/>
    <w:rsid w:val="003C48A7"/>
    <w:rPr>
      <w:rFonts w:ascii="Tahoma" w:eastAsia="Calibri" w:hAnsi="Tahoma" w:cs="Tahoma"/>
      <w:sz w:val="16"/>
      <w:szCs w:val="16"/>
      <w:lang w:eastAsia="en-US"/>
    </w:rPr>
  </w:style>
  <w:style w:type="paragraph" w:customStyle="1" w:styleId="ConsTitle">
    <w:name w:val="ConsTitle"/>
    <w:rsid w:val="003C48A7"/>
    <w:pPr>
      <w:widowControl w:val="0"/>
      <w:autoSpaceDE w:val="0"/>
      <w:autoSpaceDN w:val="0"/>
      <w:adjustRightInd w:val="0"/>
      <w:ind w:right="19772"/>
    </w:pPr>
    <w:rPr>
      <w:rFonts w:ascii="Arial" w:hAnsi="Arial" w:cs="Arial"/>
      <w:b/>
      <w:bCs/>
    </w:rPr>
  </w:style>
  <w:style w:type="paragraph" w:customStyle="1" w:styleId="affffff5">
    <w:basedOn w:val="a1"/>
    <w:next w:val="aff6"/>
    <w:link w:val="affffff6"/>
    <w:qFormat/>
    <w:rsid w:val="003C48A7"/>
    <w:pPr>
      <w:suppressAutoHyphens w:val="0"/>
      <w:jc w:val="center"/>
    </w:pPr>
    <w:rPr>
      <w:b/>
      <w:bCs/>
      <w:sz w:val="28"/>
      <w:lang w:eastAsia="ru-RU"/>
    </w:rPr>
  </w:style>
  <w:style w:type="character" w:customStyle="1" w:styleId="affffff6">
    <w:name w:val="Название Знак"/>
    <w:link w:val="affffff5"/>
    <w:rsid w:val="003C48A7"/>
    <w:rPr>
      <w:rFonts w:eastAsia="Times New Roman"/>
      <w:b/>
      <w:bCs/>
      <w:sz w:val="28"/>
      <w:szCs w:val="24"/>
    </w:rPr>
  </w:style>
  <w:style w:type="paragraph" w:customStyle="1" w:styleId="affffff7">
    <w:name w:val="СтильМой"/>
    <w:basedOn w:val="a1"/>
    <w:rsid w:val="003C48A7"/>
    <w:pPr>
      <w:suppressAutoHyphens w:val="0"/>
      <w:ind w:firstLine="709"/>
      <w:jc w:val="both"/>
    </w:pPr>
    <w:rPr>
      <w:sz w:val="28"/>
      <w:szCs w:val="20"/>
      <w:lang w:eastAsia="ru-RU"/>
    </w:rPr>
  </w:style>
  <w:style w:type="paragraph" w:customStyle="1" w:styleId="caaieiaie5">
    <w:name w:val="caaieiaie 5"/>
    <w:basedOn w:val="a1"/>
    <w:next w:val="a1"/>
    <w:rsid w:val="003C48A7"/>
    <w:pPr>
      <w:keepNext/>
      <w:suppressAutoHyphens w:val="0"/>
      <w:jc w:val="right"/>
    </w:pPr>
    <w:rPr>
      <w:b/>
      <w:sz w:val="28"/>
      <w:szCs w:val="20"/>
      <w:lang w:eastAsia="ru-RU"/>
    </w:rPr>
  </w:style>
  <w:style w:type="paragraph" w:customStyle="1" w:styleId="2ff8">
    <w:name w:val="Текст2"/>
    <w:basedOn w:val="a1"/>
    <w:rsid w:val="003C48A7"/>
    <w:pPr>
      <w:suppressAutoHyphens w:val="0"/>
    </w:pPr>
    <w:rPr>
      <w:rFonts w:ascii="Courier New" w:hAnsi="Courier New"/>
      <w:sz w:val="20"/>
      <w:szCs w:val="20"/>
      <w:lang w:eastAsia="ru-RU"/>
    </w:rPr>
  </w:style>
  <w:style w:type="paragraph" w:customStyle="1" w:styleId="subheader">
    <w:name w:val="subheader"/>
    <w:basedOn w:val="a1"/>
    <w:rsid w:val="003C48A7"/>
    <w:pPr>
      <w:suppressAutoHyphens w:val="0"/>
      <w:spacing w:before="125" w:after="63"/>
    </w:pPr>
    <w:rPr>
      <w:rFonts w:ascii="Arial" w:eastAsia="Batang" w:hAnsi="Arial" w:cs="Arial"/>
      <w:b/>
      <w:bCs/>
      <w:color w:val="000000"/>
      <w:sz w:val="15"/>
      <w:szCs w:val="15"/>
      <w:lang w:eastAsia="ko-KR"/>
    </w:rPr>
  </w:style>
  <w:style w:type="paragraph" w:customStyle="1" w:styleId="consnonformat0">
    <w:name w:val="consnonformat"/>
    <w:basedOn w:val="a1"/>
    <w:rsid w:val="003C48A7"/>
    <w:pPr>
      <w:suppressAutoHyphens w:val="0"/>
      <w:spacing w:before="63" w:after="63"/>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3C48A7"/>
    <w:pPr>
      <w:suppressAutoHyphens w:val="0"/>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3C48A7"/>
    <w:pPr>
      <w:suppressAutoHyphens w:val="0"/>
      <w:spacing w:before="100" w:beforeAutospacing="1" w:after="100" w:afterAutospacing="1"/>
    </w:pPr>
    <w:rPr>
      <w:rFonts w:ascii="Tahoma" w:hAnsi="Tahoma"/>
      <w:sz w:val="20"/>
      <w:szCs w:val="20"/>
      <w:lang w:val="en-US" w:eastAsia="en-US"/>
    </w:rPr>
  </w:style>
  <w:style w:type="paragraph" w:styleId="2ff9">
    <w:name w:val="List 2"/>
    <w:basedOn w:val="a1"/>
    <w:rsid w:val="003C48A7"/>
    <w:pPr>
      <w:suppressAutoHyphens w:val="0"/>
      <w:ind w:left="566" w:hanging="283"/>
    </w:pPr>
    <w:rPr>
      <w:sz w:val="20"/>
      <w:szCs w:val="20"/>
      <w:lang w:eastAsia="ru-RU"/>
    </w:rPr>
  </w:style>
  <w:style w:type="paragraph" w:styleId="3f8">
    <w:name w:val="List 3"/>
    <w:basedOn w:val="a1"/>
    <w:rsid w:val="003C48A7"/>
    <w:pPr>
      <w:suppressAutoHyphens w:val="0"/>
      <w:ind w:left="849" w:hanging="283"/>
    </w:pPr>
    <w:rPr>
      <w:sz w:val="20"/>
      <w:szCs w:val="20"/>
      <w:lang w:eastAsia="ru-RU"/>
    </w:rPr>
  </w:style>
  <w:style w:type="paragraph" w:styleId="affffff8">
    <w:name w:val="Salutation"/>
    <w:basedOn w:val="a1"/>
    <w:next w:val="a1"/>
    <w:link w:val="affffff9"/>
    <w:rsid w:val="003C48A7"/>
    <w:pPr>
      <w:suppressAutoHyphens w:val="0"/>
    </w:pPr>
    <w:rPr>
      <w:sz w:val="20"/>
      <w:szCs w:val="20"/>
      <w:lang w:eastAsia="ru-RU"/>
    </w:rPr>
  </w:style>
  <w:style w:type="character" w:customStyle="1" w:styleId="affffff9">
    <w:name w:val="Приветствие Знак"/>
    <w:basedOn w:val="a2"/>
    <w:link w:val="affffff8"/>
    <w:rsid w:val="003C48A7"/>
  </w:style>
  <w:style w:type="paragraph" w:styleId="affffffa">
    <w:name w:val="Closing"/>
    <w:basedOn w:val="a1"/>
    <w:link w:val="affffffb"/>
    <w:rsid w:val="003C48A7"/>
    <w:pPr>
      <w:suppressAutoHyphens w:val="0"/>
      <w:ind w:left="4252"/>
    </w:pPr>
    <w:rPr>
      <w:sz w:val="20"/>
      <w:szCs w:val="20"/>
      <w:lang w:eastAsia="ru-RU"/>
    </w:rPr>
  </w:style>
  <w:style w:type="character" w:customStyle="1" w:styleId="affffffb">
    <w:name w:val="Прощание Знак"/>
    <w:basedOn w:val="a2"/>
    <w:link w:val="affffffa"/>
    <w:rsid w:val="003C48A7"/>
  </w:style>
  <w:style w:type="paragraph" w:styleId="affffffc">
    <w:name w:val="List Continue"/>
    <w:basedOn w:val="a1"/>
    <w:rsid w:val="003C48A7"/>
    <w:pPr>
      <w:suppressAutoHyphens w:val="0"/>
      <w:spacing w:after="120"/>
      <w:ind w:left="283"/>
    </w:pPr>
    <w:rPr>
      <w:sz w:val="20"/>
      <w:szCs w:val="20"/>
      <w:lang w:eastAsia="ru-RU"/>
    </w:rPr>
  </w:style>
  <w:style w:type="paragraph" w:styleId="2ffa">
    <w:name w:val="List Continue 2"/>
    <w:basedOn w:val="a1"/>
    <w:rsid w:val="003C48A7"/>
    <w:pPr>
      <w:suppressAutoHyphens w:val="0"/>
      <w:spacing w:after="120"/>
      <w:ind w:left="566"/>
    </w:pPr>
    <w:rPr>
      <w:sz w:val="20"/>
      <w:szCs w:val="20"/>
      <w:lang w:eastAsia="ru-RU"/>
    </w:rPr>
  </w:style>
  <w:style w:type="paragraph" w:styleId="3f9">
    <w:name w:val="List Continue 3"/>
    <w:basedOn w:val="a1"/>
    <w:rsid w:val="003C48A7"/>
    <w:pPr>
      <w:suppressAutoHyphens w:val="0"/>
      <w:spacing w:after="120"/>
      <w:ind w:left="849"/>
    </w:pPr>
    <w:rPr>
      <w:sz w:val="20"/>
      <w:szCs w:val="20"/>
      <w:lang w:eastAsia="ru-RU"/>
    </w:rPr>
  </w:style>
  <w:style w:type="paragraph" w:customStyle="1" w:styleId="affffffd">
    <w:name w:val="Внутренний адрес"/>
    <w:basedOn w:val="a1"/>
    <w:rsid w:val="003C48A7"/>
    <w:pPr>
      <w:suppressAutoHyphens w:val="0"/>
    </w:pPr>
    <w:rPr>
      <w:sz w:val="20"/>
      <w:szCs w:val="20"/>
      <w:lang w:eastAsia="ru-RU"/>
    </w:rPr>
  </w:style>
  <w:style w:type="paragraph" w:customStyle="1" w:styleId="affffffe">
    <w:name w:val="Строка ссылки"/>
    <w:basedOn w:val="af4"/>
    <w:rsid w:val="003C48A7"/>
    <w:pPr>
      <w:suppressAutoHyphens w:val="0"/>
    </w:pPr>
    <w:rPr>
      <w:lang w:eastAsia="ru-RU"/>
    </w:rPr>
  </w:style>
  <w:style w:type="paragraph" w:styleId="afffffff">
    <w:name w:val="Body Text First Indent"/>
    <w:basedOn w:val="af4"/>
    <w:link w:val="afffffff0"/>
    <w:rsid w:val="003C48A7"/>
    <w:pPr>
      <w:suppressAutoHyphens w:val="0"/>
      <w:spacing w:after="120"/>
      <w:ind w:firstLine="210"/>
    </w:pPr>
    <w:rPr>
      <w:sz w:val="20"/>
      <w:lang w:eastAsia="ru-RU"/>
    </w:rPr>
  </w:style>
  <w:style w:type="character" w:customStyle="1" w:styleId="afffffff0">
    <w:name w:val="Красная строка Знак"/>
    <w:basedOn w:val="af5"/>
    <w:link w:val="afffffff"/>
    <w:rsid w:val="003C48A7"/>
    <w:rPr>
      <w:sz w:val="28"/>
      <w:lang w:val="ru-RU" w:eastAsia="zh-CN" w:bidi="ar-SA"/>
    </w:rPr>
  </w:style>
  <w:style w:type="paragraph" w:styleId="2ffb">
    <w:name w:val="Body Text First Indent 2"/>
    <w:basedOn w:val="afc"/>
    <w:link w:val="2ffc"/>
    <w:rsid w:val="003C48A7"/>
    <w:pPr>
      <w:suppressAutoHyphens w:val="0"/>
      <w:spacing w:after="120"/>
      <w:ind w:left="283" w:firstLine="210"/>
      <w:jc w:val="left"/>
    </w:pPr>
    <w:rPr>
      <w:sz w:val="20"/>
      <w:lang w:eastAsia="ru-RU"/>
    </w:rPr>
  </w:style>
  <w:style w:type="character" w:customStyle="1" w:styleId="2ffc">
    <w:name w:val="Красная строка 2 Знак"/>
    <w:basedOn w:val="afd"/>
    <w:link w:val="2ffb"/>
    <w:rsid w:val="003C48A7"/>
    <w:rPr>
      <w:sz w:val="28"/>
      <w:lang w:val="ru-RU" w:eastAsia="zh-CN" w:bidi="ar-SA"/>
    </w:rPr>
  </w:style>
  <w:style w:type="paragraph" w:customStyle="1" w:styleId="1ffff2">
    <w:name w:val="Стиль1"/>
    <w:basedOn w:val="a1"/>
    <w:next w:val="HTML"/>
    <w:rsid w:val="003C48A7"/>
    <w:pPr>
      <w:suppressAutoHyphens w:val="0"/>
      <w:jc w:val="both"/>
    </w:pPr>
    <w:rPr>
      <w:rFonts w:eastAsia="Calibri"/>
      <w:sz w:val="28"/>
      <w:szCs w:val="22"/>
      <w:lang w:eastAsia="en-US"/>
    </w:rPr>
  </w:style>
  <w:style w:type="paragraph" w:customStyle="1" w:styleId="1ffff3">
    <w:name w:val="Без интервала1"/>
    <w:rsid w:val="003C48A7"/>
    <w:rPr>
      <w:rFonts w:ascii="Calibri" w:hAnsi="Calibri"/>
      <w:sz w:val="22"/>
      <w:szCs w:val="22"/>
      <w:lang w:eastAsia="en-US"/>
    </w:rPr>
  </w:style>
  <w:style w:type="paragraph" w:customStyle="1" w:styleId="xl101">
    <w:name w:val="xl101"/>
    <w:basedOn w:val="a1"/>
    <w:rsid w:val="003C48A7"/>
    <w:pPr>
      <w:pBdr>
        <w:top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2">
    <w:name w:val="xl102"/>
    <w:basedOn w:val="a1"/>
    <w:rsid w:val="003C48A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3">
    <w:name w:val="xl103"/>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5">
    <w:name w:val="xl105"/>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6">
    <w:name w:val="xl106"/>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7">
    <w:name w:val="xl107"/>
    <w:basedOn w:val="a1"/>
    <w:rsid w:val="003C48A7"/>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8">
    <w:name w:val="xl108"/>
    <w:basedOn w:val="a1"/>
    <w:rsid w:val="003C48A7"/>
    <w:pPr>
      <w:pBdr>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9">
    <w:name w:val="xl109"/>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0">
    <w:name w:val="xl110"/>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1">
    <w:name w:val="xl111"/>
    <w:basedOn w:val="a1"/>
    <w:rsid w:val="003C48A7"/>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2">
    <w:name w:val="xl112"/>
    <w:basedOn w:val="a1"/>
    <w:rsid w:val="003C48A7"/>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3">
    <w:name w:val="xl113"/>
    <w:basedOn w:val="a1"/>
    <w:rsid w:val="003C48A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4">
    <w:name w:val="xl114"/>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5">
    <w:name w:val="xl115"/>
    <w:basedOn w:val="a1"/>
    <w:rsid w:val="003C48A7"/>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6">
    <w:name w:val="xl116"/>
    <w:basedOn w:val="a1"/>
    <w:rsid w:val="003C48A7"/>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7">
    <w:name w:val="xl117"/>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8">
    <w:name w:val="xl118"/>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9">
    <w:name w:val="xl119"/>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0">
    <w:name w:val="xl120"/>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21">
    <w:name w:val="xl121"/>
    <w:basedOn w:val="a1"/>
    <w:rsid w:val="003C48A7"/>
    <w:pPr>
      <w:pBdr>
        <w:top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2">
    <w:name w:val="xl122"/>
    <w:basedOn w:val="a1"/>
    <w:rsid w:val="003C48A7"/>
    <w:pPr>
      <w:pBdr>
        <w:bottom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3">
    <w:name w:val="xl123"/>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4">
    <w:name w:val="xl124"/>
    <w:basedOn w:val="a1"/>
    <w:rsid w:val="003C48A7"/>
    <w:pPr>
      <w:pBdr>
        <w:top w:val="single" w:sz="4" w:space="0" w:color="auto"/>
        <w:right w:val="single" w:sz="4" w:space="0" w:color="auto"/>
      </w:pBdr>
      <w:suppressAutoHyphens w:val="0"/>
      <w:spacing w:before="100" w:beforeAutospacing="1" w:after="100" w:afterAutospacing="1"/>
      <w:jc w:val="both"/>
      <w:textAlignment w:val="top"/>
    </w:pPr>
    <w:rPr>
      <w:sz w:val="22"/>
      <w:szCs w:val="22"/>
      <w:lang w:eastAsia="ru-RU"/>
    </w:rPr>
  </w:style>
  <w:style w:type="paragraph" w:customStyle="1" w:styleId="xl125">
    <w:name w:val="xl125"/>
    <w:basedOn w:val="a1"/>
    <w:rsid w:val="003C48A7"/>
    <w:pPr>
      <w:pBdr>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6">
    <w:name w:val="xl126"/>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7">
    <w:name w:val="xl127"/>
    <w:basedOn w:val="a1"/>
    <w:rsid w:val="003C48A7"/>
    <w:pPr>
      <w:pBdr>
        <w:top w:val="single" w:sz="4" w:space="0" w:color="auto"/>
        <w:right w:val="single" w:sz="4" w:space="0" w:color="auto"/>
      </w:pBdr>
      <w:suppressAutoHyphens w:val="0"/>
      <w:spacing w:before="100" w:beforeAutospacing="1" w:after="100" w:afterAutospacing="1"/>
      <w:jc w:val="both"/>
      <w:textAlignment w:val="top"/>
    </w:pPr>
    <w:rPr>
      <w:i/>
      <w:iCs/>
      <w:sz w:val="22"/>
      <w:szCs w:val="22"/>
      <w:lang w:eastAsia="ru-RU"/>
    </w:rPr>
  </w:style>
  <w:style w:type="paragraph" w:customStyle="1" w:styleId="xl128">
    <w:name w:val="xl128"/>
    <w:basedOn w:val="a1"/>
    <w:rsid w:val="003C48A7"/>
    <w:pPr>
      <w:pBdr>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29">
    <w:name w:val="xl129"/>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30">
    <w:name w:val="xl130"/>
    <w:basedOn w:val="a1"/>
    <w:rsid w:val="003C48A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31">
    <w:name w:val="xl131"/>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2">
    <w:name w:val="xl132"/>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3">
    <w:name w:val="xl133"/>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4">
    <w:name w:val="xl134"/>
    <w:basedOn w:val="a1"/>
    <w:rsid w:val="003C48A7"/>
    <w:pPr>
      <w:pBdr>
        <w:top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5">
    <w:name w:val="xl135"/>
    <w:basedOn w:val="a1"/>
    <w:rsid w:val="003C48A7"/>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6">
    <w:name w:val="xl136"/>
    <w:basedOn w:val="a1"/>
    <w:rsid w:val="003C48A7"/>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7">
    <w:name w:val="xl137"/>
    <w:basedOn w:val="a1"/>
    <w:rsid w:val="003C48A7"/>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38">
    <w:name w:val="xl138"/>
    <w:basedOn w:val="a1"/>
    <w:rsid w:val="003C48A7"/>
    <w:pPr>
      <w:pBdr>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9">
    <w:name w:val="xl139"/>
    <w:basedOn w:val="a1"/>
    <w:rsid w:val="003C48A7"/>
    <w:pPr>
      <w:pBdr>
        <w:bottom w:val="single" w:sz="4" w:space="0" w:color="auto"/>
      </w:pBdr>
      <w:suppressAutoHyphens w:val="0"/>
      <w:spacing w:before="100" w:beforeAutospacing="1" w:after="100" w:afterAutospacing="1"/>
      <w:jc w:val="center"/>
      <w:textAlignment w:val="top"/>
    </w:pPr>
    <w:rPr>
      <w:color w:val="FF0000"/>
      <w:sz w:val="22"/>
      <w:szCs w:val="22"/>
      <w:lang w:eastAsia="ru-RU"/>
    </w:rPr>
  </w:style>
  <w:style w:type="paragraph" w:customStyle="1" w:styleId="xl140">
    <w:name w:val="xl140"/>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1">
    <w:name w:val="xl141"/>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2">
    <w:name w:val="xl142"/>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3">
    <w:name w:val="xl143"/>
    <w:basedOn w:val="a1"/>
    <w:rsid w:val="003C48A7"/>
    <w:pPr>
      <w:pBdr>
        <w:top w:val="single" w:sz="4" w:space="0" w:color="auto"/>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4">
    <w:name w:val="xl144"/>
    <w:basedOn w:val="a1"/>
    <w:rsid w:val="003C48A7"/>
    <w:pPr>
      <w:pBdr>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5">
    <w:name w:val="xl145"/>
    <w:basedOn w:val="a1"/>
    <w:rsid w:val="003C48A7"/>
    <w:pPr>
      <w:pBdr>
        <w:left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6">
    <w:name w:val="xl146"/>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47">
    <w:name w:val="xl147"/>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character" w:customStyle="1" w:styleId="afffb">
    <w:name w:val="Абзац списка Знак"/>
    <w:aliases w:val="ПАРАГРАФ Знак,Абзац списка для документа Знак"/>
    <w:link w:val="1f7"/>
    <w:uiPriority w:val="34"/>
    <w:locked/>
    <w:rsid w:val="003C48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FF80CD7416FADE935AB4B7995AC5ED6C6BF48BFA20B43ACB5E9FE8F2BE34D7FA5EE33C457j5b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05FF80CD7416FADE935AB4B7995AC5ED6C6BF48BFA20B43ACB5E9FE8F2BE34D7FA5EE34C557j5bB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AD65-8E50-4E01-826B-3C1059F9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35</TotalTime>
  <Pages>13</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17150</CharactersWithSpaces>
  <SharedDoc>false</SharedDoc>
  <HLinks>
    <vt:vector size="12" baseType="variant">
      <vt:variant>
        <vt:i4>7536702</vt:i4>
      </vt:variant>
      <vt:variant>
        <vt:i4>3</vt:i4>
      </vt:variant>
      <vt:variant>
        <vt:i4>0</vt:i4>
      </vt:variant>
      <vt:variant>
        <vt:i4>5</vt:i4>
      </vt:variant>
      <vt:variant>
        <vt:lpwstr>consultantplus://offline/ref=505FF80CD7416FADE935AB4B7995AC5ED6C6BF48BFA20B43ACB5E9FE8F2BE34D7FA5EE33C457j5bAL</vt:lpwstr>
      </vt:variant>
      <vt:variant>
        <vt:lpwstr/>
      </vt:variant>
      <vt:variant>
        <vt:i4>7536699</vt:i4>
      </vt:variant>
      <vt:variant>
        <vt:i4>0</vt:i4>
      </vt:variant>
      <vt:variant>
        <vt:i4>0</vt:i4>
      </vt:variant>
      <vt:variant>
        <vt:i4>5</vt:i4>
      </vt:variant>
      <vt:variant>
        <vt:lpwstr>consultantplus://offline/ref=505FF80CD7416FADE935AB4B7995AC5ED6C6BF48BFA20B43ACB5E9FE8F2BE34D7FA5EE34C557j5bBL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LUBOV_ALEKSANDROVNA</dc:creator>
  <cp:lastModifiedBy>PRIEMNAJA</cp:lastModifiedBy>
  <cp:revision>18</cp:revision>
  <cp:lastPrinted>2024-02-20T13:43:00Z</cp:lastPrinted>
  <dcterms:created xsi:type="dcterms:W3CDTF">2023-11-21T06:49:00Z</dcterms:created>
  <dcterms:modified xsi:type="dcterms:W3CDTF">2024-02-28T07:47:00Z</dcterms:modified>
</cp:coreProperties>
</file>